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A7" w:rsidRPr="00E05E8C" w:rsidRDefault="00D436A7" w:rsidP="00637B7E">
      <w:pPr>
        <w:jc w:val="both"/>
        <w:rPr>
          <w:lang w:val="ru-RU"/>
        </w:rPr>
      </w:pPr>
      <w:r w:rsidRPr="00E05E8C">
        <w:rPr>
          <w:sz w:val="20"/>
          <w:szCs w:val="20"/>
          <w:lang w:val="ru-RU"/>
        </w:rPr>
        <w:t xml:space="preserve">      </w:t>
      </w:r>
      <w:r w:rsidR="00EE0F45" w:rsidRPr="00EE0F45">
        <w:rPr>
          <w:noProof/>
          <w:sz w:val="20"/>
          <w:szCs w:val="20"/>
          <w:lang w:val="ru-RU" w:eastAsia="ru-RU" w:bidi="ar-SA"/>
        </w:rPr>
        <w:drawing>
          <wp:inline distT="0" distB="0" distL="0" distR="0">
            <wp:extent cx="5940425" cy="8168084"/>
            <wp:effectExtent l="0" t="0" r="0" b="0"/>
            <wp:docPr id="1" name="Рисунок 1" descr="C:\Users\User\Documents\Сердце отдаю детям\МАМ\-прогр МА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ердце отдаю детям\МАМ\-прогр МАМ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Pr="00E05E8C">
        <w:rPr>
          <w:sz w:val="20"/>
          <w:szCs w:val="20"/>
          <w:lang w:val="ru-RU"/>
        </w:rPr>
        <w:t xml:space="preserve">               </w:t>
      </w:r>
    </w:p>
    <w:p w:rsidR="003C3EB3" w:rsidRDefault="003C3EB3" w:rsidP="00747A55">
      <w:pPr>
        <w:jc w:val="center"/>
        <w:rPr>
          <w:sz w:val="28"/>
          <w:szCs w:val="28"/>
          <w:lang w:val="ru-RU"/>
        </w:rPr>
      </w:pPr>
    </w:p>
    <w:p w:rsidR="00EE0F45" w:rsidRDefault="00EE0F45" w:rsidP="00747A55">
      <w:pPr>
        <w:jc w:val="center"/>
        <w:rPr>
          <w:sz w:val="28"/>
          <w:szCs w:val="28"/>
          <w:lang w:val="ru-RU"/>
        </w:rPr>
      </w:pPr>
    </w:p>
    <w:p w:rsidR="00EE0F45" w:rsidRPr="008F6231" w:rsidRDefault="00EE0F45" w:rsidP="00747A55">
      <w:pPr>
        <w:jc w:val="center"/>
        <w:rPr>
          <w:sz w:val="28"/>
          <w:szCs w:val="28"/>
          <w:lang w:val="ru-RU"/>
        </w:rPr>
      </w:pPr>
    </w:p>
    <w:p w:rsidR="00692C95" w:rsidRPr="00916CDD" w:rsidRDefault="00692C95" w:rsidP="00692C95">
      <w:pPr>
        <w:jc w:val="center"/>
        <w:rPr>
          <w:rFonts w:ascii="Times New Roman" w:hAnsi="Times New Roman" w:cs="Times New Roman"/>
          <w:sz w:val="24"/>
          <w:szCs w:val="24"/>
        </w:rPr>
      </w:pPr>
      <w:r w:rsidRPr="00916CDD">
        <w:rPr>
          <w:rFonts w:ascii="Times New Roman" w:hAnsi="Times New Roman" w:cs="Times New Roman"/>
          <w:sz w:val="24"/>
          <w:szCs w:val="24"/>
        </w:rPr>
        <w:lastRenderedPageBreak/>
        <w:t>Паспорт программы</w:t>
      </w:r>
    </w:p>
    <w:tbl>
      <w:tblPr>
        <w:tblStyle w:val="aff"/>
        <w:tblW w:w="0" w:type="auto"/>
        <w:tblLook w:val="04A0" w:firstRow="1" w:lastRow="0" w:firstColumn="1" w:lastColumn="0" w:noHBand="0" w:noVBand="1"/>
      </w:tblPr>
      <w:tblGrid>
        <w:gridCol w:w="4503"/>
        <w:gridCol w:w="5068"/>
      </w:tblGrid>
      <w:tr w:rsidR="00692C95" w:rsidRPr="00EE0F45" w:rsidTr="00323891">
        <w:tc>
          <w:tcPr>
            <w:tcW w:w="4503" w:type="dxa"/>
          </w:tcPr>
          <w:p w:rsidR="00692C95" w:rsidRPr="00916CDD" w:rsidRDefault="00692C95" w:rsidP="00323891">
            <w:pPr>
              <w:jc w:val="center"/>
              <w:rPr>
                <w:rFonts w:ascii="Times New Roman" w:hAnsi="Times New Roman" w:cs="Times New Roman"/>
                <w:sz w:val="24"/>
                <w:szCs w:val="24"/>
              </w:rPr>
            </w:pPr>
            <w:r w:rsidRPr="00916CDD">
              <w:rPr>
                <w:rFonts w:ascii="Times New Roman" w:hAnsi="Times New Roman" w:cs="Times New Roman"/>
                <w:sz w:val="24"/>
                <w:szCs w:val="24"/>
              </w:rPr>
              <w:t>Название программы</w:t>
            </w:r>
          </w:p>
        </w:tc>
        <w:tc>
          <w:tcPr>
            <w:tcW w:w="5068" w:type="dxa"/>
          </w:tcPr>
          <w:p w:rsidR="00692C95" w:rsidRPr="00522030" w:rsidRDefault="00692C95" w:rsidP="00323891">
            <w:pPr>
              <w:jc w:val="center"/>
              <w:rPr>
                <w:rFonts w:ascii="Times New Roman" w:hAnsi="Times New Roman" w:cs="Times New Roman"/>
                <w:sz w:val="24"/>
                <w:szCs w:val="24"/>
              </w:rPr>
            </w:pPr>
            <w:r w:rsidRPr="00916CDD">
              <w:rPr>
                <w:rFonts w:ascii="Times New Roman" w:hAnsi="Times New Roman" w:cs="Times New Roman"/>
                <w:sz w:val="24"/>
                <w:szCs w:val="24"/>
              </w:rPr>
              <w:t>Дополнительная общеобразовательная программа</w:t>
            </w:r>
            <w:r w:rsidRPr="001727F5">
              <w:rPr>
                <w:rFonts w:ascii="Times New Roman" w:hAnsi="Times New Roman" w:cs="Times New Roman"/>
                <w:sz w:val="24"/>
                <w:szCs w:val="24"/>
              </w:rPr>
              <w:t xml:space="preserve"> </w:t>
            </w:r>
            <w:r>
              <w:rPr>
                <w:rFonts w:ascii="Times New Roman" w:hAnsi="Times New Roman" w:cs="Times New Roman"/>
                <w:sz w:val="24"/>
                <w:szCs w:val="24"/>
              </w:rPr>
              <w:t>«Вокальное пение »</w:t>
            </w:r>
          </w:p>
        </w:tc>
      </w:tr>
      <w:tr w:rsidR="00692C95" w:rsidRPr="00916CDD" w:rsidTr="00323891">
        <w:tc>
          <w:tcPr>
            <w:tcW w:w="4503" w:type="dxa"/>
          </w:tcPr>
          <w:p w:rsidR="00692C95" w:rsidRPr="00916CDD" w:rsidRDefault="00692C95" w:rsidP="00323891">
            <w:pPr>
              <w:jc w:val="center"/>
              <w:rPr>
                <w:rFonts w:ascii="Times New Roman" w:hAnsi="Times New Roman" w:cs="Times New Roman"/>
                <w:sz w:val="24"/>
                <w:szCs w:val="24"/>
              </w:rPr>
            </w:pPr>
            <w:r>
              <w:rPr>
                <w:rFonts w:ascii="Times New Roman" w:hAnsi="Times New Roman" w:cs="Times New Roman"/>
                <w:sz w:val="24"/>
                <w:szCs w:val="24"/>
              </w:rPr>
              <w:t>Вид программы</w:t>
            </w:r>
          </w:p>
        </w:tc>
        <w:tc>
          <w:tcPr>
            <w:tcW w:w="5068" w:type="dxa"/>
          </w:tcPr>
          <w:p w:rsidR="00692C95" w:rsidRPr="00916CDD" w:rsidRDefault="00692C95" w:rsidP="00323891">
            <w:pPr>
              <w:jc w:val="center"/>
              <w:rPr>
                <w:rFonts w:ascii="Times New Roman" w:hAnsi="Times New Roman" w:cs="Times New Roman"/>
                <w:sz w:val="24"/>
                <w:szCs w:val="24"/>
              </w:rPr>
            </w:pPr>
            <w:r>
              <w:rPr>
                <w:rFonts w:ascii="Times New Roman" w:hAnsi="Times New Roman" w:cs="Times New Roman"/>
                <w:sz w:val="24"/>
                <w:szCs w:val="24"/>
              </w:rPr>
              <w:t>Модифицированная</w:t>
            </w:r>
          </w:p>
        </w:tc>
      </w:tr>
      <w:tr w:rsidR="00692C95" w:rsidRPr="00916CDD" w:rsidTr="00323891">
        <w:tc>
          <w:tcPr>
            <w:tcW w:w="4503" w:type="dxa"/>
          </w:tcPr>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Сроки реализации программы</w:t>
            </w:r>
          </w:p>
        </w:tc>
        <w:tc>
          <w:tcPr>
            <w:tcW w:w="5068" w:type="dxa"/>
          </w:tcPr>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програ</w:t>
            </w:r>
            <w:r>
              <w:rPr>
                <w:rFonts w:ascii="Times New Roman" w:hAnsi="Times New Roman" w:cs="Times New Roman"/>
                <w:sz w:val="24"/>
                <w:szCs w:val="24"/>
              </w:rPr>
              <w:t xml:space="preserve">мма рассчитана на 3 </w:t>
            </w:r>
            <w:r w:rsidRPr="00916CDD">
              <w:rPr>
                <w:rFonts w:ascii="Times New Roman" w:hAnsi="Times New Roman" w:cs="Times New Roman"/>
                <w:sz w:val="24"/>
                <w:szCs w:val="24"/>
              </w:rPr>
              <w:t>года.</w:t>
            </w:r>
          </w:p>
        </w:tc>
      </w:tr>
      <w:tr w:rsidR="00692C95" w:rsidRPr="00916CDD" w:rsidTr="00323891">
        <w:tc>
          <w:tcPr>
            <w:tcW w:w="4503" w:type="dxa"/>
          </w:tcPr>
          <w:p w:rsidR="00692C95" w:rsidRPr="00916CDD" w:rsidRDefault="00692C95" w:rsidP="00323891">
            <w:pPr>
              <w:rPr>
                <w:rFonts w:ascii="Times New Roman" w:hAnsi="Times New Roman" w:cs="Times New Roman"/>
                <w:sz w:val="24"/>
                <w:szCs w:val="24"/>
              </w:rPr>
            </w:pPr>
            <w:r>
              <w:rPr>
                <w:rFonts w:ascii="Times New Roman" w:hAnsi="Times New Roman" w:cs="Times New Roman"/>
                <w:sz w:val="24"/>
                <w:szCs w:val="24"/>
              </w:rPr>
              <w:t xml:space="preserve">Год написания программы </w:t>
            </w:r>
          </w:p>
        </w:tc>
        <w:tc>
          <w:tcPr>
            <w:tcW w:w="5068" w:type="dxa"/>
          </w:tcPr>
          <w:p w:rsidR="00692C95" w:rsidRPr="00916CDD" w:rsidRDefault="00692C95" w:rsidP="00323891">
            <w:pPr>
              <w:rPr>
                <w:rFonts w:ascii="Times New Roman" w:hAnsi="Times New Roman" w:cs="Times New Roman"/>
                <w:sz w:val="24"/>
                <w:szCs w:val="24"/>
              </w:rPr>
            </w:pPr>
            <w:r>
              <w:rPr>
                <w:rFonts w:ascii="Times New Roman" w:hAnsi="Times New Roman" w:cs="Times New Roman"/>
                <w:sz w:val="24"/>
                <w:szCs w:val="24"/>
              </w:rPr>
              <w:t>2017г.</w:t>
            </w:r>
          </w:p>
        </w:tc>
      </w:tr>
      <w:tr w:rsidR="00692C95" w:rsidRPr="00916CDD" w:rsidTr="00323891">
        <w:tc>
          <w:tcPr>
            <w:tcW w:w="4503" w:type="dxa"/>
          </w:tcPr>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Возраст  обучающихся</w:t>
            </w:r>
          </w:p>
        </w:tc>
        <w:tc>
          <w:tcPr>
            <w:tcW w:w="5068" w:type="dxa"/>
          </w:tcPr>
          <w:p w:rsidR="00692C95" w:rsidRPr="00916CDD" w:rsidRDefault="00692C95" w:rsidP="00323891">
            <w:pPr>
              <w:rPr>
                <w:rFonts w:ascii="Times New Roman" w:hAnsi="Times New Roman" w:cs="Times New Roman"/>
                <w:sz w:val="24"/>
                <w:szCs w:val="24"/>
              </w:rPr>
            </w:pPr>
            <w:r>
              <w:rPr>
                <w:rFonts w:ascii="Times New Roman" w:hAnsi="Times New Roman" w:cs="Times New Roman"/>
                <w:sz w:val="24"/>
                <w:szCs w:val="24"/>
              </w:rPr>
              <w:t>7-14 лет</w:t>
            </w:r>
          </w:p>
        </w:tc>
      </w:tr>
      <w:tr w:rsidR="00692C95" w:rsidRPr="00916CDD" w:rsidTr="00323891">
        <w:trPr>
          <w:trHeight w:val="4175"/>
        </w:trPr>
        <w:tc>
          <w:tcPr>
            <w:tcW w:w="4503" w:type="dxa"/>
          </w:tcPr>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Наименование учреждение</w:t>
            </w:r>
          </w:p>
          <w:p w:rsidR="00692C95" w:rsidRPr="00916CDD"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p>
          <w:p w:rsidR="00692C95" w:rsidRDefault="00692C95" w:rsidP="00323891">
            <w:pPr>
              <w:rPr>
                <w:rFonts w:ascii="Times New Roman" w:hAnsi="Times New Roman" w:cs="Times New Roman"/>
                <w:sz w:val="24"/>
                <w:szCs w:val="24"/>
              </w:rPr>
            </w:pPr>
          </w:p>
          <w:p w:rsidR="00692C95" w:rsidRPr="00791062" w:rsidRDefault="00692C95" w:rsidP="00323891">
            <w:pPr>
              <w:rPr>
                <w:rFonts w:ascii="Times New Roman" w:hAnsi="Times New Roman" w:cs="Times New Roman"/>
                <w:sz w:val="24"/>
                <w:szCs w:val="24"/>
              </w:rPr>
            </w:pPr>
          </w:p>
          <w:p w:rsidR="00692C95" w:rsidRPr="00791062"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Юридический адрес</w:t>
            </w:r>
          </w:p>
          <w:p w:rsidR="00692C95" w:rsidRPr="00916CDD"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Телефон</w:t>
            </w:r>
          </w:p>
          <w:p w:rsidR="00692C95" w:rsidRPr="00916CDD" w:rsidRDefault="00692C95" w:rsidP="00323891">
            <w:pPr>
              <w:rPr>
                <w:rFonts w:ascii="Times New Roman" w:hAnsi="Times New Roman" w:cs="Times New Roman"/>
                <w:sz w:val="24"/>
                <w:szCs w:val="24"/>
              </w:rPr>
            </w:pPr>
          </w:p>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lang w:val="en-US"/>
              </w:rPr>
              <w:t>E</w:t>
            </w:r>
            <w:r w:rsidRPr="00916CDD">
              <w:rPr>
                <w:rFonts w:ascii="Times New Roman" w:hAnsi="Times New Roman" w:cs="Times New Roman"/>
                <w:sz w:val="24"/>
                <w:szCs w:val="24"/>
              </w:rPr>
              <w:t>-</w:t>
            </w:r>
            <w:r w:rsidRPr="00916CDD">
              <w:rPr>
                <w:rFonts w:ascii="Times New Roman" w:hAnsi="Times New Roman" w:cs="Times New Roman"/>
                <w:sz w:val="24"/>
                <w:szCs w:val="24"/>
                <w:lang w:val="en-US"/>
              </w:rPr>
              <w:t>mail</w:t>
            </w:r>
          </w:p>
        </w:tc>
        <w:tc>
          <w:tcPr>
            <w:tcW w:w="5068" w:type="dxa"/>
          </w:tcPr>
          <w:p w:rsidR="00692C95" w:rsidRDefault="00692C95" w:rsidP="00323891">
            <w:pPr>
              <w:rPr>
                <w:rFonts w:ascii="Times New Roman" w:hAnsi="Times New Roman" w:cs="Times New Roman"/>
                <w:sz w:val="24"/>
                <w:szCs w:val="24"/>
              </w:rPr>
            </w:pPr>
            <w:r>
              <w:rPr>
                <w:rFonts w:ascii="Times New Roman" w:hAnsi="Times New Roman" w:cs="Times New Roman"/>
                <w:sz w:val="24"/>
                <w:szCs w:val="24"/>
              </w:rPr>
              <w:t>Амгинского бюджетное учреждение дополнительного образования</w:t>
            </w:r>
          </w:p>
          <w:p w:rsidR="00692C95" w:rsidRDefault="00692C95" w:rsidP="00323891">
            <w:pPr>
              <w:jc w:val="center"/>
              <w:rPr>
                <w:rFonts w:ascii="Times New Roman" w:hAnsi="Times New Roman" w:cs="Times New Roman"/>
                <w:sz w:val="24"/>
                <w:szCs w:val="24"/>
              </w:rPr>
            </w:pPr>
            <w:r>
              <w:rPr>
                <w:rFonts w:ascii="Times New Roman" w:hAnsi="Times New Roman" w:cs="Times New Roman"/>
                <w:sz w:val="24"/>
                <w:szCs w:val="24"/>
              </w:rPr>
              <w:t>«Амгинский центр творческого развития имени О.П.Ивановой - Сидоркевич»</w:t>
            </w:r>
          </w:p>
          <w:p w:rsidR="00692C95" w:rsidRDefault="00692C95" w:rsidP="00323891">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 «Амгинский улус (район)»</w:t>
            </w:r>
          </w:p>
          <w:p w:rsidR="00692C95" w:rsidRPr="00B864FD" w:rsidRDefault="00692C95" w:rsidP="00323891">
            <w:pPr>
              <w:jc w:val="center"/>
              <w:rPr>
                <w:rFonts w:ascii="Times New Roman" w:hAnsi="Times New Roman" w:cs="Times New Roman"/>
                <w:sz w:val="24"/>
                <w:szCs w:val="24"/>
              </w:rPr>
            </w:pPr>
          </w:p>
          <w:p w:rsidR="00692C95" w:rsidRDefault="00692C95" w:rsidP="00323891">
            <w:pPr>
              <w:jc w:val="center"/>
              <w:rPr>
                <w:rFonts w:ascii="Times New Roman" w:hAnsi="Times New Roman" w:cs="Times New Roman"/>
                <w:sz w:val="24"/>
                <w:szCs w:val="24"/>
              </w:rPr>
            </w:pPr>
          </w:p>
          <w:p w:rsidR="00692C95" w:rsidRDefault="00692C95" w:rsidP="00323891">
            <w:pPr>
              <w:jc w:val="center"/>
              <w:rPr>
                <w:rFonts w:ascii="Times New Roman" w:hAnsi="Times New Roman" w:cs="Times New Roman"/>
                <w:sz w:val="24"/>
                <w:szCs w:val="24"/>
              </w:rPr>
            </w:pPr>
          </w:p>
          <w:p w:rsidR="00692C95" w:rsidRDefault="00692C95" w:rsidP="00323891">
            <w:pPr>
              <w:rPr>
                <w:rFonts w:ascii="Times New Roman" w:hAnsi="Times New Roman" w:cs="Times New Roman"/>
                <w:sz w:val="24"/>
                <w:szCs w:val="24"/>
              </w:rPr>
            </w:pPr>
            <w:r>
              <w:rPr>
                <w:rFonts w:ascii="Times New Roman" w:hAnsi="Times New Roman" w:cs="Times New Roman"/>
                <w:sz w:val="24"/>
                <w:szCs w:val="24"/>
              </w:rPr>
              <w:t>678600, Амгинский улус, село Амга</w:t>
            </w:r>
          </w:p>
          <w:p w:rsidR="00692C95" w:rsidRDefault="00692C95" w:rsidP="00323891">
            <w:pPr>
              <w:rPr>
                <w:rFonts w:ascii="Times New Roman" w:hAnsi="Times New Roman" w:cs="Times New Roman"/>
                <w:sz w:val="24"/>
                <w:szCs w:val="24"/>
              </w:rPr>
            </w:pPr>
            <w:r>
              <w:rPr>
                <w:rFonts w:ascii="Times New Roman" w:hAnsi="Times New Roman" w:cs="Times New Roman"/>
                <w:sz w:val="24"/>
                <w:szCs w:val="24"/>
              </w:rPr>
              <w:t>Улица Ленина 44</w:t>
            </w:r>
          </w:p>
          <w:p w:rsidR="00692C95" w:rsidRDefault="00692C95" w:rsidP="00323891">
            <w:pPr>
              <w:rPr>
                <w:rFonts w:ascii="Times New Roman" w:hAnsi="Times New Roman" w:cs="Times New Roman"/>
                <w:sz w:val="24"/>
                <w:szCs w:val="24"/>
              </w:rPr>
            </w:pPr>
          </w:p>
          <w:p w:rsidR="00692C95" w:rsidRPr="000D0274" w:rsidRDefault="00692C95" w:rsidP="00323891">
            <w:pPr>
              <w:rPr>
                <w:rFonts w:ascii="Times New Roman" w:hAnsi="Times New Roman" w:cs="Times New Roman"/>
                <w:sz w:val="24"/>
                <w:szCs w:val="24"/>
              </w:rPr>
            </w:pPr>
            <w:r>
              <w:rPr>
                <w:rFonts w:ascii="Times New Roman" w:hAnsi="Times New Roman" w:cs="Times New Roman"/>
                <w:sz w:val="24"/>
                <w:szCs w:val="24"/>
              </w:rPr>
              <w:t>8(411) 42 4-12-47</w:t>
            </w:r>
          </w:p>
          <w:p w:rsidR="00692C95" w:rsidRDefault="00692C95" w:rsidP="00323891">
            <w:pPr>
              <w:rPr>
                <w:rFonts w:ascii="Times New Roman" w:hAnsi="Times New Roman" w:cs="Times New Roman"/>
                <w:sz w:val="24"/>
                <w:szCs w:val="24"/>
              </w:rPr>
            </w:pPr>
          </w:p>
          <w:p w:rsidR="00692C95" w:rsidRPr="0080676B" w:rsidRDefault="00692C95" w:rsidP="00323891">
            <w:pPr>
              <w:rPr>
                <w:rFonts w:ascii="Times New Roman" w:hAnsi="Times New Roman" w:cs="Times New Roman"/>
                <w:sz w:val="24"/>
                <w:szCs w:val="24"/>
                <w:lang w:val="en-US"/>
              </w:rPr>
            </w:pPr>
            <w:r>
              <w:rPr>
                <w:rFonts w:ascii="Times New Roman" w:hAnsi="Times New Roman" w:cs="Times New Roman"/>
                <w:sz w:val="24"/>
                <w:szCs w:val="24"/>
                <w:lang w:val="en-US"/>
              </w:rPr>
              <w:t>shiviv@bk.ru</w:t>
            </w:r>
          </w:p>
        </w:tc>
      </w:tr>
      <w:tr w:rsidR="00692C95" w:rsidRPr="00916CDD" w:rsidTr="00323891">
        <w:tc>
          <w:tcPr>
            <w:tcW w:w="4503" w:type="dxa"/>
          </w:tcPr>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Автор программа (ФИО, должность)</w:t>
            </w:r>
          </w:p>
        </w:tc>
        <w:tc>
          <w:tcPr>
            <w:tcW w:w="5068" w:type="dxa"/>
          </w:tcPr>
          <w:p w:rsidR="00692C95" w:rsidRPr="00916CDD" w:rsidRDefault="00692C95" w:rsidP="00323891">
            <w:pPr>
              <w:rPr>
                <w:rFonts w:ascii="Times New Roman" w:hAnsi="Times New Roman" w:cs="Times New Roman"/>
                <w:sz w:val="24"/>
                <w:szCs w:val="24"/>
              </w:rPr>
            </w:pPr>
            <w:r>
              <w:rPr>
                <w:rFonts w:ascii="Times New Roman" w:hAnsi="Times New Roman" w:cs="Times New Roman"/>
                <w:sz w:val="24"/>
                <w:szCs w:val="24"/>
              </w:rPr>
              <w:t>Матвеева Анна Матвеевна</w:t>
            </w:r>
          </w:p>
        </w:tc>
      </w:tr>
      <w:tr w:rsidR="00692C95" w:rsidRPr="00916CDD" w:rsidTr="00323891">
        <w:tc>
          <w:tcPr>
            <w:tcW w:w="4503" w:type="dxa"/>
          </w:tcPr>
          <w:p w:rsidR="00692C95" w:rsidRPr="00916CDD" w:rsidRDefault="00692C95" w:rsidP="00323891">
            <w:pPr>
              <w:rPr>
                <w:rFonts w:ascii="Times New Roman" w:hAnsi="Times New Roman" w:cs="Times New Roman"/>
                <w:sz w:val="24"/>
                <w:szCs w:val="24"/>
              </w:rPr>
            </w:pPr>
            <w:r w:rsidRPr="00916CDD">
              <w:rPr>
                <w:rFonts w:ascii="Times New Roman" w:hAnsi="Times New Roman" w:cs="Times New Roman"/>
                <w:sz w:val="24"/>
                <w:szCs w:val="24"/>
              </w:rPr>
              <w:t>Направления программы</w:t>
            </w:r>
          </w:p>
        </w:tc>
        <w:tc>
          <w:tcPr>
            <w:tcW w:w="5068" w:type="dxa"/>
          </w:tcPr>
          <w:p w:rsidR="00692C95" w:rsidRPr="0080676B" w:rsidRDefault="00692C95" w:rsidP="00323891">
            <w:pPr>
              <w:rPr>
                <w:rFonts w:ascii="Times New Roman" w:hAnsi="Times New Roman" w:cs="Times New Roman"/>
                <w:sz w:val="24"/>
                <w:szCs w:val="24"/>
                <w:lang w:val="en-US"/>
              </w:rPr>
            </w:pPr>
            <w:r>
              <w:rPr>
                <w:rFonts w:ascii="Times New Roman" w:hAnsi="Times New Roman" w:cs="Times New Roman"/>
                <w:sz w:val="24"/>
                <w:szCs w:val="24"/>
              </w:rPr>
              <w:t>Художественно – эстетическое</w:t>
            </w:r>
          </w:p>
          <w:p w:rsidR="00692C95" w:rsidRPr="00321937" w:rsidRDefault="00692C95" w:rsidP="00323891">
            <w:pPr>
              <w:rPr>
                <w:rFonts w:ascii="Times New Roman" w:hAnsi="Times New Roman" w:cs="Times New Roman"/>
                <w:sz w:val="24"/>
                <w:szCs w:val="24"/>
              </w:rPr>
            </w:pPr>
          </w:p>
        </w:tc>
      </w:tr>
    </w:tbl>
    <w:p w:rsidR="00692C95" w:rsidRPr="00916CDD" w:rsidRDefault="00692C95" w:rsidP="00692C95">
      <w:pPr>
        <w:jc w:val="center"/>
        <w:rPr>
          <w:rFonts w:ascii="Times New Roman" w:hAnsi="Times New Roman" w:cs="Times New Roman"/>
          <w:sz w:val="24"/>
          <w:szCs w:val="24"/>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3C3EB3" w:rsidRDefault="003C3EB3" w:rsidP="00747A55">
      <w:pPr>
        <w:jc w:val="center"/>
        <w:rPr>
          <w:sz w:val="28"/>
          <w:szCs w:val="28"/>
        </w:rPr>
      </w:pPr>
    </w:p>
    <w:p w:rsidR="00EE0F45" w:rsidRDefault="00EE0F45" w:rsidP="00747A55">
      <w:pPr>
        <w:jc w:val="center"/>
        <w:rPr>
          <w:sz w:val="28"/>
          <w:szCs w:val="28"/>
        </w:rPr>
      </w:pPr>
    </w:p>
    <w:p w:rsidR="003C3EB3" w:rsidRDefault="003C3EB3" w:rsidP="00747A55">
      <w:pPr>
        <w:jc w:val="center"/>
        <w:rPr>
          <w:sz w:val="28"/>
          <w:szCs w:val="28"/>
        </w:rPr>
      </w:pPr>
    </w:p>
    <w:p w:rsidR="00171388" w:rsidRDefault="00171388" w:rsidP="00692C95">
      <w:pPr>
        <w:jc w:val="center"/>
        <w:rPr>
          <w:sz w:val="28"/>
          <w:szCs w:val="28"/>
          <w:lang w:val="ru-RU"/>
        </w:rPr>
      </w:pPr>
      <w:r>
        <w:rPr>
          <w:sz w:val="28"/>
          <w:szCs w:val="28"/>
          <w:lang w:val="ru-RU"/>
        </w:rPr>
        <w:lastRenderedPageBreak/>
        <w:t>Содержание программы</w:t>
      </w:r>
    </w:p>
    <w:p w:rsidR="00D436A7" w:rsidRPr="00E05E8C" w:rsidRDefault="00D436A7">
      <w:pPr>
        <w:jc w:val="both"/>
        <w:rPr>
          <w:sz w:val="28"/>
          <w:szCs w:val="28"/>
          <w:lang w:val="ru-RU"/>
        </w:rPr>
      </w:pPr>
      <w:r w:rsidRPr="00E05E8C">
        <w:rPr>
          <w:sz w:val="28"/>
          <w:szCs w:val="28"/>
          <w:lang w:val="ru-RU"/>
        </w:rPr>
        <w:t>Пояснительная записка.............................................................................3</w:t>
      </w:r>
    </w:p>
    <w:p w:rsidR="00D436A7" w:rsidRPr="00E05E8C" w:rsidRDefault="00D436A7">
      <w:pPr>
        <w:jc w:val="both"/>
        <w:rPr>
          <w:sz w:val="28"/>
          <w:szCs w:val="28"/>
          <w:lang w:val="ru-RU"/>
        </w:rPr>
      </w:pPr>
    </w:p>
    <w:p w:rsidR="00D436A7" w:rsidRPr="00E05E8C" w:rsidRDefault="00D436A7">
      <w:pPr>
        <w:jc w:val="both"/>
        <w:rPr>
          <w:sz w:val="28"/>
          <w:szCs w:val="28"/>
          <w:lang w:val="ru-RU"/>
        </w:rPr>
      </w:pPr>
      <w:r w:rsidRPr="00E05E8C">
        <w:rPr>
          <w:sz w:val="28"/>
          <w:szCs w:val="28"/>
          <w:lang w:val="ru-RU"/>
        </w:rPr>
        <w:t>Учебно-тематический план......................................................................8</w:t>
      </w:r>
    </w:p>
    <w:p w:rsidR="00D436A7" w:rsidRPr="00E05E8C" w:rsidRDefault="00D436A7">
      <w:pPr>
        <w:jc w:val="both"/>
        <w:rPr>
          <w:sz w:val="28"/>
          <w:szCs w:val="28"/>
          <w:lang w:val="ru-RU"/>
        </w:rPr>
      </w:pPr>
    </w:p>
    <w:p w:rsidR="00D436A7" w:rsidRPr="00E05E8C" w:rsidRDefault="00D436A7">
      <w:pPr>
        <w:jc w:val="both"/>
        <w:rPr>
          <w:sz w:val="28"/>
          <w:szCs w:val="28"/>
          <w:lang w:val="ru-RU"/>
        </w:rPr>
      </w:pPr>
      <w:r w:rsidRPr="00E05E8C">
        <w:rPr>
          <w:sz w:val="28"/>
          <w:szCs w:val="28"/>
          <w:lang w:val="ru-RU"/>
        </w:rPr>
        <w:t>Содержание изучаемого курса................................................................10</w:t>
      </w:r>
    </w:p>
    <w:p w:rsidR="00D436A7" w:rsidRPr="00E05E8C" w:rsidRDefault="00D436A7">
      <w:pPr>
        <w:jc w:val="both"/>
        <w:rPr>
          <w:sz w:val="28"/>
          <w:szCs w:val="28"/>
          <w:lang w:val="ru-RU"/>
        </w:rPr>
      </w:pPr>
    </w:p>
    <w:p w:rsidR="00D436A7" w:rsidRPr="00E05E8C" w:rsidRDefault="00D436A7">
      <w:pPr>
        <w:jc w:val="both"/>
        <w:rPr>
          <w:sz w:val="28"/>
          <w:szCs w:val="28"/>
          <w:lang w:val="ru-RU"/>
        </w:rPr>
      </w:pPr>
      <w:r w:rsidRPr="00E05E8C">
        <w:rPr>
          <w:sz w:val="28"/>
          <w:szCs w:val="28"/>
          <w:lang w:val="ru-RU"/>
        </w:rPr>
        <w:t>Методическое обеспечение.....................................................................13</w:t>
      </w:r>
    </w:p>
    <w:p w:rsidR="00D436A7" w:rsidRPr="00E05E8C" w:rsidRDefault="00D436A7">
      <w:pPr>
        <w:jc w:val="both"/>
        <w:rPr>
          <w:sz w:val="28"/>
          <w:szCs w:val="28"/>
          <w:lang w:val="ru-RU"/>
        </w:rPr>
      </w:pPr>
    </w:p>
    <w:p w:rsidR="00D436A7" w:rsidRPr="00E05E8C" w:rsidRDefault="00D436A7">
      <w:pPr>
        <w:jc w:val="both"/>
        <w:rPr>
          <w:sz w:val="28"/>
          <w:szCs w:val="28"/>
          <w:lang w:val="ru-RU"/>
        </w:rPr>
      </w:pPr>
      <w:r w:rsidRPr="00E05E8C">
        <w:rPr>
          <w:sz w:val="28"/>
          <w:szCs w:val="28"/>
          <w:lang w:val="ru-RU"/>
        </w:rPr>
        <w:t>Список литературы..................................................................................18</w:t>
      </w:r>
    </w:p>
    <w:p w:rsidR="00D436A7" w:rsidRPr="00E05E8C" w:rsidRDefault="00D436A7">
      <w:pPr>
        <w:jc w:val="both"/>
        <w:rPr>
          <w:sz w:val="28"/>
          <w:szCs w:val="28"/>
          <w:lang w:val="ru-RU"/>
        </w:rPr>
      </w:pPr>
    </w:p>
    <w:p w:rsidR="00D436A7" w:rsidRPr="00E05E8C" w:rsidRDefault="00D436A7">
      <w:pPr>
        <w:jc w:val="both"/>
        <w:rPr>
          <w:sz w:val="28"/>
          <w:szCs w:val="28"/>
          <w:lang w:val="ru-RU"/>
        </w:rPr>
      </w:pPr>
      <w:r w:rsidRPr="00E05E8C">
        <w:rPr>
          <w:sz w:val="28"/>
          <w:szCs w:val="28"/>
          <w:lang w:val="ru-RU"/>
        </w:rPr>
        <w:t>Приложения..............................................................................................19</w:t>
      </w:r>
    </w:p>
    <w:p w:rsidR="00D436A7" w:rsidRPr="00E05E8C" w:rsidRDefault="00D436A7">
      <w:pPr>
        <w:jc w:val="both"/>
        <w:rPr>
          <w:lang w:val="ru-RU"/>
        </w:rPr>
      </w:pPr>
    </w:p>
    <w:p w:rsidR="00D436A7" w:rsidRPr="00E05E8C" w:rsidRDefault="00D436A7">
      <w:pPr>
        <w:jc w:val="both"/>
        <w:rPr>
          <w:lang w:val="ru-RU"/>
        </w:rPr>
      </w:pPr>
    </w:p>
    <w:p w:rsidR="00D436A7" w:rsidRPr="00E05E8C" w:rsidRDefault="00D436A7">
      <w:pPr>
        <w:jc w:val="both"/>
        <w:rPr>
          <w:lang w:val="ru-RU"/>
        </w:rPr>
      </w:pPr>
    </w:p>
    <w:p w:rsidR="00D436A7" w:rsidRPr="00E05E8C" w:rsidRDefault="00D436A7">
      <w:pPr>
        <w:jc w:val="both"/>
        <w:rPr>
          <w:lang w:val="ru-RU"/>
        </w:rPr>
      </w:pPr>
    </w:p>
    <w:p w:rsidR="00D436A7" w:rsidRPr="00E05E8C" w:rsidRDefault="00D436A7">
      <w:pPr>
        <w:jc w:val="both"/>
        <w:rPr>
          <w:lang w:val="ru-RU"/>
        </w:rPr>
      </w:pPr>
    </w:p>
    <w:p w:rsidR="00D436A7" w:rsidRPr="00E05E8C" w:rsidRDefault="00D436A7">
      <w:pPr>
        <w:jc w:val="both"/>
        <w:rPr>
          <w:lang w:val="ru-RU"/>
        </w:rPr>
      </w:pPr>
    </w:p>
    <w:p w:rsidR="00D436A7" w:rsidRPr="00E05E8C" w:rsidRDefault="00D436A7">
      <w:pPr>
        <w:jc w:val="both"/>
        <w:rPr>
          <w:sz w:val="28"/>
          <w:szCs w:val="28"/>
          <w:lang w:val="ru-RU"/>
        </w:rPr>
      </w:pPr>
    </w:p>
    <w:p w:rsidR="00D436A7" w:rsidRPr="00E05E8C" w:rsidRDefault="00D436A7">
      <w:pPr>
        <w:jc w:val="both"/>
        <w:rPr>
          <w:sz w:val="28"/>
          <w:szCs w:val="28"/>
          <w:lang w:val="ru-RU"/>
        </w:rPr>
      </w:pPr>
    </w:p>
    <w:p w:rsidR="00D436A7" w:rsidRPr="00E05E8C" w:rsidRDefault="00D436A7">
      <w:pPr>
        <w:jc w:val="both"/>
        <w:rPr>
          <w:lang w:val="ru-RU"/>
        </w:rPr>
      </w:pPr>
    </w:p>
    <w:p w:rsidR="00D436A7" w:rsidRPr="00E05E8C" w:rsidRDefault="00D436A7">
      <w:pPr>
        <w:jc w:val="both"/>
        <w:rPr>
          <w:lang w:val="ru-RU"/>
        </w:rPr>
      </w:pPr>
    </w:p>
    <w:p w:rsidR="00D436A7" w:rsidRPr="00E05E8C" w:rsidRDefault="00D436A7">
      <w:pPr>
        <w:jc w:val="both"/>
        <w:rPr>
          <w:lang w:val="ru-RU"/>
        </w:rPr>
      </w:pPr>
      <w:r w:rsidRPr="00E05E8C">
        <w:rPr>
          <w:lang w:val="ru-RU"/>
        </w:rPr>
        <w:t xml:space="preserve">                              </w:t>
      </w:r>
    </w:p>
    <w:p w:rsidR="00D436A7" w:rsidRPr="00E05E8C" w:rsidRDefault="00D436A7">
      <w:pPr>
        <w:jc w:val="both"/>
        <w:rPr>
          <w:sz w:val="28"/>
          <w:szCs w:val="28"/>
          <w:lang w:val="ru-RU"/>
        </w:rPr>
      </w:pPr>
      <w:r w:rsidRPr="00E05E8C">
        <w:rPr>
          <w:sz w:val="28"/>
          <w:szCs w:val="28"/>
          <w:lang w:val="ru-RU"/>
        </w:rPr>
        <w:t xml:space="preserve">                                        </w:t>
      </w:r>
    </w:p>
    <w:p w:rsidR="00D436A7" w:rsidRPr="00E05E8C" w:rsidRDefault="00D436A7">
      <w:pPr>
        <w:jc w:val="both"/>
        <w:rPr>
          <w:sz w:val="28"/>
          <w:szCs w:val="28"/>
          <w:lang w:val="ru-RU"/>
        </w:rPr>
      </w:pPr>
    </w:p>
    <w:p w:rsidR="00D436A7" w:rsidRPr="00E05E8C" w:rsidRDefault="00D436A7">
      <w:pPr>
        <w:jc w:val="both"/>
        <w:rPr>
          <w:sz w:val="28"/>
          <w:szCs w:val="28"/>
          <w:lang w:val="ru-RU"/>
        </w:rPr>
      </w:pPr>
    </w:p>
    <w:p w:rsidR="00D436A7" w:rsidRPr="00E05E8C" w:rsidRDefault="00D436A7">
      <w:pPr>
        <w:jc w:val="both"/>
        <w:rPr>
          <w:sz w:val="28"/>
          <w:szCs w:val="28"/>
          <w:lang w:val="ru-RU"/>
        </w:rPr>
      </w:pPr>
    </w:p>
    <w:p w:rsidR="002E60BC" w:rsidRPr="003C3EB3" w:rsidRDefault="008F6231" w:rsidP="008F6231">
      <w:pPr>
        <w:pageBreakBefore/>
        <w:spacing w:after="0" w:line="240" w:lineRule="auto"/>
        <w:jc w:val="center"/>
        <w:rPr>
          <w:rFonts w:ascii="Times New Roman" w:hAnsi="Times New Roman" w:cs="Times New Roman"/>
          <w:b/>
          <w:sz w:val="24"/>
          <w:szCs w:val="24"/>
          <w:lang w:val="ru-RU"/>
        </w:rPr>
      </w:pPr>
      <w:r w:rsidRPr="008F6231">
        <w:rPr>
          <w:rFonts w:ascii="Times New Roman" w:hAnsi="Times New Roman" w:cs="Times New Roman"/>
          <w:b/>
          <w:sz w:val="24"/>
          <w:szCs w:val="24"/>
          <w:lang w:val="ru-RU"/>
        </w:rPr>
        <w:lastRenderedPageBreak/>
        <w:t xml:space="preserve">Пояснительная записка         </w:t>
      </w:r>
      <w:r>
        <w:rPr>
          <w:rFonts w:ascii="Times New Roman" w:hAnsi="Times New Roman" w:cs="Times New Roman"/>
          <w:sz w:val="24"/>
          <w:szCs w:val="24"/>
          <w:lang w:val="ru-RU"/>
        </w:rPr>
        <w:t xml:space="preserve">                                                                                                   П</w:t>
      </w:r>
      <w:r w:rsidR="002E60BC" w:rsidRPr="003C3EB3">
        <w:rPr>
          <w:rFonts w:ascii="Times New Roman" w:hAnsi="Times New Roman" w:cs="Times New Roman"/>
          <w:sz w:val="24"/>
          <w:szCs w:val="24"/>
          <w:lang w:val="ru-RU"/>
        </w:rPr>
        <w:t>рограмма «Вокальное пение» носит художественно-эстетическую направленность.</w:t>
      </w:r>
    </w:p>
    <w:p w:rsidR="002E60BC" w:rsidRPr="003C3EB3" w:rsidRDefault="002E60BC" w:rsidP="003C3EB3">
      <w:pPr>
        <w:spacing w:after="0" w:line="240" w:lineRule="auto"/>
        <w:ind w:firstLine="851"/>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Пение – самая активная форма развития музыкальных способностей: слуха, памяти, чувства ритма, художественного вкуса.</w:t>
      </w:r>
    </w:p>
    <w:p w:rsidR="002E60BC" w:rsidRPr="003C3EB3" w:rsidRDefault="008F6231" w:rsidP="003C3EB3">
      <w:pPr>
        <w:spacing w:after="0" w:line="24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Педагог</w:t>
      </w:r>
      <w:r w:rsidR="002E60BC" w:rsidRPr="003C3EB3">
        <w:rPr>
          <w:rFonts w:ascii="Times New Roman" w:hAnsi="Times New Roman" w:cs="Times New Roman"/>
          <w:sz w:val="24"/>
          <w:szCs w:val="24"/>
          <w:lang w:val="ru-RU"/>
        </w:rPr>
        <w:t xml:space="preserve"> должен хорошо понимать, что он не может быть равнодушным к прекрасному и каждому своему обучающему он должен передать собственное отношение к искусству вокального пения. При правильном подходе к ребенку, при правильной постановке пение может стать важным средством организации коллектива учащихся, их сплочение и удовлетворения. Совместное переживание этого удовлетворения является лучшим средством сплочения коллектива.                                                                                                                                  </w:t>
      </w:r>
      <w:r>
        <w:rPr>
          <w:rFonts w:ascii="Times New Roman" w:hAnsi="Times New Roman" w:cs="Times New Roman"/>
          <w:sz w:val="24"/>
          <w:szCs w:val="24"/>
          <w:lang w:val="ru-RU"/>
        </w:rPr>
        <w:t xml:space="preserve">                </w:t>
      </w:r>
    </w:p>
    <w:p w:rsidR="002E60BC" w:rsidRPr="003C3EB3" w:rsidRDefault="002E60BC" w:rsidP="003C3EB3">
      <w:pPr>
        <w:spacing w:after="0" w:line="240" w:lineRule="auto"/>
        <w:ind w:firstLine="851"/>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Вокальное пение является наиболее популярным и доступным видом музыкального искусства. Певческий голос ребенка обладает неповторимым тембром и красотой звучания. Владение им, как уникальным природным живым музыкальным инструментом, требует длительного изучения под руководством педагога. Дети учатся петь, держаться на сцене, развивают свои артистические навыки как в сольном исполнении так и в ансамблем.  </w:t>
      </w:r>
    </w:p>
    <w:p w:rsidR="002E60BC" w:rsidRPr="003C3EB3" w:rsidRDefault="008F6231" w:rsidP="003C3EB3">
      <w:pPr>
        <w:spacing w:after="0" w:line="240"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Ансамблевое пение - </w:t>
      </w:r>
      <w:r w:rsidR="002E60BC" w:rsidRPr="003C3EB3">
        <w:rPr>
          <w:rFonts w:ascii="Times New Roman" w:hAnsi="Times New Roman" w:cs="Times New Roman"/>
          <w:sz w:val="24"/>
          <w:szCs w:val="24"/>
          <w:lang w:val="ru-RU"/>
        </w:rPr>
        <w:t xml:space="preserve">наиболее распространенная форма музыкального воспитания, способствует развитию певческой культуры, общему музыкальному развитию и личностному становлению.    </w:t>
      </w:r>
    </w:p>
    <w:p w:rsidR="002E60BC" w:rsidRDefault="002E60BC" w:rsidP="003C3EB3">
      <w:pPr>
        <w:spacing w:after="0" w:line="240" w:lineRule="auto"/>
        <w:ind w:firstLine="851"/>
        <w:jc w:val="both"/>
        <w:rPr>
          <w:rFonts w:ascii="Times New Roman" w:hAnsi="Times New Roman" w:cs="Times New Roman"/>
          <w:b/>
          <w:sz w:val="24"/>
          <w:szCs w:val="24"/>
          <w:lang w:val="ru-RU"/>
        </w:rPr>
      </w:pPr>
      <w:r w:rsidRPr="003C3EB3">
        <w:rPr>
          <w:rFonts w:ascii="Times New Roman" w:hAnsi="Times New Roman" w:cs="Times New Roman"/>
          <w:sz w:val="24"/>
          <w:szCs w:val="24"/>
          <w:lang w:val="ru-RU"/>
        </w:rPr>
        <w:t>Обучение  обучающему  вокальному пению способствует приобщению их к основам мировой музыкальной культуры, развитию музыкально-эстетического вкуса, формированию исполнительских вокальных умений и навыков, обеспечивает условия для дальнейшего  профессионального роста.</w:t>
      </w:r>
      <w:r w:rsidRPr="003C3EB3">
        <w:rPr>
          <w:rFonts w:ascii="Times New Roman" w:hAnsi="Times New Roman" w:cs="Times New Roman"/>
          <w:b/>
          <w:sz w:val="24"/>
          <w:szCs w:val="24"/>
          <w:lang w:val="ru-RU"/>
        </w:rPr>
        <w:t xml:space="preserve"> </w:t>
      </w:r>
    </w:p>
    <w:p w:rsidR="00D90B72" w:rsidRPr="00D90B72" w:rsidRDefault="00D90B72" w:rsidP="00D90B72">
      <w:pPr>
        <w:spacing w:after="0" w:line="240" w:lineRule="auto"/>
        <w:ind w:firstLine="851"/>
        <w:jc w:val="both"/>
        <w:rPr>
          <w:rFonts w:ascii="Times New Roman" w:hAnsi="Times New Roman" w:cs="Times New Roman"/>
          <w:sz w:val="24"/>
          <w:szCs w:val="24"/>
          <w:lang w:val="ru-RU"/>
        </w:rPr>
      </w:pPr>
      <w:r w:rsidRPr="00D90B72">
        <w:rPr>
          <w:rFonts w:ascii="Times New Roman" w:hAnsi="Times New Roman" w:cs="Times New Roman"/>
          <w:sz w:val="24"/>
          <w:szCs w:val="24"/>
          <w:lang w:val="ru-RU"/>
        </w:rPr>
        <w:t xml:space="preserve">Репертуар ансамбля «Амма чэчирэ» основан на произведениях якутских и российских композиторов и мелодистов, якутского фольклора. </w:t>
      </w:r>
    </w:p>
    <w:p w:rsidR="00D90B72" w:rsidRPr="00D90B72" w:rsidRDefault="00D90B72" w:rsidP="00D90B72">
      <w:pPr>
        <w:spacing w:after="0" w:line="240" w:lineRule="auto"/>
        <w:ind w:firstLine="851"/>
        <w:jc w:val="both"/>
        <w:rPr>
          <w:rFonts w:ascii="Times New Roman" w:hAnsi="Times New Roman" w:cs="Times New Roman"/>
          <w:sz w:val="24"/>
          <w:szCs w:val="24"/>
          <w:lang w:val="ru-RU"/>
        </w:rPr>
      </w:pPr>
      <w:r w:rsidRPr="00D90B72">
        <w:rPr>
          <w:rFonts w:ascii="Times New Roman" w:hAnsi="Times New Roman" w:cs="Times New Roman"/>
          <w:sz w:val="24"/>
          <w:szCs w:val="24"/>
          <w:lang w:val="ru-RU"/>
        </w:rPr>
        <w:t xml:space="preserve">В репертуаре вокальной группы и солистов народные песни, песни якутских мелодистов и композиторов: К.Онуфриевой, О.Ивановой, А. Алексеева, В.Ноева, Е.Неустроева, С.Кудриной, В.Андросова и др.. </w:t>
      </w:r>
    </w:p>
    <w:p w:rsidR="00D90B72" w:rsidRDefault="00D90B72" w:rsidP="00D90B72">
      <w:pPr>
        <w:spacing w:after="0" w:line="240" w:lineRule="auto"/>
        <w:ind w:firstLine="851"/>
        <w:jc w:val="both"/>
        <w:rPr>
          <w:rFonts w:ascii="Times New Roman" w:hAnsi="Times New Roman" w:cs="Times New Roman"/>
          <w:sz w:val="24"/>
          <w:szCs w:val="24"/>
          <w:lang w:val="ru-RU"/>
        </w:rPr>
      </w:pPr>
      <w:r w:rsidRPr="00D90B72">
        <w:rPr>
          <w:rFonts w:ascii="Times New Roman" w:hAnsi="Times New Roman" w:cs="Times New Roman"/>
          <w:sz w:val="24"/>
          <w:szCs w:val="24"/>
          <w:lang w:val="ru-RU"/>
        </w:rPr>
        <w:t xml:space="preserve">       Основной темой репертуара коллектива является любовь к родному краю, воспевание его красоты, художественное отображение жизни народов якутской земли. Так как амгинская земля вошла в историю Якутии как первая житница золотых хлебов, не исключается включение в репертуар русских народных песен, как дань уважения исторической памяти русских казаков, зародивших культуру земледелия в Якутии и основателей Амгинской Слободы. Вокально-хореографические композиции «Тундра», «Ысыах», «Кыталык», «Праздник оленеводов», «Кюбергенские мастерицы», «Танец снежинок», «Красавица Амга», «Уйгулаана» и др. прививают участникам ансамбля чувство любви и гордости к своей родине, формируют чувство прекрасного.</w:t>
      </w:r>
    </w:p>
    <w:p w:rsidR="00C319E6" w:rsidRPr="00866A10" w:rsidRDefault="00C319E6" w:rsidP="00866A10">
      <w:pPr>
        <w:spacing w:after="0" w:line="240" w:lineRule="auto"/>
        <w:ind w:firstLine="851"/>
        <w:jc w:val="both"/>
        <w:rPr>
          <w:rFonts w:ascii="Times New Roman" w:hAnsi="Times New Roman" w:cs="Times New Roman"/>
          <w:sz w:val="24"/>
          <w:szCs w:val="24"/>
          <w:lang w:val="ru-RU"/>
        </w:rPr>
      </w:pPr>
      <w:r w:rsidRPr="00C319E6">
        <w:rPr>
          <w:rFonts w:ascii="Times New Roman" w:hAnsi="Times New Roman" w:cs="Times New Roman"/>
          <w:sz w:val="24"/>
          <w:szCs w:val="24"/>
          <w:lang w:val="ru-RU"/>
        </w:rPr>
        <w:t>В истории ансамбля имеется опыт постановок театрализованных концертов, музыкальных композиций, небольших спектаклей, музыкальных сказок, сн</w:t>
      </w:r>
      <w:r>
        <w:rPr>
          <w:rFonts w:ascii="Times New Roman" w:hAnsi="Times New Roman" w:cs="Times New Roman"/>
          <w:sz w:val="24"/>
          <w:szCs w:val="24"/>
          <w:lang w:val="ru-RU"/>
        </w:rPr>
        <w:t xml:space="preserve">ятых на телевизионной площадке: </w:t>
      </w:r>
      <w:r w:rsidRPr="00C319E6">
        <w:rPr>
          <w:rFonts w:ascii="Times New Roman" w:hAnsi="Times New Roman" w:cs="Times New Roman"/>
          <w:sz w:val="24"/>
          <w:szCs w:val="24"/>
          <w:lang w:val="ru-RU"/>
        </w:rPr>
        <w:t>музыкальная сказка «Белый Олень» (1989 г. Центральное телевидение, г.Москва)</w:t>
      </w:r>
      <w:r w:rsidRPr="00C319E6">
        <w:rPr>
          <w:rFonts w:ascii="Times New Roman" w:hAnsi="Times New Roman" w:cs="Times New Roman"/>
          <w:sz w:val="24"/>
          <w:szCs w:val="24"/>
          <w:lang w:val="ru-RU"/>
        </w:rPr>
        <w:tab/>
        <w:t>авторская музыкальная сказка «Смелая девушка Сардана и Железный Джигистэй» (1991., Центральное телевидение, г.Москва);</w:t>
      </w:r>
      <w:r>
        <w:rPr>
          <w:rFonts w:ascii="Times New Roman" w:hAnsi="Times New Roman" w:cs="Times New Roman"/>
          <w:sz w:val="24"/>
          <w:szCs w:val="24"/>
          <w:lang w:val="ru-RU"/>
        </w:rPr>
        <w:t xml:space="preserve"> </w:t>
      </w:r>
      <w:r w:rsidRPr="00C319E6">
        <w:rPr>
          <w:rFonts w:ascii="Times New Roman" w:hAnsi="Times New Roman" w:cs="Times New Roman"/>
          <w:sz w:val="24"/>
          <w:szCs w:val="24"/>
          <w:lang w:val="ru-RU"/>
        </w:rPr>
        <w:t>театрализованный концерт «Уйэлэргэ уста тур эн, Кыыс Амма!»</w:t>
      </w:r>
      <w:r w:rsidRPr="00C319E6">
        <w:rPr>
          <w:rFonts w:ascii="Times New Roman" w:hAnsi="Times New Roman" w:cs="Times New Roman"/>
          <w:sz w:val="24"/>
          <w:szCs w:val="24"/>
          <w:lang w:val="ru-RU"/>
        </w:rPr>
        <w:tab/>
        <w:t xml:space="preserve"> («Неси свои воды вечно, красавица Амга!»), (1994 г., с.Амга)</w:t>
      </w:r>
      <w:r>
        <w:rPr>
          <w:rFonts w:ascii="Times New Roman" w:hAnsi="Times New Roman" w:cs="Times New Roman"/>
          <w:sz w:val="24"/>
          <w:szCs w:val="24"/>
          <w:lang w:val="ru-RU"/>
        </w:rPr>
        <w:t xml:space="preserve"> </w:t>
      </w:r>
      <w:r w:rsidRPr="00C319E6">
        <w:rPr>
          <w:rFonts w:ascii="Times New Roman" w:hAnsi="Times New Roman" w:cs="Times New Roman"/>
          <w:sz w:val="24"/>
          <w:szCs w:val="24"/>
          <w:lang w:val="ru-RU"/>
        </w:rPr>
        <w:t>авторская музыкальная сказка «Волшеб</w:t>
      </w:r>
      <w:r>
        <w:rPr>
          <w:rFonts w:ascii="Times New Roman" w:hAnsi="Times New Roman" w:cs="Times New Roman"/>
          <w:sz w:val="24"/>
          <w:szCs w:val="24"/>
          <w:lang w:val="ru-RU"/>
        </w:rPr>
        <w:t xml:space="preserve">ная поляна»  (1995 г., с.Амга); </w:t>
      </w:r>
      <w:r w:rsidRPr="00C319E6">
        <w:rPr>
          <w:rFonts w:ascii="Times New Roman" w:hAnsi="Times New Roman" w:cs="Times New Roman"/>
          <w:sz w:val="24"/>
          <w:szCs w:val="24"/>
          <w:lang w:val="ru-RU"/>
        </w:rPr>
        <w:t>авторский мини-спектакль «Вр</w:t>
      </w:r>
      <w:r>
        <w:rPr>
          <w:rFonts w:ascii="Times New Roman" w:hAnsi="Times New Roman" w:cs="Times New Roman"/>
          <w:sz w:val="24"/>
          <w:szCs w:val="24"/>
          <w:lang w:val="ru-RU"/>
        </w:rPr>
        <w:t xml:space="preserve">емена года»  (2001 г., с.Амга); </w:t>
      </w:r>
      <w:r w:rsidRPr="00C319E6">
        <w:rPr>
          <w:rFonts w:ascii="Times New Roman" w:hAnsi="Times New Roman" w:cs="Times New Roman"/>
          <w:sz w:val="24"/>
          <w:szCs w:val="24"/>
          <w:lang w:val="ru-RU"/>
        </w:rPr>
        <w:t xml:space="preserve">спектакль-сказка Д.Ф..Наумов «Северное Сияние и Радуга-краса» (2009 г., с.Амга);        </w:t>
      </w:r>
    </w:p>
    <w:p w:rsidR="002E60BC" w:rsidRPr="003C3EB3" w:rsidRDefault="002E60BC" w:rsidP="003C3EB3">
      <w:pPr>
        <w:spacing w:after="0" w:line="240" w:lineRule="auto"/>
        <w:ind w:firstLine="851"/>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Данная программа  дополнительного образования детей  имеет  </w:t>
      </w:r>
      <w:r w:rsidRPr="003C3EB3">
        <w:rPr>
          <w:rFonts w:ascii="Times New Roman" w:hAnsi="Times New Roman" w:cs="Times New Roman"/>
          <w:b/>
          <w:sz w:val="24"/>
          <w:szCs w:val="24"/>
          <w:lang w:val="ru-RU"/>
        </w:rPr>
        <w:t>художественно-эстетическую направленность</w:t>
      </w:r>
      <w:r w:rsidRPr="003C3EB3">
        <w:rPr>
          <w:rFonts w:ascii="Times New Roman" w:hAnsi="Times New Roman" w:cs="Times New Roman"/>
          <w:sz w:val="24"/>
          <w:szCs w:val="24"/>
          <w:lang w:val="ru-RU"/>
        </w:rPr>
        <w:t>.</w:t>
      </w:r>
    </w:p>
    <w:p w:rsidR="00AC4A21" w:rsidRDefault="002E60BC" w:rsidP="003C3EB3">
      <w:pPr>
        <w:spacing w:after="0" w:line="240" w:lineRule="auto"/>
        <w:ind w:firstLine="851"/>
        <w:jc w:val="both"/>
        <w:rPr>
          <w:rFonts w:ascii="Times New Roman" w:hAnsi="Times New Roman" w:cs="Times New Roman"/>
          <w:sz w:val="24"/>
          <w:szCs w:val="24"/>
          <w:lang w:val="ru-RU"/>
        </w:rPr>
      </w:pPr>
      <w:r w:rsidRPr="003C3EB3">
        <w:rPr>
          <w:rFonts w:ascii="Times New Roman" w:hAnsi="Times New Roman" w:cs="Times New Roman"/>
          <w:b/>
          <w:color w:val="000000"/>
          <w:sz w:val="24"/>
          <w:szCs w:val="24"/>
          <w:lang w:val="ru-RU"/>
        </w:rPr>
        <w:t>Актуальность</w:t>
      </w:r>
      <w:r w:rsidRPr="003C3EB3">
        <w:rPr>
          <w:rFonts w:ascii="Times New Roman" w:hAnsi="Times New Roman" w:cs="Times New Roman"/>
          <w:sz w:val="24"/>
          <w:szCs w:val="24"/>
          <w:lang w:val="ru-RU"/>
        </w:rPr>
        <w:t xml:space="preserve"> программы заключается в том, что</w:t>
      </w:r>
      <w:r w:rsidR="00AC4A21">
        <w:rPr>
          <w:rFonts w:ascii="Times New Roman" w:hAnsi="Times New Roman" w:cs="Times New Roman"/>
          <w:sz w:val="24"/>
          <w:szCs w:val="24"/>
          <w:lang w:val="ru-RU"/>
        </w:rPr>
        <w:t xml:space="preserve"> воспитать патриотизм, чувство коллективизма путем изучения</w:t>
      </w:r>
      <w:r w:rsidR="008F6231">
        <w:rPr>
          <w:rFonts w:ascii="Times New Roman" w:hAnsi="Times New Roman" w:cs="Times New Roman"/>
          <w:sz w:val="24"/>
          <w:szCs w:val="24"/>
          <w:lang w:val="ru-RU"/>
        </w:rPr>
        <w:t xml:space="preserve"> культурного наследия О.П.Ивановой-Сидоркевич и Г.В.Сидоркевич в Детском вокально-хореографическом ансамбле песни и танца «Амма чэчирэ»</w:t>
      </w:r>
      <w:r w:rsidR="00AC4A21">
        <w:rPr>
          <w:rFonts w:ascii="Times New Roman" w:hAnsi="Times New Roman" w:cs="Times New Roman"/>
          <w:sz w:val="24"/>
          <w:szCs w:val="24"/>
          <w:lang w:val="ru-RU"/>
        </w:rPr>
        <w:t xml:space="preserve">, а также </w:t>
      </w:r>
      <w:r w:rsidR="008F6231">
        <w:rPr>
          <w:rFonts w:ascii="Times New Roman" w:hAnsi="Times New Roman" w:cs="Times New Roman"/>
          <w:sz w:val="24"/>
          <w:szCs w:val="24"/>
          <w:lang w:val="ru-RU"/>
        </w:rPr>
        <w:t xml:space="preserve"> </w:t>
      </w:r>
      <w:r w:rsidR="00866A10">
        <w:rPr>
          <w:rFonts w:ascii="Times New Roman" w:hAnsi="Times New Roman" w:cs="Times New Roman"/>
          <w:sz w:val="24"/>
          <w:szCs w:val="24"/>
          <w:lang w:val="ru-RU"/>
        </w:rPr>
        <w:t>популяризация</w:t>
      </w:r>
      <w:r w:rsidRPr="003C3EB3">
        <w:rPr>
          <w:rFonts w:ascii="Times New Roman" w:hAnsi="Times New Roman" w:cs="Times New Roman"/>
          <w:sz w:val="24"/>
          <w:szCs w:val="24"/>
          <w:lang w:val="ru-RU"/>
        </w:rPr>
        <w:t xml:space="preserve"> песен</w:t>
      </w:r>
      <w:r w:rsidR="00AC4A21">
        <w:rPr>
          <w:rFonts w:ascii="Times New Roman" w:hAnsi="Times New Roman" w:cs="Times New Roman"/>
          <w:sz w:val="24"/>
          <w:szCs w:val="24"/>
          <w:lang w:val="ru-RU"/>
        </w:rPr>
        <w:t xml:space="preserve"> и ознакомление творчеством</w:t>
      </w:r>
      <w:r w:rsidRPr="003C3EB3">
        <w:rPr>
          <w:rFonts w:ascii="Times New Roman" w:hAnsi="Times New Roman" w:cs="Times New Roman"/>
          <w:sz w:val="24"/>
          <w:szCs w:val="24"/>
          <w:lang w:val="ru-RU"/>
        </w:rPr>
        <w:t xml:space="preserve"> Амгинских  мелодистов. </w:t>
      </w:r>
    </w:p>
    <w:p w:rsidR="002E60BC" w:rsidRPr="003C3EB3" w:rsidRDefault="002E60BC" w:rsidP="003C3EB3">
      <w:pPr>
        <w:spacing w:after="0" w:line="240" w:lineRule="auto"/>
        <w:ind w:firstLine="709"/>
        <w:jc w:val="both"/>
        <w:rPr>
          <w:rFonts w:ascii="Times New Roman" w:hAnsi="Times New Roman" w:cs="Times New Roman"/>
          <w:sz w:val="24"/>
          <w:szCs w:val="24"/>
          <w:lang w:val="ru-RU"/>
        </w:rPr>
      </w:pPr>
      <w:r w:rsidRPr="003C3EB3">
        <w:rPr>
          <w:rFonts w:ascii="Times New Roman" w:hAnsi="Times New Roman" w:cs="Times New Roman"/>
          <w:b/>
          <w:bCs/>
          <w:color w:val="000000"/>
          <w:sz w:val="24"/>
          <w:szCs w:val="24"/>
          <w:lang w:val="ru-RU"/>
        </w:rPr>
        <w:t>Педагогическая целесообразность</w:t>
      </w:r>
      <w:r w:rsidRPr="003C3EB3">
        <w:rPr>
          <w:rFonts w:ascii="Times New Roman" w:hAnsi="Times New Roman" w:cs="Times New Roman"/>
          <w:color w:val="000000"/>
          <w:sz w:val="24"/>
          <w:szCs w:val="24"/>
          <w:lang w:val="ru-RU"/>
        </w:rPr>
        <w:t xml:space="preserve">: через приобщение к лучшим образцам вокальным пением повысить интерес воспитанников к занятиям музыкой. Оградить их от </w:t>
      </w:r>
      <w:r w:rsidRPr="003C3EB3">
        <w:rPr>
          <w:rFonts w:ascii="Times New Roman" w:hAnsi="Times New Roman" w:cs="Times New Roman"/>
          <w:color w:val="000000"/>
          <w:sz w:val="24"/>
          <w:szCs w:val="24"/>
          <w:lang w:val="ru-RU"/>
        </w:rPr>
        <w:lastRenderedPageBreak/>
        <w:t>влияния музыкальных подделок сомнительной ценности. Как</w:t>
      </w:r>
      <w:r w:rsidRPr="003C3EB3">
        <w:rPr>
          <w:rFonts w:ascii="Times New Roman" w:hAnsi="Times New Roman" w:cs="Times New Roman"/>
          <w:sz w:val="24"/>
          <w:szCs w:val="24"/>
          <w:lang w:val="ru-RU"/>
        </w:rPr>
        <w:t xml:space="preserve"> следствие - у детей снижается интерес к учебным занятиям музыкой, меняется их отношение к  педагогу, снижается самостоятельная активность.</w:t>
      </w:r>
    </w:p>
    <w:p w:rsidR="002E60BC" w:rsidRPr="003C3EB3" w:rsidRDefault="002E60BC" w:rsidP="003C3EB3">
      <w:pPr>
        <w:spacing w:after="0" w:line="240" w:lineRule="auto"/>
        <w:ind w:firstLine="709"/>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 основу образовательной программы положен метод</w:t>
      </w:r>
      <w:r w:rsidR="00AC4A21">
        <w:rPr>
          <w:rFonts w:ascii="Times New Roman" w:hAnsi="Times New Roman" w:cs="Times New Roman"/>
          <w:sz w:val="24"/>
          <w:szCs w:val="24"/>
          <w:lang w:val="ru-RU"/>
        </w:rPr>
        <w:t xml:space="preserve"> щадящего обучения обучающихся</w:t>
      </w:r>
      <w:r w:rsidRPr="003C3EB3">
        <w:rPr>
          <w:rFonts w:ascii="Times New Roman" w:hAnsi="Times New Roman" w:cs="Times New Roman"/>
          <w:sz w:val="24"/>
          <w:szCs w:val="24"/>
          <w:lang w:val="ru-RU"/>
        </w:rPr>
        <w:t xml:space="preserve">  пению. В программе учитывается возраст ребенка и его индивидуальные физиологические возможности голоса. Особое внимание уделяет</w:t>
      </w:r>
      <w:r w:rsidR="008C5D60">
        <w:rPr>
          <w:rFonts w:ascii="Times New Roman" w:hAnsi="Times New Roman" w:cs="Times New Roman"/>
          <w:sz w:val="24"/>
          <w:szCs w:val="24"/>
          <w:lang w:val="ru-RU"/>
        </w:rPr>
        <w:t>ся развитию сценической культуре, мастерство исполнения.</w:t>
      </w:r>
    </w:p>
    <w:p w:rsidR="009B3CA8" w:rsidRPr="003728A1" w:rsidRDefault="002E60BC" w:rsidP="003728A1">
      <w:pPr>
        <w:spacing w:after="0" w:line="240" w:lineRule="auto"/>
        <w:ind w:firstLine="709"/>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Занятия вокальным пением сочетают в себе учебный процесс с конкретной деятельностью, где каждый обучающийся на всех этапах обучения имеет возможность выступить перед зрительской аудиторией. С каждым выходом на сцену обучающийся получает дополнительный творческий стимул к дальнейшим занятиям и приобрет</w:t>
      </w:r>
      <w:r w:rsidR="003728A1">
        <w:rPr>
          <w:rFonts w:ascii="Times New Roman" w:hAnsi="Times New Roman" w:cs="Times New Roman"/>
          <w:sz w:val="24"/>
          <w:szCs w:val="24"/>
          <w:lang w:val="ru-RU"/>
        </w:rPr>
        <w:t>ает необходимый для певца опыт.</w:t>
      </w:r>
    </w:p>
    <w:p w:rsidR="002E60BC" w:rsidRPr="003C3EB3" w:rsidRDefault="002E60BC" w:rsidP="003C3EB3">
      <w:pPr>
        <w:spacing w:after="0" w:line="240" w:lineRule="auto"/>
        <w:ind w:firstLine="709"/>
        <w:jc w:val="both"/>
        <w:rPr>
          <w:rFonts w:ascii="Times New Roman" w:hAnsi="Times New Roman" w:cs="Times New Roman"/>
          <w:b/>
          <w:color w:val="000000"/>
          <w:sz w:val="24"/>
          <w:szCs w:val="24"/>
          <w:lang w:val="ru-RU"/>
        </w:rPr>
      </w:pPr>
      <w:r w:rsidRPr="003C3EB3">
        <w:rPr>
          <w:rFonts w:ascii="Times New Roman" w:hAnsi="Times New Roman" w:cs="Times New Roman"/>
          <w:b/>
          <w:color w:val="000000"/>
          <w:sz w:val="24"/>
          <w:szCs w:val="24"/>
          <w:lang w:val="ru-RU"/>
        </w:rPr>
        <w:t>Отличительные особенности:</w:t>
      </w:r>
      <w:r w:rsidR="00D436A7" w:rsidRPr="003C3EB3">
        <w:rPr>
          <w:rFonts w:ascii="Times New Roman" w:hAnsi="Times New Roman" w:cs="Times New Roman"/>
          <w:b/>
          <w:color w:val="000000"/>
          <w:sz w:val="24"/>
          <w:szCs w:val="24"/>
          <w:lang w:val="ru-RU"/>
        </w:rPr>
        <w:t xml:space="preserve">  </w:t>
      </w:r>
    </w:p>
    <w:p w:rsidR="00D436A7" w:rsidRPr="003C3EB3" w:rsidRDefault="002E60BC" w:rsidP="003C3EB3">
      <w:pPr>
        <w:spacing w:after="0" w:line="240" w:lineRule="auto"/>
        <w:ind w:firstLine="709"/>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w:t>
      </w:r>
      <w:r w:rsidR="00D436A7" w:rsidRPr="003C3EB3">
        <w:rPr>
          <w:rFonts w:ascii="Times New Roman" w:hAnsi="Times New Roman" w:cs="Times New Roman"/>
          <w:color w:val="000000"/>
          <w:sz w:val="24"/>
          <w:szCs w:val="24"/>
          <w:lang w:val="ru-RU"/>
        </w:rPr>
        <w:t xml:space="preserve">Особое внимание уделяется </w:t>
      </w:r>
      <w:r w:rsidR="008C5D60">
        <w:rPr>
          <w:rFonts w:ascii="Times New Roman" w:hAnsi="Times New Roman" w:cs="Times New Roman"/>
          <w:color w:val="000000"/>
          <w:sz w:val="24"/>
          <w:szCs w:val="24"/>
          <w:lang w:val="ru-RU"/>
        </w:rPr>
        <w:t>развитию сценической кул</w:t>
      </w:r>
      <w:r w:rsidR="009B3CA8">
        <w:rPr>
          <w:rFonts w:ascii="Times New Roman" w:hAnsi="Times New Roman" w:cs="Times New Roman"/>
          <w:color w:val="000000"/>
          <w:sz w:val="24"/>
          <w:szCs w:val="24"/>
          <w:lang w:val="ru-RU"/>
        </w:rPr>
        <w:t>ь</w:t>
      </w:r>
      <w:r w:rsidR="008C5D60">
        <w:rPr>
          <w:rFonts w:ascii="Times New Roman" w:hAnsi="Times New Roman" w:cs="Times New Roman"/>
          <w:color w:val="000000"/>
          <w:sz w:val="24"/>
          <w:szCs w:val="24"/>
          <w:lang w:val="ru-RU"/>
        </w:rPr>
        <w:t>туры, мастерство исполнения.</w:t>
      </w:r>
    </w:p>
    <w:p w:rsidR="00D436A7" w:rsidRPr="003C3EB3" w:rsidRDefault="00D436A7" w:rsidP="003C3EB3">
      <w:pPr>
        <w:spacing w:after="0" w:line="240" w:lineRule="auto"/>
        <w:ind w:firstLine="709"/>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  Индивидуальный подбор вокального репертуара в соответствии с  возрастными и индивидуальными характеристиками ребенка.</w:t>
      </w:r>
    </w:p>
    <w:p w:rsidR="00D436A7" w:rsidRPr="003C3EB3" w:rsidRDefault="00D436A7" w:rsidP="003C3EB3">
      <w:pPr>
        <w:spacing w:after="0" w:line="240" w:lineRule="auto"/>
        <w:ind w:firstLine="709"/>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 xml:space="preserve">- Обучение детей методам контроля и самоконтроля с применением звукозаписывающей аппаратуры. </w:t>
      </w:r>
    </w:p>
    <w:p w:rsidR="00D436A7" w:rsidRPr="003C3EB3" w:rsidRDefault="00D436A7" w:rsidP="003C3EB3">
      <w:pPr>
        <w:spacing w:after="0" w:line="240" w:lineRule="auto"/>
        <w:ind w:firstLine="709"/>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 xml:space="preserve">- Воспитание  патриотического самосознания с помощью </w:t>
      </w:r>
      <w:r w:rsidR="004F2B62">
        <w:rPr>
          <w:rFonts w:ascii="Times New Roman" w:hAnsi="Times New Roman" w:cs="Times New Roman"/>
          <w:color w:val="000000"/>
          <w:sz w:val="24"/>
          <w:szCs w:val="24"/>
          <w:lang w:val="ru-RU"/>
        </w:rPr>
        <w:t>вокально-хореографических композиций</w:t>
      </w:r>
      <w:r w:rsidRPr="003C3EB3">
        <w:rPr>
          <w:rFonts w:ascii="Times New Roman" w:hAnsi="Times New Roman" w:cs="Times New Roman"/>
          <w:color w:val="000000"/>
          <w:sz w:val="24"/>
          <w:szCs w:val="24"/>
          <w:lang w:val="ru-RU"/>
        </w:rPr>
        <w:t>, с  цель</w:t>
      </w:r>
      <w:r w:rsidR="004F2B62">
        <w:rPr>
          <w:rFonts w:ascii="Times New Roman" w:hAnsi="Times New Roman" w:cs="Times New Roman"/>
          <w:color w:val="000000"/>
          <w:sz w:val="24"/>
          <w:szCs w:val="24"/>
          <w:lang w:val="ru-RU"/>
        </w:rPr>
        <w:t>ю пропаганды репертуара ансамбля «Амма чэчирэ»</w:t>
      </w:r>
    </w:p>
    <w:p w:rsidR="00D436A7" w:rsidRPr="003C3EB3" w:rsidRDefault="00D436A7" w:rsidP="003C3EB3">
      <w:pPr>
        <w:spacing w:after="0" w:line="240" w:lineRule="auto"/>
        <w:ind w:firstLine="709"/>
        <w:jc w:val="both"/>
        <w:rPr>
          <w:rFonts w:ascii="Times New Roman" w:hAnsi="Times New Roman" w:cs="Times New Roman"/>
          <w:b/>
          <w:color w:val="000000"/>
          <w:sz w:val="24"/>
          <w:szCs w:val="24"/>
          <w:lang w:val="ru-RU"/>
        </w:rPr>
      </w:pPr>
    </w:p>
    <w:p w:rsidR="004F2B62" w:rsidRDefault="00D436A7" w:rsidP="00A0317C">
      <w:pPr>
        <w:spacing w:after="0" w:line="240" w:lineRule="auto"/>
        <w:ind w:firstLine="709"/>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Цель </w:t>
      </w:r>
      <w:r w:rsidRPr="003C3EB3">
        <w:rPr>
          <w:rFonts w:ascii="Times New Roman" w:hAnsi="Times New Roman" w:cs="Times New Roman"/>
          <w:sz w:val="24"/>
          <w:szCs w:val="24"/>
          <w:lang w:val="ru-RU"/>
        </w:rPr>
        <w:t xml:space="preserve">программы – создание условий для развития и реализации творческого потенциала </w:t>
      </w:r>
      <w:r w:rsidR="000F4EC8" w:rsidRPr="003C3EB3">
        <w:rPr>
          <w:rFonts w:ascii="Times New Roman" w:hAnsi="Times New Roman" w:cs="Times New Roman"/>
          <w:sz w:val="24"/>
          <w:szCs w:val="24"/>
          <w:lang w:val="ru-RU"/>
        </w:rPr>
        <w:t xml:space="preserve">обучающихся </w:t>
      </w:r>
      <w:r w:rsidR="00A0317C">
        <w:rPr>
          <w:rFonts w:ascii="Times New Roman" w:hAnsi="Times New Roman" w:cs="Times New Roman"/>
          <w:sz w:val="24"/>
          <w:szCs w:val="24"/>
          <w:lang w:val="ru-RU"/>
        </w:rPr>
        <w:t xml:space="preserve">в процессе изучения вокально-хореографического репертуара </w:t>
      </w:r>
      <w:r w:rsidR="00A0317C" w:rsidRPr="00A0317C">
        <w:rPr>
          <w:rFonts w:ascii="Times New Roman" w:hAnsi="Times New Roman" w:cs="Times New Roman"/>
          <w:sz w:val="24"/>
          <w:szCs w:val="24"/>
          <w:lang w:val="ru-RU"/>
        </w:rPr>
        <w:t>Образцового ху</w:t>
      </w:r>
      <w:r w:rsidR="00A0317C">
        <w:rPr>
          <w:rFonts w:ascii="Times New Roman" w:hAnsi="Times New Roman" w:cs="Times New Roman"/>
          <w:sz w:val="24"/>
          <w:szCs w:val="24"/>
          <w:lang w:val="ru-RU"/>
        </w:rPr>
        <w:t xml:space="preserve">дожественного коллектива МО РФ, </w:t>
      </w:r>
      <w:r w:rsidR="00A0317C" w:rsidRPr="00A0317C">
        <w:rPr>
          <w:rFonts w:ascii="Times New Roman" w:hAnsi="Times New Roman" w:cs="Times New Roman"/>
          <w:sz w:val="24"/>
          <w:szCs w:val="24"/>
          <w:lang w:val="ru-RU"/>
        </w:rPr>
        <w:t>детского этнографического ансам</w:t>
      </w:r>
      <w:r w:rsidR="00A0317C">
        <w:rPr>
          <w:rFonts w:ascii="Times New Roman" w:hAnsi="Times New Roman" w:cs="Times New Roman"/>
          <w:sz w:val="24"/>
          <w:szCs w:val="24"/>
          <w:lang w:val="ru-RU"/>
        </w:rPr>
        <w:t xml:space="preserve">бля песни и танца «Амма чэчирэ» и творчества мелодистов Амгинского района. </w:t>
      </w:r>
    </w:p>
    <w:p w:rsidR="00D436A7" w:rsidRPr="003C3EB3" w:rsidRDefault="00D436A7" w:rsidP="003C3EB3">
      <w:pPr>
        <w:spacing w:after="0" w:line="240" w:lineRule="auto"/>
        <w:ind w:firstLine="72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Задачи</w:t>
      </w:r>
      <w:r w:rsidRPr="003C3EB3">
        <w:rPr>
          <w:rFonts w:ascii="Times New Roman" w:hAnsi="Times New Roman" w:cs="Times New Roman"/>
          <w:sz w:val="24"/>
          <w:szCs w:val="24"/>
          <w:lang w:val="ru-RU"/>
        </w:rPr>
        <w:t>:</w:t>
      </w:r>
      <w:r w:rsidR="00A0317C">
        <w:rPr>
          <w:rFonts w:ascii="Times New Roman" w:hAnsi="Times New Roman" w:cs="Times New Roman"/>
          <w:sz w:val="24"/>
          <w:szCs w:val="24"/>
          <w:lang w:val="ru-RU"/>
        </w:rPr>
        <w:t xml:space="preserve"> </w:t>
      </w:r>
    </w:p>
    <w:p w:rsidR="00D436A7" w:rsidRPr="003C3EB3" w:rsidRDefault="00D436A7" w:rsidP="003C3EB3">
      <w:pPr>
        <w:spacing w:after="0" w:line="240" w:lineRule="auto"/>
        <w:ind w:firstLine="720"/>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Обучающие:</w:t>
      </w:r>
    </w:p>
    <w:p w:rsidR="00A0317C" w:rsidRDefault="001E13A7" w:rsidP="00A0317C">
      <w:pPr>
        <w:spacing w:after="0" w:line="240" w:lineRule="auto"/>
        <w:ind w:firstLine="7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обучить</w:t>
      </w:r>
      <w:r w:rsidR="00263D99" w:rsidRPr="003C3EB3">
        <w:rPr>
          <w:rFonts w:ascii="Times New Roman" w:hAnsi="Times New Roman" w:cs="Times New Roman"/>
          <w:sz w:val="24"/>
          <w:szCs w:val="24"/>
          <w:lang w:val="ru-RU"/>
        </w:rPr>
        <w:t xml:space="preserve"> </w:t>
      </w:r>
      <w:r w:rsidR="00A0317C">
        <w:rPr>
          <w:rFonts w:ascii="Times New Roman" w:hAnsi="Times New Roman" w:cs="Times New Roman"/>
          <w:sz w:val="24"/>
          <w:szCs w:val="24"/>
          <w:lang w:val="ru-RU"/>
        </w:rPr>
        <w:t>теоретическим, практическим основам вокального искусства.</w:t>
      </w:r>
    </w:p>
    <w:p w:rsidR="00D436A7" w:rsidRPr="003C3EB3" w:rsidRDefault="00A0317C" w:rsidP="00A0317C">
      <w:pPr>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436A7" w:rsidRPr="003C3EB3">
        <w:rPr>
          <w:rFonts w:ascii="Times New Roman" w:hAnsi="Times New Roman" w:cs="Times New Roman"/>
          <w:sz w:val="24"/>
          <w:szCs w:val="24"/>
          <w:lang w:val="ru-RU"/>
        </w:rPr>
        <w:t>формирование навыков работы с фонограммой, микрофоном, вокально-усилительной аппаратурой;</w:t>
      </w:r>
    </w:p>
    <w:p w:rsidR="00D436A7" w:rsidRPr="00A0317C" w:rsidRDefault="00A0317C" w:rsidP="00A0317C">
      <w:pPr>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436A7" w:rsidRPr="00A0317C">
        <w:rPr>
          <w:rFonts w:ascii="Times New Roman" w:hAnsi="Times New Roman" w:cs="Times New Roman"/>
          <w:sz w:val="24"/>
          <w:szCs w:val="24"/>
          <w:lang w:val="ru-RU"/>
        </w:rPr>
        <w:t>обучение выразительному исполнению произведения;</w:t>
      </w:r>
    </w:p>
    <w:p w:rsidR="001E13A7" w:rsidRPr="00A0317C" w:rsidRDefault="00A0317C" w:rsidP="00A0317C">
      <w:pPr>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E13A7" w:rsidRPr="00A0317C">
        <w:rPr>
          <w:rFonts w:ascii="Times New Roman" w:hAnsi="Times New Roman" w:cs="Times New Roman"/>
          <w:sz w:val="24"/>
          <w:szCs w:val="24"/>
          <w:lang w:val="ru-RU"/>
        </w:rPr>
        <w:t>обуч</w:t>
      </w:r>
      <w:r w:rsidR="00056145" w:rsidRPr="00A0317C">
        <w:rPr>
          <w:rFonts w:ascii="Times New Roman" w:hAnsi="Times New Roman" w:cs="Times New Roman"/>
          <w:sz w:val="24"/>
          <w:szCs w:val="24"/>
          <w:lang w:val="ru-RU"/>
        </w:rPr>
        <w:t xml:space="preserve">ение </w:t>
      </w:r>
      <w:r w:rsidR="001E13A7" w:rsidRPr="00A0317C">
        <w:rPr>
          <w:rFonts w:ascii="Times New Roman" w:hAnsi="Times New Roman" w:cs="Times New Roman"/>
          <w:sz w:val="24"/>
          <w:szCs w:val="24"/>
          <w:lang w:val="ru-RU"/>
        </w:rPr>
        <w:t xml:space="preserve"> к нав</w:t>
      </w:r>
      <w:r w:rsidR="00056145" w:rsidRPr="00A0317C">
        <w:rPr>
          <w:rFonts w:ascii="Times New Roman" w:hAnsi="Times New Roman" w:cs="Times New Roman"/>
          <w:sz w:val="24"/>
          <w:szCs w:val="24"/>
          <w:lang w:val="ru-RU"/>
        </w:rPr>
        <w:t>ыкам с</w:t>
      </w:r>
      <w:r w:rsidR="001E13A7" w:rsidRPr="00A0317C">
        <w:rPr>
          <w:rFonts w:ascii="Times New Roman" w:hAnsi="Times New Roman" w:cs="Times New Roman"/>
          <w:sz w:val="24"/>
          <w:szCs w:val="24"/>
          <w:lang w:val="ru-RU"/>
        </w:rPr>
        <w:t>цен</w:t>
      </w:r>
      <w:r w:rsidR="00056145" w:rsidRPr="00A0317C">
        <w:rPr>
          <w:rFonts w:ascii="Times New Roman" w:hAnsi="Times New Roman" w:cs="Times New Roman"/>
          <w:sz w:val="24"/>
          <w:szCs w:val="24"/>
          <w:lang w:val="ru-RU"/>
        </w:rPr>
        <w:t>ического</w:t>
      </w:r>
      <w:r w:rsidR="001E13A7" w:rsidRPr="00A0317C">
        <w:rPr>
          <w:rFonts w:ascii="Times New Roman" w:hAnsi="Times New Roman" w:cs="Times New Roman"/>
          <w:sz w:val="24"/>
          <w:szCs w:val="24"/>
          <w:lang w:val="ru-RU"/>
        </w:rPr>
        <w:t xml:space="preserve"> мастерства</w:t>
      </w:r>
    </w:p>
    <w:p w:rsidR="00D436A7" w:rsidRPr="003C3EB3" w:rsidRDefault="00D436A7" w:rsidP="003C3EB3">
      <w:pPr>
        <w:spacing w:after="0" w:line="240" w:lineRule="auto"/>
        <w:ind w:firstLine="720"/>
        <w:jc w:val="both"/>
        <w:rPr>
          <w:rFonts w:ascii="Times New Roman" w:hAnsi="Times New Roman" w:cs="Times New Roman"/>
          <w:b/>
          <w:sz w:val="24"/>
          <w:szCs w:val="24"/>
          <w:lang w:val="ru-RU"/>
        </w:rPr>
      </w:pPr>
      <w:r w:rsidRPr="00A0317C">
        <w:rPr>
          <w:rFonts w:ascii="Times New Roman" w:hAnsi="Times New Roman" w:cs="Times New Roman"/>
          <w:b/>
          <w:sz w:val="24"/>
          <w:szCs w:val="24"/>
          <w:lang w:val="ru-RU"/>
        </w:rPr>
        <w:t>Развивающие:</w:t>
      </w:r>
    </w:p>
    <w:p w:rsidR="007D4FD6" w:rsidRPr="00A0317C" w:rsidRDefault="007D4FD6" w:rsidP="003C3EB3">
      <w:pPr>
        <w:spacing w:after="0" w:line="240" w:lineRule="auto"/>
        <w:ind w:firstLine="720"/>
        <w:jc w:val="both"/>
        <w:rPr>
          <w:rFonts w:ascii="Times New Roman" w:hAnsi="Times New Roman" w:cs="Times New Roman"/>
          <w:sz w:val="24"/>
          <w:szCs w:val="24"/>
          <w:lang w:val="ru-RU"/>
        </w:rPr>
      </w:pPr>
      <w:r w:rsidRPr="00A0317C">
        <w:rPr>
          <w:rFonts w:ascii="Times New Roman" w:hAnsi="Times New Roman" w:cs="Times New Roman"/>
          <w:sz w:val="24"/>
          <w:szCs w:val="24"/>
          <w:lang w:val="ru-RU"/>
        </w:rPr>
        <w:t>-</w:t>
      </w:r>
      <w:r w:rsidR="00A0317C">
        <w:rPr>
          <w:rFonts w:ascii="Times New Roman" w:hAnsi="Times New Roman" w:cs="Times New Roman"/>
          <w:sz w:val="24"/>
          <w:szCs w:val="24"/>
          <w:lang w:val="ru-RU"/>
        </w:rPr>
        <w:t xml:space="preserve"> </w:t>
      </w:r>
      <w:r w:rsidRPr="00A0317C">
        <w:rPr>
          <w:rFonts w:ascii="Times New Roman" w:hAnsi="Times New Roman" w:cs="Times New Roman"/>
          <w:sz w:val="24"/>
          <w:szCs w:val="24"/>
          <w:lang w:val="ru-RU"/>
        </w:rPr>
        <w:t>развит</w:t>
      </w:r>
      <w:r w:rsidR="00A0317C">
        <w:rPr>
          <w:rFonts w:ascii="Times New Roman" w:hAnsi="Times New Roman" w:cs="Times New Roman"/>
          <w:sz w:val="24"/>
          <w:szCs w:val="24"/>
          <w:lang w:val="ru-RU"/>
        </w:rPr>
        <w:t>ие вокально-технических навыков</w:t>
      </w:r>
      <w:r w:rsidRPr="00A0317C">
        <w:rPr>
          <w:rFonts w:ascii="Times New Roman" w:hAnsi="Times New Roman" w:cs="Times New Roman"/>
          <w:sz w:val="24"/>
          <w:szCs w:val="24"/>
          <w:lang w:val="ru-RU"/>
        </w:rPr>
        <w:t>:</w:t>
      </w:r>
    </w:p>
    <w:p w:rsidR="00A0317C" w:rsidRPr="00A0317C" w:rsidRDefault="00A0317C" w:rsidP="00A0317C">
      <w:pPr>
        <w:spacing w:after="0" w:line="240" w:lineRule="auto"/>
        <w:jc w:val="both"/>
        <w:rPr>
          <w:rFonts w:ascii="Times New Roman" w:hAnsi="Times New Roman" w:cs="Times New Roman"/>
          <w:sz w:val="24"/>
          <w:szCs w:val="24"/>
          <w:lang w:val="ru-RU"/>
        </w:rPr>
      </w:pPr>
      <w:r w:rsidRPr="00A0317C">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развивать творческие, организационные, коммуникативные способности обучающихся;</w:t>
      </w:r>
    </w:p>
    <w:p w:rsidR="00D95C67" w:rsidRDefault="00A0317C" w:rsidP="00A0317C">
      <w:pPr>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0317C">
        <w:rPr>
          <w:rFonts w:ascii="Times New Roman" w:hAnsi="Times New Roman" w:cs="Times New Roman"/>
          <w:sz w:val="24"/>
          <w:szCs w:val="24"/>
          <w:lang w:val="ru-RU"/>
        </w:rPr>
        <w:t>р</w:t>
      </w:r>
      <w:r w:rsidR="00D95C67" w:rsidRPr="00A0317C">
        <w:rPr>
          <w:rFonts w:ascii="Times New Roman" w:hAnsi="Times New Roman" w:cs="Times New Roman"/>
          <w:sz w:val="24"/>
          <w:szCs w:val="24"/>
          <w:lang w:val="ru-RU"/>
        </w:rPr>
        <w:t>азвитие навыков пения в вокальном ансамбле:</w:t>
      </w:r>
    </w:p>
    <w:p w:rsidR="00F81812" w:rsidRPr="00A0317C" w:rsidRDefault="00F81812" w:rsidP="00A0317C">
      <w:pPr>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расширять кругозор используя развивающие игры об исторических фактах связывая с песней.</w:t>
      </w:r>
    </w:p>
    <w:p w:rsidR="00D436A7" w:rsidRPr="003C3EB3" w:rsidRDefault="00D436A7" w:rsidP="003C3EB3">
      <w:pPr>
        <w:spacing w:after="0" w:line="240" w:lineRule="auto"/>
        <w:ind w:firstLine="750"/>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Воспитательные:</w:t>
      </w:r>
    </w:p>
    <w:p w:rsidR="00D436A7" w:rsidRDefault="00F81812" w:rsidP="003C3EB3">
      <w:pPr>
        <w:spacing w:after="0" w:line="240" w:lineRule="auto"/>
        <w:ind w:firstLine="750"/>
        <w:jc w:val="both"/>
        <w:rPr>
          <w:rFonts w:ascii="Times New Roman" w:hAnsi="Times New Roman" w:cs="Times New Roman"/>
          <w:sz w:val="24"/>
          <w:szCs w:val="24"/>
          <w:lang w:val="ru-RU"/>
        </w:rPr>
      </w:pPr>
      <w:r>
        <w:rPr>
          <w:rFonts w:ascii="Times New Roman" w:hAnsi="Times New Roman" w:cs="Times New Roman"/>
          <w:sz w:val="24"/>
          <w:szCs w:val="24"/>
          <w:lang w:val="ru-RU"/>
        </w:rPr>
        <w:t>- способствовать к формированию у обучающихся духовных, культурных, нравственных, патриотических, эстетических ценностей.</w:t>
      </w:r>
    </w:p>
    <w:p w:rsidR="00F81812" w:rsidRPr="003C3EB3" w:rsidRDefault="00F81812" w:rsidP="003C3EB3">
      <w:pPr>
        <w:spacing w:after="0" w:line="240" w:lineRule="auto"/>
        <w:ind w:firstLine="750"/>
        <w:jc w:val="both"/>
        <w:rPr>
          <w:rFonts w:ascii="Times New Roman" w:hAnsi="Times New Roman" w:cs="Times New Roman"/>
          <w:sz w:val="24"/>
          <w:szCs w:val="24"/>
          <w:lang w:val="ru-RU"/>
        </w:rPr>
      </w:pPr>
      <w:r>
        <w:rPr>
          <w:rFonts w:ascii="Times New Roman" w:hAnsi="Times New Roman" w:cs="Times New Roman"/>
          <w:sz w:val="24"/>
          <w:szCs w:val="24"/>
          <w:lang w:val="ru-RU"/>
        </w:rPr>
        <w:t>- формировать личностные качества обучающегося: вежливость, дисциплинированность, организованность, ответственность, целеустремленность.</w:t>
      </w:r>
    </w:p>
    <w:p w:rsidR="00D436A7" w:rsidRPr="003C3EB3" w:rsidRDefault="00D436A7" w:rsidP="003C3EB3">
      <w:pPr>
        <w:spacing w:after="0" w:line="240" w:lineRule="auto"/>
        <w:ind w:firstLine="750"/>
        <w:jc w:val="both"/>
        <w:rPr>
          <w:rFonts w:ascii="Times New Roman" w:hAnsi="Times New Roman" w:cs="Times New Roman"/>
          <w:sz w:val="24"/>
          <w:szCs w:val="24"/>
          <w:lang w:val="ru-RU"/>
        </w:rPr>
      </w:pPr>
    </w:p>
    <w:p w:rsidR="00D436A7" w:rsidRPr="003C3EB3" w:rsidRDefault="00D436A7" w:rsidP="003C3EB3">
      <w:pPr>
        <w:spacing w:after="0" w:line="240" w:lineRule="auto"/>
        <w:ind w:firstLine="54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Срок реализации программы – </w:t>
      </w:r>
      <w:r w:rsidRPr="003C3EB3">
        <w:rPr>
          <w:rFonts w:ascii="Times New Roman" w:hAnsi="Times New Roman" w:cs="Times New Roman"/>
          <w:sz w:val="24"/>
          <w:szCs w:val="24"/>
          <w:lang w:val="ru-RU"/>
        </w:rPr>
        <w:t>3 года</w:t>
      </w:r>
    </w:p>
    <w:p w:rsidR="00D436A7" w:rsidRPr="003C3EB3" w:rsidRDefault="00D436A7" w:rsidP="003C3EB3">
      <w:pPr>
        <w:spacing w:after="0" w:line="240" w:lineRule="auto"/>
        <w:ind w:firstLine="54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Возраст детей – </w:t>
      </w:r>
      <w:r w:rsidR="001E13A7" w:rsidRPr="003C3EB3">
        <w:rPr>
          <w:rFonts w:ascii="Times New Roman" w:hAnsi="Times New Roman" w:cs="Times New Roman"/>
          <w:sz w:val="24"/>
          <w:szCs w:val="24"/>
          <w:lang w:val="ru-RU"/>
        </w:rPr>
        <w:t>7</w:t>
      </w:r>
      <w:r w:rsidR="00527AFE" w:rsidRPr="003C3EB3">
        <w:rPr>
          <w:rFonts w:ascii="Times New Roman" w:hAnsi="Times New Roman" w:cs="Times New Roman"/>
          <w:sz w:val="24"/>
          <w:szCs w:val="24"/>
          <w:lang w:val="ru-RU"/>
        </w:rPr>
        <w:t>-</w:t>
      </w:r>
      <w:r w:rsidR="005C434D" w:rsidRPr="003C3EB3">
        <w:rPr>
          <w:rFonts w:ascii="Times New Roman" w:hAnsi="Times New Roman" w:cs="Times New Roman"/>
          <w:sz w:val="24"/>
          <w:szCs w:val="24"/>
          <w:lang w:val="ru-RU"/>
        </w:rPr>
        <w:t>14</w:t>
      </w:r>
    </w:p>
    <w:p w:rsidR="00D436A7" w:rsidRPr="003C3EB3" w:rsidRDefault="00D436A7" w:rsidP="003C3EB3">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Формы и режим занятий</w:t>
      </w:r>
    </w:p>
    <w:p w:rsidR="00D436A7" w:rsidRPr="003C3EB3" w:rsidRDefault="00527AFE" w:rsidP="003C3EB3">
      <w:pPr>
        <w:spacing w:after="0" w:line="240" w:lineRule="auto"/>
        <w:ind w:firstLine="57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Режим занятий -  3</w:t>
      </w:r>
      <w:r w:rsidR="00D436A7" w:rsidRPr="003C3EB3">
        <w:rPr>
          <w:rFonts w:ascii="Times New Roman" w:hAnsi="Times New Roman" w:cs="Times New Roman"/>
          <w:sz w:val="24"/>
          <w:szCs w:val="24"/>
          <w:lang w:val="ru-RU"/>
        </w:rPr>
        <w:t xml:space="preserve"> раз</w:t>
      </w:r>
      <w:r w:rsidR="001E13A7" w:rsidRPr="003C3EB3">
        <w:rPr>
          <w:rFonts w:ascii="Times New Roman" w:hAnsi="Times New Roman" w:cs="Times New Roman"/>
          <w:sz w:val="24"/>
          <w:szCs w:val="24"/>
          <w:lang w:val="ru-RU"/>
        </w:rPr>
        <w:t>а в неделю по 2 часа</w:t>
      </w:r>
      <w:r w:rsidR="00D436A7" w:rsidRPr="003C3EB3">
        <w:rPr>
          <w:rFonts w:ascii="Times New Roman" w:hAnsi="Times New Roman" w:cs="Times New Roman"/>
          <w:sz w:val="24"/>
          <w:szCs w:val="24"/>
          <w:lang w:val="ru-RU"/>
        </w:rPr>
        <w:t>. В</w:t>
      </w:r>
      <w:r w:rsidR="00796B37" w:rsidRPr="003C3EB3">
        <w:rPr>
          <w:rFonts w:ascii="Times New Roman" w:hAnsi="Times New Roman" w:cs="Times New Roman"/>
          <w:sz w:val="24"/>
          <w:szCs w:val="24"/>
          <w:lang w:val="ru-RU"/>
        </w:rPr>
        <w:t xml:space="preserve"> обучении входят занятие ансамблевого исполнения и </w:t>
      </w:r>
      <w:r w:rsidR="001E13A7" w:rsidRPr="003C3EB3">
        <w:rPr>
          <w:rFonts w:ascii="Times New Roman" w:hAnsi="Times New Roman" w:cs="Times New Roman"/>
          <w:sz w:val="24"/>
          <w:szCs w:val="24"/>
          <w:lang w:val="ru-RU"/>
        </w:rPr>
        <w:t>соло</w:t>
      </w:r>
      <w:r w:rsidR="008C5D60">
        <w:rPr>
          <w:rFonts w:ascii="Times New Roman" w:hAnsi="Times New Roman" w:cs="Times New Roman"/>
          <w:sz w:val="24"/>
          <w:szCs w:val="24"/>
          <w:lang w:val="ru-RU"/>
        </w:rPr>
        <w:t xml:space="preserve"> </w:t>
      </w:r>
      <w:r w:rsidR="00D436A7" w:rsidRPr="003C3EB3">
        <w:rPr>
          <w:rFonts w:ascii="Times New Roman" w:hAnsi="Times New Roman" w:cs="Times New Roman"/>
          <w:sz w:val="24"/>
          <w:szCs w:val="24"/>
          <w:lang w:val="ru-RU"/>
        </w:rPr>
        <w:t xml:space="preserve"> в соответствии  с учебно-тематическим планом и с выбранным репертуаром. </w:t>
      </w:r>
    </w:p>
    <w:p w:rsidR="00D436A7" w:rsidRPr="003C3EB3" w:rsidRDefault="00D436A7" w:rsidP="003C3EB3">
      <w:pPr>
        <w:spacing w:after="0" w:line="240" w:lineRule="auto"/>
        <w:ind w:firstLine="57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Программой предусмотрены другие формы проведения занятий </w:t>
      </w:r>
      <w:r w:rsidR="009366A9" w:rsidRPr="003C3EB3">
        <w:rPr>
          <w:rFonts w:ascii="Times New Roman" w:hAnsi="Times New Roman" w:cs="Times New Roman"/>
          <w:sz w:val="24"/>
          <w:szCs w:val="24"/>
          <w:lang w:val="ru-RU"/>
        </w:rPr>
        <w:t>–</w:t>
      </w:r>
      <w:r w:rsidRPr="003C3EB3">
        <w:rPr>
          <w:rFonts w:ascii="Times New Roman" w:hAnsi="Times New Roman" w:cs="Times New Roman"/>
          <w:sz w:val="24"/>
          <w:szCs w:val="24"/>
          <w:lang w:val="ru-RU"/>
        </w:rPr>
        <w:t xml:space="preserve"> </w:t>
      </w:r>
      <w:r w:rsidR="009366A9" w:rsidRPr="003C3EB3">
        <w:rPr>
          <w:rFonts w:ascii="Times New Roman" w:hAnsi="Times New Roman" w:cs="Times New Roman"/>
          <w:sz w:val="24"/>
          <w:szCs w:val="24"/>
          <w:lang w:val="ru-RU"/>
        </w:rPr>
        <w:t>посещение концертов</w:t>
      </w:r>
      <w:r w:rsidRPr="003C3EB3">
        <w:rPr>
          <w:rFonts w:ascii="Times New Roman" w:hAnsi="Times New Roman" w:cs="Times New Roman"/>
          <w:sz w:val="24"/>
          <w:szCs w:val="24"/>
          <w:lang w:val="ru-RU"/>
        </w:rPr>
        <w:t xml:space="preserve">, </w:t>
      </w:r>
      <w:r w:rsidR="00527AFE" w:rsidRPr="003C3EB3">
        <w:rPr>
          <w:rFonts w:ascii="Times New Roman" w:hAnsi="Times New Roman" w:cs="Times New Roman"/>
          <w:sz w:val="24"/>
          <w:szCs w:val="24"/>
          <w:lang w:val="ru-RU"/>
        </w:rPr>
        <w:t>конку</w:t>
      </w:r>
      <w:r w:rsidR="008C5D60">
        <w:rPr>
          <w:rFonts w:ascii="Times New Roman" w:hAnsi="Times New Roman" w:cs="Times New Roman"/>
          <w:sz w:val="24"/>
          <w:szCs w:val="24"/>
          <w:lang w:val="ru-RU"/>
        </w:rPr>
        <w:t xml:space="preserve">рсов, проведение экскурсий </w:t>
      </w:r>
      <w:r w:rsidRPr="003C3EB3">
        <w:rPr>
          <w:rFonts w:ascii="Times New Roman" w:hAnsi="Times New Roman" w:cs="Times New Roman"/>
          <w:sz w:val="24"/>
          <w:szCs w:val="24"/>
          <w:lang w:val="ru-RU"/>
        </w:rPr>
        <w:t xml:space="preserve"> с прослушиванием музыкальных произведений</w:t>
      </w:r>
      <w:r w:rsidR="00BA4891" w:rsidRPr="003C3EB3">
        <w:rPr>
          <w:rFonts w:ascii="Times New Roman" w:hAnsi="Times New Roman" w:cs="Times New Roman"/>
          <w:sz w:val="24"/>
          <w:szCs w:val="24"/>
          <w:lang w:val="ru-RU"/>
        </w:rPr>
        <w:t>, участие конкурсов</w:t>
      </w:r>
      <w:r w:rsidRPr="003C3EB3">
        <w:rPr>
          <w:rFonts w:ascii="Times New Roman" w:hAnsi="Times New Roman" w:cs="Times New Roman"/>
          <w:sz w:val="24"/>
          <w:szCs w:val="24"/>
          <w:lang w:val="ru-RU"/>
        </w:rPr>
        <w:t xml:space="preserve"> и т.п. </w:t>
      </w:r>
    </w:p>
    <w:p w:rsidR="00D436A7" w:rsidRPr="003C3EB3" w:rsidRDefault="00D436A7" w:rsidP="003C3EB3">
      <w:pPr>
        <w:spacing w:after="0" w:line="240" w:lineRule="auto"/>
        <w:ind w:firstLine="480"/>
        <w:jc w:val="both"/>
        <w:rPr>
          <w:rFonts w:ascii="Times New Roman" w:hAnsi="Times New Roman" w:cs="Times New Roman"/>
          <w:sz w:val="24"/>
          <w:szCs w:val="24"/>
          <w:lang w:val="ru-RU"/>
        </w:rPr>
      </w:pPr>
    </w:p>
    <w:p w:rsidR="00D436A7" w:rsidRPr="003C3EB3" w:rsidRDefault="00D436A7" w:rsidP="003C3EB3">
      <w:pPr>
        <w:spacing w:after="0" w:line="240" w:lineRule="auto"/>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Ожидаемые результаты и способы их проверки</w:t>
      </w:r>
    </w:p>
    <w:p w:rsidR="00D436A7" w:rsidRPr="003C3EB3" w:rsidRDefault="00D436A7" w:rsidP="003C3EB3">
      <w:pPr>
        <w:spacing w:after="0" w:line="240" w:lineRule="auto"/>
        <w:ind w:firstLine="709"/>
        <w:jc w:val="center"/>
        <w:rPr>
          <w:rFonts w:ascii="Times New Roman" w:hAnsi="Times New Roman" w:cs="Times New Roman"/>
          <w:b/>
          <w:sz w:val="24"/>
          <w:szCs w:val="24"/>
          <w:lang w:val="ru-RU"/>
        </w:rPr>
      </w:pP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В конце </w:t>
      </w:r>
      <w:r w:rsidRPr="003C3EB3">
        <w:rPr>
          <w:rFonts w:ascii="Times New Roman" w:hAnsi="Times New Roman" w:cs="Times New Roman"/>
          <w:b/>
          <w:sz w:val="24"/>
          <w:szCs w:val="24"/>
          <w:lang w:val="ru-RU"/>
        </w:rPr>
        <w:t>первого года обучения</w:t>
      </w:r>
      <w:r w:rsidRPr="003C3EB3">
        <w:rPr>
          <w:rFonts w:ascii="Times New Roman" w:hAnsi="Times New Roman" w:cs="Times New Roman"/>
          <w:sz w:val="24"/>
          <w:szCs w:val="24"/>
          <w:lang w:val="ru-RU"/>
        </w:rPr>
        <w:t xml:space="preserve"> обучающиеся</w:t>
      </w:r>
    </w:p>
    <w:p w:rsidR="00D436A7" w:rsidRPr="003C3EB3" w:rsidRDefault="00D436A7" w:rsidP="003C3EB3">
      <w:pPr>
        <w:spacing w:after="0" w:line="240" w:lineRule="auto"/>
        <w:jc w:val="both"/>
        <w:rPr>
          <w:rFonts w:ascii="Times New Roman" w:hAnsi="Times New Roman" w:cs="Times New Roman"/>
          <w:i/>
          <w:sz w:val="24"/>
          <w:szCs w:val="24"/>
          <w:u w:val="single"/>
        </w:rPr>
      </w:pPr>
      <w:r w:rsidRPr="003C3EB3">
        <w:rPr>
          <w:rFonts w:ascii="Times New Roman" w:hAnsi="Times New Roman" w:cs="Times New Roman"/>
          <w:sz w:val="24"/>
          <w:szCs w:val="24"/>
          <w:lang w:val="ru-RU"/>
        </w:rPr>
        <w:t xml:space="preserve"> </w:t>
      </w:r>
      <w:r w:rsidR="002752F6" w:rsidRPr="003C3EB3">
        <w:rPr>
          <w:rFonts w:ascii="Times New Roman" w:hAnsi="Times New Roman" w:cs="Times New Roman"/>
          <w:i/>
          <w:sz w:val="24"/>
          <w:szCs w:val="24"/>
          <w:u w:val="single"/>
        </w:rPr>
        <w:t xml:space="preserve">Должны </w:t>
      </w:r>
      <w:r w:rsidRPr="003C3EB3">
        <w:rPr>
          <w:rFonts w:ascii="Times New Roman" w:hAnsi="Times New Roman" w:cs="Times New Roman"/>
          <w:i/>
          <w:sz w:val="24"/>
          <w:szCs w:val="24"/>
          <w:u w:val="single"/>
        </w:rPr>
        <w:t xml:space="preserve"> знать:</w:t>
      </w:r>
    </w:p>
    <w:p w:rsidR="00D436A7" w:rsidRPr="003C3EB3" w:rsidRDefault="00D436A7" w:rsidP="008C5D60">
      <w:pPr>
        <w:spacing w:after="0" w:line="240" w:lineRule="auto"/>
        <w:ind w:left="720"/>
        <w:jc w:val="both"/>
        <w:rPr>
          <w:rFonts w:ascii="Times New Roman" w:hAnsi="Times New Roman" w:cs="Times New Roman"/>
          <w:color w:val="000000"/>
          <w:sz w:val="24"/>
          <w:szCs w:val="24"/>
        </w:rPr>
      </w:pPr>
    </w:p>
    <w:p w:rsidR="00D436A7" w:rsidRPr="003C3EB3" w:rsidRDefault="00D436A7" w:rsidP="003C3EB3">
      <w:pPr>
        <w:numPr>
          <w:ilvl w:val="0"/>
          <w:numId w:val="2"/>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rPr>
        <w:t>элементарные теоретические певческие навыки:</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w:t>
      </w:r>
      <w:r w:rsidR="008C5D60">
        <w:rPr>
          <w:rFonts w:ascii="Times New Roman" w:hAnsi="Times New Roman" w:cs="Times New Roman"/>
          <w:sz w:val="24"/>
          <w:szCs w:val="24"/>
          <w:lang w:val="ru-RU"/>
        </w:rPr>
        <w:t xml:space="preserve">певческое </w:t>
      </w:r>
      <w:r w:rsidRPr="003C3EB3">
        <w:rPr>
          <w:rFonts w:ascii="Times New Roman" w:hAnsi="Times New Roman" w:cs="Times New Roman"/>
          <w:sz w:val="24"/>
          <w:szCs w:val="24"/>
          <w:lang w:val="ru-RU"/>
        </w:rPr>
        <w:t xml:space="preserve">дыхание: спокойный, без напряжения вдох, </w:t>
      </w:r>
      <w:r w:rsidR="008C5D60">
        <w:rPr>
          <w:rFonts w:ascii="Times New Roman" w:hAnsi="Times New Roman" w:cs="Times New Roman"/>
          <w:sz w:val="24"/>
          <w:szCs w:val="24"/>
          <w:lang w:val="ru-RU"/>
        </w:rPr>
        <w:t xml:space="preserve">выработка </w:t>
      </w:r>
      <w:r w:rsidRPr="003C3EB3">
        <w:rPr>
          <w:rFonts w:ascii="Times New Roman" w:hAnsi="Times New Roman" w:cs="Times New Roman"/>
          <w:sz w:val="24"/>
          <w:szCs w:val="24"/>
          <w:lang w:val="ru-RU"/>
        </w:rPr>
        <w:t>равномерный выдох;</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w:t>
      </w:r>
      <w:r w:rsidR="008C5D60">
        <w:rPr>
          <w:rFonts w:ascii="Times New Roman" w:hAnsi="Times New Roman" w:cs="Times New Roman"/>
          <w:sz w:val="24"/>
          <w:szCs w:val="24"/>
          <w:lang w:val="ru-RU"/>
        </w:rPr>
        <w:t>правильное четкое формирование гласных в сочетании с согласными звуками, четкое произношение согласных звуков;</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дикция: правила произношения зубных язычных согласных – Д, З, Т, Р, Л, Н;</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и  губных – Б, П, В, М;</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звукоизвлечение:  слуховое осознание чистой интонации;</w:t>
      </w:r>
    </w:p>
    <w:p w:rsidR="00D436A7" w:rsidRPr="003C3EB3" w:rsidRDefault="00D436A7"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различия между сольным и ансамблевым пением;</w:t>
      </w:r>
    </w:p>
    <w:p w:rsidR="00D436A7" w:rsidRPr="003C3EB3" w:rsidRDefault="00D436A7"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строение голосового аппарата и правила охраны и гигиены детского голоса;</w:t>
      </w:r>
    </w:p>
    <w:p w:rsidR="00D436A7" w:rsidRPr="003C3EB3" w:rsidRDefault="00D436A7"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основные сведения об изучаемых музыкальных произведениях и их авторах;</w:t>
      </w:r>
    </w:p>
    <w:p w:rsidR="00442169" w:rsidRPr="003C3EB3" w:rsidRDefault="005C434D"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ознакомление </w:t>
      </w:r>
      <w:r w:rsidR="00A64D8E">
        <w:rPr>
          <w:rFonts w:ascii="Times New Roman" w:hAnsi="Times New Roman" w:cs="Times New Roman"/>
          <w:sz w:val="24"/>
          <w:szCs w:val="24"/>
          <w:lang w:val="ru-RU"/>
        </w:rPr>
        <w:t>историю творчества</w:t>
      </w:r>
      <w:r w:rsidR="00442169" w:rsidRPr="003C3EB3">
        <w:rPr>
          <w:rFonts w:ascii="Times New Roman" w:hAnsi="Times New Roman" w:cs="Times New Roman"/>
          <w:sz w:val="24"/>
          <w:szCs w:val="24"/>
          <w:lang w:val="ru-RU"/>
        </w:rPr>
        <w:t xml:space="preserve"> Ольги Ивановой</w:t>
      </w:r>
      <w:r w:rsidR="00527AFE" w:rsidRPr="003C3EB3">
        <w:rPr>
          <w:rFonts w:ascii="Times New Roman" w:hAnsi="Times New Roman" w:cs="Times New Roman"/>
          <w:sz w:val="24"/>
          <w:szCs w:val="24"/>
          <w:lang w:val="ru-RU"/>
        </w:rPr>
        <w:t>, Афанасия Кузьмина, Ивана Корякина,</w:t>
      </w:r>
      <w:r w:rsidRPr="003C3EB3">
        <w:rPr>
          <w:rFonts w:ascii="Times New Roman" w:hAnsi="Times New Roman" w:cs="Times New Roman"/>
          <w:sz w:val="24"/>
          <w:szCs w:val="24"/>
          <w:lang w:val="ru-RU"/>
        </w:rPr>
        <w:t xml:space="preserve"> </w:t>
      </w:r>
      <w:r w:rsidR="00527AFE" w:rsidRPr="003C3EB3">
        <w:rPr>
          <w:rFonts w:ascii="Times New Roman" w:hAnsi="Times New Roman" w:cs="Times New Roman"/>
          <w:sz w:val="24"/>
          <w:szCs w:val="24"/>
          <w:lang w:val="ru-RU"/>
        </w:rPr>
        <w:t xml:space="preserve"> Алтааны, </w:t>
      </w:r>
      <w:r w:rsidRPr="003C3EB3">
        <w:rPr>
          <w:rFonts w:ascii="Times New Roman" w:hAnsi="Times New Roman" w:cs="Times New Roman"/>
          <w:sz w:val="24"/>
          <w:szCs w:val="24"/>
          <w:lang w:val="ru-RU"/>
        </w:rPr>
        <w:t xml:space="preserve"> </w:t>
      </w:r>
      <w:r w:rsidR="00527AFE" w:rsidRPr="003C3EB3">
        <w:rPr>
          <w:rFonts w:ascii="Times New Roman" w:hAnsi="Times New Roman" w:cs="Times New Roman"/>
          <w:sz w:val="24"/>
          <w:szCs w:val="24"/>
          <w:lang w:val="ru-RU"/>
        </w:rPr>
        <w:t>Амма Даайыс.</w:t>
      </w:r>
    </w:p>
    <w:p w:rsidR="00D436A7" w:rsidRPr="003C3EB3" w:rsidRDefault="002752F6" w:rsidP="003C3EB3">
      <w:pPr>
        <w:spacing w:after="0" w:line="240" w:lineRule="auto"/>
        <w:jc w:val="both"/>
        <w:rPr>
          <w:rFonts w:ascii="Times New Roman" w:hAnsi="Times New Roman" w:cs="Times New Roman"/>
          <w:i/>
          <w:sz w:val="24"/>
          <w:szCs w:val="24"/>
          <w:u w:val="single"/>
        </w:rPr>
      </w:pPr>
      <w:r w:rsidRPr="003C3EB3">
        <w:rPr>
          <w:rFonts w:ascii="Times New Roman" w:hAnsi="Times New Roman" w:cs="Times New Roman"/>
          <w:i/>
          <w:sz w:val="24"/>
          <w:szCs w:val="24"/>
          <w:u w:val="single"/>
        </w:rPr>
        <w:t xml:space="preserve">должны </w:t>
      </w:r>
      <w:r w:rsidR="00D436A7" w:rsidRPr="003C3EB3">
        <w:rPr>
          <w:rFonts w:ascii="Times New Roman" w:hAnsi="Times New Roman" w:cs="Times New Roman"/>
          <w:i/>
          <w:sz w:val="24"/>
          <w:szCs w:val="24"/>
          <w:u w:val="single"/>
        </w:rPr>
        <w:t xml:space="preserve"> уметь:</w:t>
      </w:r>
    </w:p>
    <w:p w:rsidR="00D436A7" w:rsidRPr="003C3EB3" w:rsidRDefault="00D436A7" w:rsidP="003C3EB3">
      <w:pPr>
        <w:numPr>
          <w:ilvl w:val="0"/>
          <w:numId w:val="12"/>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правильно держать корпус при пении;</w:t>
      </w:r>
    </w:p>
    <w:p w:rsidR="00D436A7" w:rsidRPr="003C3EB3" w:rsidRDefault="00D436A7" w:rsidP="003C3EB3">
      <w:pPr>
        <w:numPr>
          <w:ilvl w:val="0"/>
          <w:numId w:val="12"/>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исполнять точно и выразительно музыкальные произведения соответствующей сложности:</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без сопровождения, а </w:t>
      </w:r>
      <w:r w:rsidRPr="003C3EB3">
        <w:rPr>
          <w:rFonts w:ascii="Times New Roman" w:hAnsi="Times New Roman" w:cs="Times New Roman"/>
          <w:sz w:val="24"/>
          <w:szCs w:val="24"/>
        </w:rPr>
        <w:t>C</w:t>
      </w:r>
      <w:r w:rsidRPr="003C3EB3">
        <w:rPr>
          <w:rFonts w:ascii="Times New Roman" w:hAnsi="Times New Roman" w:cs="Times New Roman"/>
          <w:sz w:val="24"/>
          <w:szCs w:val="24"/>
          <w:lang w:val="ru-RU"/>
        </w:rPr>
        <w:t>аре</w:t>
      </w:r>
      <w:r w:rsidRPr="003C3EB3">
        <w:rPr>
          <w:rFonts w:ascii="Times New Roman" w:hAnsi="Times New Roman" w:cs="Times New Roman"/>
          <w:sz w:val="24"/>
          <w:szCs w:val="24"/>
        </w:rPr>
        <w:t>l</w:t>
      </w:r>
      <w:r w:rsidRPr="003C3EB3">
        <w:rPr>
          <w:rFonts w:ascii="Times New Roman" w:hAnsi="Times New Roman" w:cs="Times New Roman"/>
          <w:sz w:val="24"/>
          <w:szCs w:val="24"/>
          <w:lang w:val="ru-RU"/>
        </w:rPr>
        <w:t>1а;</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с аккомпанементом;</w:t>
      </w:r>
    </w:p>
    <w:p w:rsidR="00D436A7" w:rsidRPr="003C3EB3" w:rsidRDefault="00D436A7" w:rsidP="003C3EB3">
      <w:p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lang w:val="ru-RU"/>
        </w:rPr>
        <w:t xml:space="preserve">           </w:t>
      </w:r>
      <w:r w:rsidRPr="003C3EB3">
        <w:rPr>
          <w:rFonts w:ascii="Times New Roman" w:hAnsi="Times New Roman" w:cs="Times New Roman"/>
          <w:sz w:val="24"/>
          <w:szCs w:val="24"/>
        </w:rPr>
        <w:t>под фонограмму «-1».</w:t>
      </w:r>
    </w:p>
    <w:p w:rsidR="00D436A7" w:rsidRPr="003C3EB3" w:rsidRDefault="00D436A7" w:rsidP="003C3EB3">
      <w:pPr>
        <w:spacing w:after="0" w:line="240" w:lineRule="auto"/>
        <w:jc w:val="both"/>
        <w:rPr>
          <w:rFonts w:ascii="Times New Roman" w:hAnsi="Times New Roman" w:cs="Times New Roman"/>
          <w:i/>
          <w:sz w:val="24"/>
          <w:szCs w:val="24"/>
          <w:u w:val="single"/>
        </w:rPr>
      </w:pPr>
      <w:r w:rsidRPr="003C3EB3">
        <w:rPr>
          <w:rFonts w:ascii="Times New Roman" w:hAnsi="Times New Roman" w:cs="Times New Roman"/>
          <w:i/>
          <w:sz w:val="24"/>
          <w:szCs w:val="24"/>
          <w:u w:val="single"/>
        </w:rPr>
        <w:t>будет развито:</w:t>
      </w:r>
    </w:p>
    <w:p w:rsidR="00D436A7" w:rsidRPr="003C3EB3" w:rsidRDefault="00D436A7" w:rsidP="003C3EB3">
      <w:pPr>
        <w:numPr>
          <w:ilvl w:val="0"/>
          <w:numId w:val="4"/>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rPr>
        <w:t>умение различать регистры,</w:t>
      </w:r>
    </w:p>
    <w:p w:rsidR="00D436A7" w:rsidRPr="003C3EB3" w:rsidRDefault="00D436A7" w:rsidP="003C3EB3">
      <w:pPr>
        <w:numPr>
          <w:ilvl w:val="0"/>
          <w:numId w:val="4"/>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умение слушать и различать  музыкальные композиции,</w:t>
      </w:r>
    </w:p>
    <w:p w:rsidR="00D436A7" w:rsidRPr="003C3EB3" w:rsidRDefault="00D436A7" w:rsidP="003C3EB3">
      <w:pPr>
        <w:numPr>
          <w:ilvl w:val="0"/>
          <w:numId w:val="4"/>
        </w:numPr>
        <w:spacing w:after="0" w:line="240" w:lineRule="auto"/>
        <w:jc w:val="both"/>
        <w:rPr>
          <w:rFonts w:ascii="Times New Roman" w:hAnsi="Times New Roman" w:cs="Times New Roman"/>
          <w:i/>
          <w:sz w:val="24"/>
          <w:szCs w:val="24"/>
          <w:u w:val="single"/>
          <w:lang w:val="ru-RU"/>
        </w:rPr>
      </w:pPr>
      <w:r w:rsidRPr="003C3EB3">
        <w:rPr>
          <w:rFonts w:ascii="Times New Roman" w:hAnsi="Times New Roman" w:cs="Times New Roman"/>
          <w:sz w:val="24"/>
          <w:szCs w:val="24"/>
          <w:lang w:val="ru-RU"/>
        </w:rPr>
        <w:t>чувство ритма (в соответствии со  способностями),</w:t>
      </w:r>
      <w:r w:rsidRPr="003C3EB3">
        <w:rPr>
          <w:rFonts w:ascii="Times New Roman" w:hAnsi="Times New Roman" w:cs="Times New Roman"/>
          <w:i/>
          <w:sz w:val="24"/>
          <w:szCs w:val="24"/>
          <w:u w:val="single"/>
          <w:lang w:val="ru-RU"/>
        </w:rPr>
        <w:t xml:space="preserve"> </w:t>
      </w:r>
    </w:p>
    <w:p w:rsidR="00D436A7" w:rsidRPr="003C3EB3" w:rsidRDefault="00D436A7" w:rsidP="003C3EB3">
      <w:pPr>
        <w:spacing w:after="0" w:line="240" w:lineRule="auto"/>
        <w:jc w:val="both"/>
        <w:rPr>
          <w:rFonts w:ascii="Times New Roman" w:hAnsi="Times New Roman" w:cs="Times New Roman"/>
          <w:i/>
          <w:sz w:val="24"/>
          <w:szCs w:val="24"/>
          <w:u w:val="single"/>
          <w:lang w:val="ru-RU"/>
        </w:rPr>
      </w:pPr>
      <w:r w:rsidRPr="003C3EB3">
        <w:rPr>
          <w:rFonts w:ascii="Times New Roman" w:hAnsi="Times New Roman" w:cs="Times New Roman"/>
          <w:i/>
          <w:sz w:val="24"/>
          <w:szCs w:val="24"/>
          <w:u w:val="single"/>
          <w:lang w:val="ru-RU"/>
        </w:rPr>
        <w:t>у них будет воспитано:</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-уважение к авторскому тексту музыкальных произведений,</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-устойчивый интерес к прослушиванию и исполнению музыкальных произведений;</w:t>
      </w:r>
    </w:p>
    <w:p w:rsidR="00D436A7" w:rsidRPr="003C3EB3" w:rsidRDefault="00D436A7" w:rsidP="003C3EB3">
      <w:pPr>
        <w:spacing w:after="0" w:line="240" w:lineRule="auto"/>
        <w:jc w:val="both"/>
        <w:rPr>
          <w:rFonts w:ascii="Times New Roman" w:hAnsi="Times New Roman" w:cs="Times New Roman"/>
          <w:color w:val="000000"/>
          <w:sz w:val="24"/>
          <w:szCs w:val="24"/>
          <w:lang w:val="ru-RU"/>
        </w:rPr>
      </w:pPr>
      <w:r w:rsidRPr="003C3EB3">
        <w:rPr>
          <w:rFonts w:ascii="Times New Roman" w:hAnsi="Times New Roman" w:cs="Times New Roman"/>
          <w:color w:val="C00000"/>
          <w:sz w:val="24"/>
          <w:szCs w:val="24"/>
          <w:lang w:val="ru-RU"/>
        </w:rPr>
        <w:t xml:space="preserve"> </w:t>
      </w:r>
      <w:r w:rsidRPr="003C3EB3">
        <w:rPr>
          <w:rFonts w:ascii="Times New Roman" w:hAnsi="Times New Roman" w:cs="Times New Roman"/>
          <w:color w:val="000000"/>
          <w:sz w:val="24"/>
          <w:szCs w:val="24"/>
          <w:lang w:val="ru-RU"/>
        </w:rPr>
        <w:t xml:space="preserve">  В программу первого года обучения входит:</w:t>
      </w:r>
    </w:p>
    <w:p w:rsidR="00D436A7" w:rsidRPr="003C3EB3" w:rsidRDefault="00D436A7" w:rsidP="003C3EB3">
      <w:pPr>
        <w:numPr>
          <w:ilvl w:val="0"/>
          <w:numId w:val="5"/>
        </w:numPr>
        <w:spacing w:after="0" w:line="240" w:lineRule="auto"/>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пение элементарных вокальных упражнений в медленном темпе, с использованием простых интервалов.</w:t>
      </w:r>
    </w:p>
    <w:p w:rsidR="008C5D60" w:rsidRPr="007B0D3C" w:rsidRDefault="00D436A7" w:rsidP="007B0D3C">
      <w:pPr>
        <w:numPr>
          <w:ilvl w:val="0"/>
          <w:numId w:val="5"/>
        </w:numPr>
        <w:spacing w:after="0" w:line="240" w:lineRule="auto"/>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пение популярных детских песен, соответствующих  возрасту обучающихся.</w:t>
      </w:r>
    </w:p>
    <w:p w:rsidR="00AF328F" w:rsidRPr="003C3EB3" w:rsidRDefault="00566098"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color w:val="000000"/>
          <w:sz w:val="24"/>
          <w:szCs w:val="24"/>
          <w:lang w:val="ru-RU"/>
        </w:rPr>
        <w:t>пение</w:t>
      </w:r>
      <w:r w:rsidR="00D436A7" w:rsidRPr="003C3EB3">
        <w:rPr>
          <w:rFonts w:ascii="Times New Roman" w:hAnsi="Times New Roman" w:cs="Times New Roman"/>
          <w:color w:val="000000"/>
          <w:sz w:val="24"/>
          <w:szCs w:val="24"/>
          <w:lang w:val="ru-RU"/>
        </w:rPr>
        <w:t xml:space="preserve"> классических и современных, песен военных лет, отечественных популярных песен</w:t>
      </w:r>
      <w:r w:rsidR="005C434D" w:rsidRPr="003C3EB3">
        <w:rPr>
          <w:rFonts w:ascii="Times New Roman" w:hAnsi="Times New Roman" w:cs="Times New Roman"/>
          <w:color w:val="000000"/>
          <w:sz w:val="24"/>
          <w:szCs w:val="24"/>
          <w:lang w:val="ru-RU"/>
        </w:rPr>
        <w:t>.</w:t>
      </w:r>
    </w:p>
    <w:p w:rsidR="00AF328F" w:rsidRPr="003C3EB3" w:rsidRDefault="00D436A7" w:rsidP="00A64D8E">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color w:val="000000"/>
          <w:sz w:val="24"/>
          <w:szCs w:val="24"/>
          <w:lang w:val="ru-RU"/>
        </w:rPr>
        <w:t xml:space="preserve"> </w:t>
      </w:r>
      <w:r w:rsidR="00F81812">
        <w:rPr>
          <w:rFonts w:ascii="Times New Roman" w:hAnsi="Times New Roman" w:cs="Times New Roman"/>
          <w:sz w:val="24"/>
          <w:szCs w:val="24"/>
          <w:lang w:val="ru-RU"/>
        </w:rPr>
        <w:t>пение вокально-хореографических композиций</w:t>
      </w:r>
      <w:r w:rsidR="00AF328F" w:rsidRPr="003C3EB3">
        <w:rPr>
          <w:rFonts w:ascii="Times New Roman" w:hAnsi="Times New Roman" w:cs="Times New Roman"/>
          <w:sz w:val="24"/>
          <w:szCs w:val="24"/>
          <w:lang w:val="ru-RU"/>
        </w:rPr>
        <w:t xml:space="preserve"> с репе</w:t>
      </w:r>
      <w:r w:rsidR="005C434D" w:rsidRPr="003C3EB3">
        <w:rPr>
          <w:rFonts w:ascii="Times New Roman" w:hAnsi="Times New Roman" w:cs="Times New Roman"/>
          <w:sz w:val="24"/>
          <w:szCs w:val="24"/>
          <w:lang w:val="ru-RU"/>
        </w:rPr>
        <w:t>р</w:t>
      </w:r>
      <w:r w:rsidR="00F81812">
        <w:rPr>
          <w:rFonts w:ascii="Times New Roman" w:hAnsi="Times New Roman" w:cs="Times New Roman"/>
          <w:sz w:val="24"/>
          <w:szCs w:val="24"/>
          <w:lang w:val="ru-RU"/>
        </w:rPr>
        <w:t>туара «Амма Чэчирэ», творчество и жизнь</w:t>
      </w:r>
      <w:r w:rsidR="00AF328F" w:rsidRPr="003C3EB3">
        <w:rPr>
          <w:rFonts w:ascii="Times New Roman" w:hAnsi="Times New Roman" w:cs="Times New Roman"/>
          <w:sz w:val="24"/>
          <w:szCs w:val="24"/>
          <w:lang w:val="ru-RU"/>
        </w:rPr>
        <w:t xml:space="preserve"> Ольги Ивановой</w:t>
      </w:r>
      <w:r w:rsidR="00A64D8E">
        <w:rPr>
          <w:rFonts w:ascii="Times New Roman" w:hAnsi="Times New Roman" w:cs="Times New Roman"/>
          <w:sz w:val="24"/>
          <w:szCs w:val="24"/>
          <w:lang w:val="ru-RU"/>
        </w:rPr>
        <w:t>.</w:t>
      </w:r>
      <w:r w:rsidR="00A64D8E" w:rsidRPr="00A64D8E">
        <w:rPr>
          <w:lang w:val="ru-RU"/>
        </w:rPr>
        <w:t xml:space="preserve"> </w:t>
      </w:r>
      <w:r w:rsidR="006C283E">
        <w:rPr>
          <w:rFonts w:ascii="Times New Roman" w:hAnsi="Times New Roman" w:cs="Times New Roman"/>
          <w:sz w:val="24"/>
          <w:szCs w:val="24"/>
          <w:lang w:val="ru-RU"/>
        </w:rPr>
        <w:t>Р</w:t>
      </w:r>
      <w:r w:rsidR="00A64D8E">
        <w:rPr>
          <w:rFonts w:ascii="Times New Roman" w:hAnsi="Times New Roman" w:cs="Times New Roman"/>
          <w:sz w:val="24"/>
          <w:szCs w:val="24"/>
          <w:lang w:val="ru-RU"/>
        </w:rPr>
        <w:t>епертуара</w:t>
      </w:r>
      <w:r w:rsidR="00A64D8E" w:rsidRPr="00A64D8E">
        <w:rPr>
          <w:rFonts w:ascii="Times New Roman" w:hAnsi="Times New Roman" w:cs="Times New Roman"/>
          <w:sz w:val="24"/>
          <w:szCs w:val="24"/>
          <w:lang w:val="ru-RU"/>
        </w:rPr>
        <w:t xml:space="preserve"> вокальной группы и солистов народные песни, песни якутских мелодистов и композиторов: К.Онуфриевой, О.Ивановой, А. Алексеева, В.Ноева, Е.Неустроева, С.Кудриной, В.Андросова и др</w:t>
      </w:r>
    </w:p>
    <w:p w:rsidR="00D436A7" w:rsidRPr="003C3EB3" w:rsidRDefault="00D436A7" w:rsidP="007B0D3C">
      <w:pPr>
        <w:spacing w:after="0" w:line="240" w:lineRule="auto"/>
        <w:ind w:left="780"/>
        <w:jc w:val="both"/>
        <w:rPr>
          <w:rFonts w:ascii="Times New Roman" w:hAnsi="Times New Roman" w:cs="Times New Roman"/>
          <w:color w:val="000000"/>
          <w:sz w:val="24"/>
          <w:szCs w:val="24"/>
          <w:lang w:val="ru-RU"/>
        </w:rPr>
      </w:pPr>
    </w:p>
    <w:p w:rsidR="00D436A7" w:rsidRPr="003C3EB3" w:rsidRDefault="00A8056A"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          </w:t>
      </w:r>
      <w:r w:rsidR="00D436A7" w:rsidRPr="003C3EB3">
        <w:rPr>
          <w:rFonts w:ascii="Times New Roman" w:hAnsi="Times New Roman" w:cs="Times New Roman"/>
          <w:sz w:val="24"/>
          <w:szCs w:val="24"/>
          <w:lang w:val="ru-RU"/>
        </w:rPr>
        <w:t xml:space="preserve"> </w:t>
      </w:r>
      <w:r w:rsidR="00D436A7" w:rsidRPr="003C3EB3">
        <w:rPr>
          <w:rFonts w:ascii="Times New Roman" w:hAnsi="Times New Roman" w:cs="Times New Roman"/>
          <w:sz w:val="24"/>
          <w:szCs w:val="24"/>
          <w:lang w:val="ru-RU"/>
        </w:rPr>
        <w:tab/>
        <w:t xml:space="preserve">В конце </w:t>
      </w:r>
      <w:r w:rsidR="00D436A7" w:rsidRPr="003C3EB3">
        <w:rPr>
          <w:rFonts w:ascii="Times New Roman" w:hAnsi="Times New Roman" w:cs="Times New Roman"/>
          <w:b/>
          <w:sz w:val="24"/>
          <w:szCs w:val="24"/>
          <w:lang w:val="ru-RU"/>
        </w:rPr>
        <w:t xml:space="preserve">второго года обучения </w:t>
      </w:r>
      <w:r w:rsidR="00D436A7" w:rsidRPr="003C3EB3">
        <w:rPr>
          <w:rFonts w:ascii="Times New Roman" w:hAnsi="Times New Roman" w:cs="Times New Roman"/>
          <w:sz w:val="24"/>
          <w:szCs w:val="24"/>
          <w:lang w:val="ru-RU"/>
        </w:rPr>
        <w:t>обучающиеся</w:t>
      </w:r>
    </w:p>
    <w:p w:rsidR="00D436A7" w:rsidRPr="003C3EB3" w:rsidRDefault="00D436A7" w:rsidP="003C3EB3">
      <w:pPr>
        <w:spacing w:after="0" w:line="240" w:lineRule="auto"/>
        <w:jc w:val="both"/>
        <w:rPr>
          <w:rFonts w:ascii="Times New Roman" w:hAnsi="Times New Roman" w:cs="Times New Roman"/>
          <w:i/>
          <w:sz w:val="24"/>
          <w:szCs w:val="24"/>
          <w:u w:val="single"/>
          <w:lang w:val="ru-RU"/>
        </w:rPr>
      </w:pPr>
      <w:r w:rsidRPr="003C3EB3">
        <w:rPr>
          <w:rFonts w:ascii="Times New Roman" w:hAnsi="Times New Roman" w:cs="Times New Roman"/>
          <w:i/>
          <w:sz w:val="24"/>
          <w:szCs w:val="24"/>
          <w:u w:val="single"/>
          <w:lang w:val="ru-RU"/>
        </w:rPr>
        <w:t xml:space="preserve"> будут  знать:</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вокальные произведения различных стилей и жанров;</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соотношение динамики звуков голоса и музыкальных инструментов;</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особенности пения в сопр</w:t>
      </w:r>
      <w:r w:rsidR="00BE0955">
        <w:rPr>
          <w:rFonts w:ascii="Times New Roman" w:hAnsi="Times New Roman" w:cs="Times New Roman"/>
          <w:sz w:val="24"/>
          <w:szCs w:val="24"/>
          <w:lang w:val="ru-RU"/>
        </w:rPr>
        <w:t>овождении баяна</w:t>
      </w:r>
      <w:r w:rsidR="007B0D3C">
        <w:rPr>
          <w:rFonts w:ascii="Times New Roman" w:hAnsi="Times New Roman" w:cs="Times New Roman"/>
          <w:sz w:val="24"/>
          <w:szCs w:val="24"/>
          <w:lang w:val="ru-RU"/>
        </w:rPr>
        <w:t>;</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i/>
          <w:sz w:val="24"/>
          <w:szCs w:val="24"/>
          <w:u w:val="single"/>
          <w:lang w:val="ru-RU"/>
        </w:rPr>
        <w:t>будут уметь</w:t>
      </w:r>
      <w:r w:rsidRPr="003C3EB3">
        <w:rPr>
          <w:rFonts w:ascii="Times New Roman" w:hAnsi="Times New Roman" w:cs="Times New Roman"/>
          <w:sz w:val="24"/>
          <w:szCs w:val="24"/>
          <w:lang w:val="ru-RU"/>
        </w:rPr>
        <w:t>:</w:t>
      </w:r>
    </w:p>
    <w:p w:rsidR="00D436A7" w:rsidRPr="003C3EB3" w:rsidRDefault="00D436A7" w:rsidP="003C3EB3">
      <w:pPr>
        <w:pStyle w:val="21"/>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 исполнять вокальные произведения различных стилей и </w:t>
      </w:r>
      <w:r w:rsidR="00566098" w:rsidRPr="003C3EB3">
        <w:rPr>
          <w:rFonts w:ascii="Times New Roman" w:hAnsi="Times New Roman" w:cs="Times New Roman"/>
          <w:sz w:val="24"/>
          <w:szCs w:val="24"/>
          <w:lang w:val="ru-RU"/>
        </w:rPr>
        <w:t>жанров: народную</w:t>
      </w:r>
      <w:r w:rsidR="00AF328F" w:rsidRPr="003C3EB3">
        <w:rPr>
          <w:rFonts w:ascii="Times New Roman" w:hAnsi="Times New Roman" w:cs="Times New Roman"/>
          <w:sz w:val="24"/>
          <w:szCs w:val="24"/>
          <w:lang w:val="ru-RU"/>
        </w:rPr>
        <w:t>(традиционную)</w:t>
      </w:r>
      <w:r w:rsidR="00566098" w:rsidRPr="003C3EB3">
        <w:rPr>
          <w:rFonts w:ascii="Times New Roman" w:hAnsi="Times New Roman" w:cs="Times New Roman"/>
          <w:sz w:val="24"/>
          <w:szCs w:val="24"/>
          <w:lang w:val="ru-RU"/>
        </w:rPr>
        <w:t xml:space="preserve"> песню, </w:t>
      </w:r>
      <w:r w:rsidRPr="003C3EB3">
        <w:rPr>
          <w:rFonts w:ascii="Times New Roman" w:hAnsi="Times New Roman" w:cs="Times New Roman"/>
          <w:sz w:val="24"/>
          <w:szCs w:val="24"/>
          <w:lang w:val="ru-RU"/>
        </w:rPr>
        <w:t xml:space="preserve">    современную эстрадную и авторскую песни, классический репертуар с использованием приобретенных вокальных   навыков (правильное дыхание, звукообразование, дикция)</w:t>
      </w:r>
    </w:p>
    <w:p w:rsidR="00D436A7" w:rsidRPr="003C3EB3" w:rsidRDefault="00D436A7" w:rsidP="003C3EB3">
      <w:pPr>
        <w:pStyle w:val="21"/>
        <w:spacing w:after="0" w:line="240" w:lineRule="auto"/>
        <w:rPr>
          <w:rFonts w:ascii="Times New Roman" w:hAnsi="Times New Roman" w:cs="Times New Roman"/>
          <w:i/>
          <w:sz w:val="24"/>
          <w:szCs w:val="24"/>
          <w:u w:val="single"/>
          <w:lang w:val="ru-RU"/>
        </w:rPr>
      </w:pPr>
      <w:r w:rsidRPr="003C3EB3">
        <w:rPr>
          <w:rFonts w:ascii="Times New Roman" w:hAnsi="Times New Roman" w:cs="Times New Roman"/>
          <w:i/>
          <w:sz w:val="24"/>
          <w:szCs w:val="24"/>
          <w:u w:val="single"/>
          <w:lang w:val="ru-RU"/>
        </w:rPr>
        <w:t>будет развито:</w:t>
      </w:r>
    </w:p>
    <w:p w:rsidR="00D436A7" w:rsidRPr="003C3EB3" w:rsidRDefault="00D436A7" w:rsidP="003C3EB3">
      <w:pPr>
        <w:pStyle w:val="21"/>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lastRenderedPageBreak/>
        <w:t xml:space="preserve"> - умение преодолевать голосом регистровые переходы</w:t>
      </w:r>
    </w:p>
    <w:p w:rsidR="00D436A7" w:rsidRPr="003C3EB3" w:rsidRDefault="00D436A7" w:rsidP="003C3EB3">
      <w:pPr>
        <w:pStyle w:val="21"/>
        <w:spacing w:after="0" w:line="240" w:lineRule="auto"/>
        <w:rPr>
          <w:rFonts w:ascii="Times New Roman" w:hAnsi="Times New Roman" w:cs="Times New Roman"/>
          <w:i/>
          <w:sz w:val="24"/>
          <w:szCs w:val="24"/>
          <w:u w:val="single"/>
          <w:lang w:val="ru-RU"/>
        </w:rPr>
      </w:pPr>
      <w:r w:rsidRPr="003C3EB3">
        <w:rPr>
          <w:rFonts w:ascii="Times New Roman" w:hAnsi="Times New Roman" w:cs="Times New Roman"/>
          <w:i/>
          <w:sz w:val="24"/>
          <w:szCs w:val="24"/>
          <w:u w:val="single"/>
          <w:lang w:val="ru-RU"/>
        </w:rPr>
        <w:t>у них будет воспитано:</w:t>
      </w:r>
    </w:p>
    <w:p w:rsidR="00D436A7" w:rsidRPr="003C3EB3" w:rsidRDefault="00D436A7" w:rsidP="003C3EB3">
      <w:pPr>
        <w:pStyle w:val="21"/>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 бережное отношение к поэтическому тексту песен;</w:t>
      </w:r>
    </w:p>
    <w:p w:rsidR="00D436A7" w:rsidRPr="003C3EB3" w:rsidRDefault="00D436A7" w:rsidP="003C3EB3">
      <w:pPr>
        <w:pStyle w:val="21"/>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 умение использовать полученные знания и умения в организации своего досуга.</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 программу второго года обучения входит:</w:t>
      </w:r>
    </w:p>
    <w:p w:rsidR="00D436A7" w:rsidRPr="003C3EB3" w:rsidRDefault="00D436A7" w:rsidP="003C3EB3">
      <w:pPr>
        <w:numPr>
          <w:ilvl w:val="0"/>
          <w:numId w:val="8"/>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пение вокальных упражнений, включая мажорные и минорные гаммы, трезвучия, скачки на октаву вверх и вниз.</w:t>
      </w:r>
      <w:r w:rsidR="00BE0955">
        <w:rPr>
          <w:rFonts w:ascii="Times New Roman" w:hAnsi="Times New Roman" w:cs="Times New Roman"/>
          <w:sz w:val="24"/>
          <w:szCs w:val="24"/>
          <w:lang w:val="ru-RU"/>
        </w:rPr>
        <w:t>?</w:t>
      </w:r>
    </w:p>
    <w:p w:rsidR="00D436A7" w:rsidRPr="003C3EB3" w:rsidRDefault="00D436A7" w:rsidP="003C3EB3">
      <w:pPr>
        <w:numPr>
          <w:ilvl w:val="0"/>
          <w:numId w:val="8"/>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разучивание  4-5 вокальных произведений различного характера и содержания.  </w:t>
      </w:r>
    </w:p>
    <w:p w:rsidR="00566098" w:rsidRPr="003C3EB3" w:rsidRDefault="00D436A7"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пение отечественных популярн</w:t>
      </w:r>
      <w:r w:rsidR="00BE0955">
        <w:rPr>
          <w:rFonts w:ascii="Times New Roman" w:hAnsi="Times New Roman" w:cs="Times New Roman"/>
          <w:sz w:val="24"/>
          <w:szCs w:val="24"/>
          <w:lang w:val="ru-RU"/>
        </w:rPr>
        <w:t xml:space="preserve">ых песен, </w:t>
      </w:r>
      <w:r w:rsidRPr="003C3EB3">
        <w:rPr>
          <w:rFonts w:ascii="Times New Roman" w:hAnsi="Times New Roman" w:cs="Times New Roman"/>
          <w:sz w:val="24"/>
          <w:szCs w:val="24"/>
          <w:lang w:val="ru-RU"/>
        </w:rPr>
        <w:t>современных отеч</w:t>
      </w:r>
      <w:r w:rsidR="005C434D" w:rsidRPr="003C3EB3">
        <w:rPr>
          <w:rFonts w:ascii="Times New Roman" w:hAnsi="Times New Roman" w:cs="Times New Roman"/>
          <w:sz w:val="24"/>
          <w:szCs w:val="24"/>
          <w:lang w:val="ru-RU"/>
        </w:rPr>
        <w:t>ественных хитов.</w:t>
      </w:r>
    </w:p>
    <w:p w:rsidR="00D436A7" w:rsidRPr="003C3EB3" w:rsidRDefault="00566098"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w:t>
      </w:r>
      <w:r w:rsidR="00AF328F" w:rsidRPr="003C3EB3">
        <w:rPr>
          <w:rFonts w:ascii="Times New Roman" w:hAnsi="Times New Roman" w:cs="Times New Roman"/>
          <w:sz w:val="24"/>
          <w:szCs w:val="24"/>
          <w:lang w:val="ru-RU"/>
        </w:rPr>
        <w:t xml:space="preserve">пение традиционных песен с репетуара «Амма Чэчирэ», </w:t>
      </w:r>
      <w:r w:rsidR="00E47917">
        <w:rPr>
          <w:rFonts w:ascii="Times New Roman" w:hAnsi="Times New Roman" w:cs="Times New Roman"/>
          <w:sz w:val="24"/>
          <w:szCs w:val="24"/>
          <w:lang w:val="ru-RU"/>
        </w:rPr>
        <w:t xml:space="preserve">историю творческой </w:t>
      </w:r>
      <w:r w:rsidRPr="003C3EB3">
        <w:rPr>
          <w:rFonts w:ascii="Times New Roman" w:hAnsi="Times New Roman" w:cs="Times New Roman"/>
          <w:sz w:val="24"/>
          <w:szCs w:val="24"/>
          <w:lang w:val="ru-RU"/>
        </w:rPr>
        <w:t xml:space="preserve"> жизни Ольги Ивановой, Афанасия Кузьмина, поэта Семена Капитонова, Дмитрия Емельянова, Куннук Урастырова</w:t>
      </w:r>
      <w:r w:rsidR="00AF328F" w:rsidRPr="003C3EB3">
        <w:rPr>
          <w:rFonts w:ascii="Times New Roman" w:hAnsi="Times New Roman" w:cs="Times New Roman"/>
          <w:sz w:val="24"/>
          <w:szCs w:val="24"/>
          <w:lang w:val="ru-RU"/>
        </w:rPr>
        <w:t xml:space="preserve"> и т.д.</w:t>
      </w:r>
    </w:p>
    <w:p w:rsidR="00A8056A" w:rsidRPr="003C3EB3" w:rsidRDefault="00A8056A" w:rsidP="007B0D3C">
      <w:pPr>
        <w:spacing w:after="0" w:line="240" w:lineRule="auto"/>
        <w:jc w:val="both"/>
        <w:rPr>
          <w:rFonts w:ascii="Times New Roman" w:hAnsi="Times New Roman" w:cs="Times New Roman"/>
          <w:b/>
          <w:sz w:val="24"/>
          <w:szCs w:val="24"/>
          <w:lang w:val="ru-RU"/>
        </w:rPr>
      </w:pPr>
    </w:p>
    <w:p w:rsidR="00D436A7" w:rsidRPr="003C3EB3" w:rsidRDefault="00D436A7" w:rsidP="003C3EB3">
      <w:pPr>
        <w:spacing w:after="0" w:line="240" w:lineRule="auto"/>
        <w:ind w:firstLine="7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В конце </w:t>
      </w:r>
      <w:r w:rsidRPr="003C3EB3">
        <w:rPr>
          <w:rFonts w:ascii="Times New Roman" w:hAnsi="Times New Roman" w:cs="Times New Roman"/>
          <w:b/>
          <w:sz w:val="24"/>
          <w:szCs w:val="24"/>
          <w:lang w:val="ru-RU"/>
        </w:rPr>
        <w:t>третьего года</w:t>
      </w:r>
      <w:r w:rsidRPr="003C3EB3">
        <w:rPr>
          <w:rFonts w:ascii="Times New Roman" w:hAnsi="Times New Roman" w:cs="Times New Roman"/>
          <w:sz w:val="24"/>
          <w:szCs w:val="24"/>
          <w:lang w:val="ru-RU"/>
        </w:rPr>
        <w:t xml:space="preserve"> обучения обучающиеся  </w:t>
      </w:r>
    </w:p>
    <w:p w:rsidR="00D436A7" w:rsidRPr="003C3EB3" w:rsidRDefault="002925E8" w:rsidP="003C3EB3">
      <w:pPr>
        <w:spacing w:after="0" w:line="240" w:lineRule="auto"/>
        <w:ind w:firstLine="720"/>
        <w:jc w:val="both"/>
        <w:rPr>
          <w:rFonts w:ascii="Times New Roman" w:hAnsi="Times New Roman" w:cs="Times New Roman"/>
          <w:i/>
          <w:sz w:val="24"/>
          <w:szCs w:val="24"/>
          <w:u w:val="single"/>
          <w:lang w:val="ru-RU"/>
        </w:rPr>
      </w:pPr>
      <w:r w:rsidRPr="003C3EB3">
        <w:rPr>
          <w:rFonts w:ascii="Times New Roman" w:hAnsi="Times New Roman" w:cs="Times New Roman"/>
          <w:i/>
          <w:sz w:val="24"/>
          <w:szCs w:val="24"/>
          <w:u w:val="single"/>
          <w:lang w:val="ru-RU"/>
        </w:rPr>
        <w:t xml:space="preserve">Должны </w:t>
      </w:r>
      <w:r w:rsidR="00D436A7" w:rsidRPr="003C3EB3">
        <w:rPr>
          <w:rFonts w:ascii="Times New Roman" w:hAnsi="Times New Roman" w:cs="Times New Roman"/>
          <w:i/>
          <w:sz w:val="24"/>
          <w:szCs w:val="24"/>
          <w:u w:val="single"/>
          <w:lang w:val="ru-RU"/>
        </w:rPr>
        <w:t>знать:</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различия в качестве звучания певческого голоса при правильном и неправильном пении; </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как ориентироваться в многообразии музыкальных стилей и жанров;</w:t>
      </w:r>
    </w:p>
    <w:p w:rsidR="00D436A7" w:rsidRPr="003C3EB3" w:rsidRDefault="00D436A7" w:rsidP="003C3EB3">
      <w:pPr>
        <w:pStyle w:val="a6"/>
        <w:tabs>
          <w:tab w:val="left" w:pos="284"/>
        </w:tabs>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 основы организации певческой деятельности;</w:t>
      </w:r>
    </w:p>
    <w:p w:rsidR="00D436A7" w:rsidRPr="003C3EB3" w:rsidRDefault="00D436A7" w:rsidP="003C3EB3">
      <w:pPr>
        <w:pStyle w:val="a6"/>
        <w:tabs>
          <w:tab w:val="left" w:pos="284"/>
        </w:tabs>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 репертуар вокальных произведений, подходящий к особенностям е</w:t>
      </w:r>
      <w:r w:rsidR="00BE0955">
        <w:rPr>
          <w:rFonts w:ascii="Times New Roman" w:hAnsi="Times New Roman" w:cs="Times New Roman"/>
          <w:sz w:val="24"/>
          <w:szCs w:val="24"/>
          <w:lang w:val="ru-RU"/>
        </w:rPr>
        <w:t>го голосового аппарата и тембра?</w:t>
      </w:r>
    </w:p>
    <w:p w:rsidR="00D436A7" w:rsidRPr="003C3EB3" w:rsidRDefault="002925E8" w:rsidP="003C3EB3">
      <w:pPr>
        <w:spacing w:after="0" w:line="240" w:lineRule="auto"/>
        <w:ind w:firstLine="720"/>
        <w:jc w:val="both"/>
        <w:rPr>
          <w:rFonts w:ascii="Times New Roman" w:hAnsi="Times New Roman" w:cs="Times New Roman"/>
          <w:i/>
          <w:sz w:val="24"/>
          <w:szCs w:val="24"/>
          <w:u w:val="single"/>
        </w:rPr>
      </w:pPr>
      <w:r w:rsidRPr="003C3EB3">
        <w:rPr>
          <w:rFonts w:ascii="Times New Roman" w:hAnsi="Times New Roman" w:cs="Times New Roman"/>
          <w:i/>
          <w:sz w:val="24"/>
          <w:szCs w:val="24"/>
          <w:u w:val="single"/>
        </w:rPr>
        <w:t xml:space="preserve">Должны </w:t>
      </w:r>
      <w:r w:rsidR="00D436A7" w:rsidRPr="003C3EB3">
        <w:rPr>
          <w:rFonts w:ascii="Times New Roman" w:hAnsi="Times New Roman" w:cs="Times New Roman"/>
          <w:i/>
          <w:sz w:val="24"/>
          <w:szCs w:val="24"/>
          <w:u w:val="single"/>
        </w:rPr>
        <w:t xml:space="preserve"> уметь:</w:t>
      </w:r>
    </w:p>
    <w:p w:rsidR="00D436A7" w:rsidRPr="003C3EB3" w:rsidRDefault="00D436A7" w:rsidP="003C3EB3">
      <w:pPr>
        <w:pStyle w:val="a6"/>
        <w:numPr>
          <w:ilvl w:val="0"/>
          <w:numId w:val="11"/>
        </w:numPr>
        <w:tabs>
          <w:tab w:val="left" w:pos="0"/>
          <w:tab w:val="left" w:pos="284"/>
        </w:tabs>
        <w:spacing w:after="0" w:line="240" w:lineRule="auto"/>
        <w:ind w:left="142" w:hanging="142"/>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проводить сравнительный анализ различных образцов звучания голоса; </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владеть основными вокальными умениями и навыками;  </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выразительно исполнить выученные произведения;</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различать качества певческого тона (темного, светлого, открытого, приоткрытого) и воспроизводить его;</w:t>
      </w:r>
      <w:r w:rsidR="00BE0955">
        <w:rPr>
          <w:rFonts w:ascii="Times New Roman" w:hAnsi="Times New Roman" w:cs="Times New Roman"/>
          <w:sz w:val="24"/>
          <w:szCs w:val="24"/>
          <w:lang w:val="ru-RU"/>
        </w:rPr>
        <w:t>?</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использовать певческие навыки: дыхание, звукообразование, дикция, звукоизвлечение;</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использовать навыки работы с те</w:t>
      </w:r>
      <w:r w:rsidR="00BE0955">
        <w:rPr>
          <w:rFonts w:ascii="Times New Roman" w:hAnsi="Times New Roman" w:cs="Times New Roman"/>
          <w:sz w:val="24"/>
          <w:szCs w:val="24"/>
          <w:lang w:val="ru-RU"/>
        </w:rPr>
        <w:t>кстом;</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сольно исполнять вокальные произвед</w:t>
      </w:r>
      <w:r w:rsidR="00BE0955">
        <w:rPr>
          <w:rFonts w:ascii="Times New Roman" w:hAnsi="Times New Roman" w:cs="Times New Roman"/>
          <w:sz w:val="24"/>
          <w:szCs w:val="24"/>
          <w:lang w:val="ru-RU"/>
        </w:rPr>
        <w:t xml:space="preserve">ения с сопровождением баяна, </w:t>
      </w:r>
      <w:r w:rsidRPr="003C3EB3">
        <w:rPr>
          <w:rFonts w:ascii="Times New Roman" w:hAnsi="Times New Roman" w:cs="Times New Roman"/>
          <w:sz w:val="24"/>
          <w:szCs w:val="24"/>
          <w:lang w:val="ru-RU"/>
        </w:rPr>
        <w:t xml:space="preserve"> и под фонограмму;</w:t>
      </w:r>
    </w:p>
    <w:p w:rsidR="00D436A7" w:rsidRPr="003C3EB3" w:rsidRDefault="003E79CF"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испо</w:t>
      </w:r>
      <w:r w:rsidR="00BA4891" w:rsidRPr="003C3EB3">
        <w:rPr>
          <w:rFonts w:ascii="Times New Roman" w:hAnsi="Times New Roman" w:cs="Times New Roman"/>
          <w:sz w:val="24"/>
          <w:szCs w:val="24"/>
          <w:lang w:val="ru-RU"/>
        </w:rPr>
        <w:t xml:space="preserve">лнять  традиционные </w:t>
      </w:r>
      <w:r w:rsidR="00BE0955">
        <w:rPr>
          <w:rFonts w:ascii="Times New Roman" w:hAnsi="Times New Roman" w:cs="Times New Roman"/>
          <w:sz w:val="24"/>
          <w:szCs w:val="24"/>
          <w:lang w:val="ru-RU"/>
        </w:rPr>
        <w:t xml:space="preserve"> и военные </w:t>
      </w:r>
      <w:r w:rsidR="00BA4891" w:rsidRPr="003C3EB3">
        <w:rPr>
          <w:rFonts w:ascii="Times New Roman" w:hAnsi="Times New Roman" w:cs="Times New Roman"/>
          <w:sz w:val="24"/>
          <w:szCs w:val="24"/>
          <w:lang w:val="ru-RU"/>
        </w:rPr>
        <w:t>песни</w:t>
      </w:r>
      <w:r w:rsidR="00D436A7" w:rsidRPr="003C3EB3">
        <w:rPr>
          <w:rFonts w:ascii="Times New Roman" w:hAnsi="Times New Roman" w:cs="Times New Roman"/>
          <w:sz w:val="24"/>
          <w:szCs w:val="24"/>
          <w:lang w:val="ru-RU"/>
        </w:rPr>
        <w:t xml:space="preserve"> в вокальном ансамбле.</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работа</w:t>
      </w:r>
      <w:r w:rsidR="00BE0955">
        <w:rPr>
          <w:rFonts w:ascii="Times New Roman" w:hAnsi="Times New Roman" w:cs="Times New Roman"/>
          <w:sz w:val="24"/>
          <w:szCs w:val="24"/>
          <w:lang w:val="ru-RU"/>
        </w:rPr>
        <w:t>ть с фонограммой, микрофоном;</w:t>
      </w:r>
    </w:p>
    <w:p w:rsidR="00D436A7" w:rsidRPr="00BE0955" w:rsidRDefault="00D436A7" w:rsidP="003C3EB3">
      <w:pPr>
        <w:spacing w:after="0" w:line="240" w:lineRule="auto"/>
        <w:jc w:val="both"/>
        <w:rPr>
          <w:rFonts w:ascii="Times New Roman" w:hAnsi="Times New Roman" w:cs="Times New Roman"/>
          <w:i/>
          <w:sz w:val="24"/>
          <w:szCs w:val="24"/>
          <w:u w:val="single"/>
          <w:lang w:val="ru-RU"/>
        </w:rPr>
      </w:pPr>
      <w:r w:rsidRPr="00BE0955">
        <w:rPr>
          <w:rFonts w:ascii="Times New Roman" w:hAnsi="Times New Roman" w:cs="Times New Roman"/>
          <w:i/>
          <w:sz w:val="24"/>
          <w:szCs w:val="24"/>
          <w:u w:val="single"/>
          <w:lang w:val="ru-RU"/>
        </w:rPr>
        <w:t>будет развито:</w:t>
      </w:r>
    </w:p>
    <w:p w:rsidR="00D436A7" w:rsidRPr="003C3EB3" w:rsidRDefault="00D436A7" w:rsidP="003C3EB3">
      <w:pPr>
        <w:numPr>
          <w:ilvl w:val="0"/>
          <w:numId w:val="10"/>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color w:val="000000"/>
          <w:sz w:val="24"/>
          <w:szCs w:val="24"/>
          <w:lang w:val="ru-RU"/>
        </w:rPr>
        <w:t>явление</w:t>
      </w:r>
      <w:r w:rsidRPr="003C3EB3">
        <w:rPr>
          <w:rFonts w:ascii="Times New Roman" w:hAnsi="Times New Roman" w:cs="Times New Roman"/>
          <w:color w:val="C00000"/>
          <w:sz w:val="24"/>
          <w:szCs w:val="24"/>
          <w:lang w:val="ru-RU"/>
        </w:rPr>
        <w:t xml:space="preserve"> </w:t>
      </w:r>
      <w:r w:rsidRPr="003C3EB3">
        <w:rPr>
          <w:rFonts w:ascii="Times New Roman" w:hAnsi="Times New Roman" w:cs="Times New Roman"/>
          <w:sz w:val="24"/>
          <w:szCs w:val="24"/>
          <w:lang w:val="ru-RU"/>
        </w:rPr>
        <w:t>динамического стереотипа: вокально-технические и исполнительские навыки, доведенные до автоматизма, которые становятся приобретенным рефлексом.</w:t>
      </w:r>
    </w:p>
    <w:p w:rsidR="00D436A7" w:rsidRPr="003C3EB3" w:rsidRDefault="00D436A7" w:rsidP="003C3EB3">
      <w:pPr>
        <w:numPr>
          <w:ilvl w:val="0"/>
          <w:numId w:val="10"/>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умение работать над раскрытием художественного содержания и выявлением стилистических особенностей произведения.</w:t>
      </w:r>
    </w:p>
    <w:p w:rsidR="00D436A7" w:rsidRPr="003C3EB3" w:rsidRDefault="00D436A7" w:rsidP="003C3EB3">
      <w:pPr>
        <w:spacing w:after="0" w:line="240" w:lineRule="auto"/>
        <w:jc w:val="both"/>
        <w:rPr>
          <w:rFonts w:ascii="Times New Roman" w:hAnsi="Times New Roman" w:cs="Times New Roman"/>
          <w:i/>
          <w:sz w:val="24"/>
          <w:szCs w:val="24"/>
          <w:u w:val="single"/>
          <w:lang w:val="ru-RU"/>
        </w:rPr>
      </w:pPr>
      <w:r w:rsidRPr="003C3EB3">
        <w:rPr>
          <w:rFonts w:ascii="Times New Roman" w:hAnsi="Times New Roman" w:cs="Times New Roman"/>
          <w:i/>
          <w:sz w:val="24"/>
          <w:szCs w:val="24"/>
          <w:u w:val="single"/>
          <w:lang w:val="ru-RU"/>
        </w:rPr>
        <w:t>у них будет воспитано:</w:t>
      </w:r>
    </w:p>
    <w:p w:rsidR="00D436A7" w:rsidRPr="003C3EB3" w:rsidRDefault="00D436A7" w:rsidP="003C3EB3">
      <w:pPr>
        <w:spacing w:after="0" w:line="240" w:lineRule="auto"/>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-художественный и музыкальный вкус.</w:t>
      </w:r>
    </w:p>
    <w:p w:rsidR="00D436A7" w:rsidRPr="003C3EB3" w:rsidRDefault="00BE0955" w:rsidP="003C3E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программу третьего </w:t>
      </w:r>
      <w:r w:rsidR="00D436A7" w:rsidRPr="003C3EB3">
        <w:rPr>
          <w:rFonts w:ascii="Times New Roman" w:hAnsi="Times New Roman" w:cs="Times New Roman"/>
          <w:sz w:val="24"/>
          <w:szCs w:val="24"/>
          <w:lang w:val="ru-RU"/>
        </w:rPr>
        <w:t xml:space="preserve"> года обучения входит:</w:t>
      </w:r>
    </w:p>
    <w:p w:rsidR="00D436A7" w:rsidRPr="003C3EB3" w:rsidRDefault="00D436A7" w:rsidP="003C3EB3">
      <w:pPr>
        <w:numPr>
          <w:ilvl w:val="0"/>
          <w:numId w:val="9"/>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разучивание 5-6 произведений различного характера и содержания,</w:t>
      </w:r>
    </w:p>
    <w:p w:rsidR="00566098" w:rsidRPr="003C3EB3" w:rsidRDefault="00D436A7" w:rsidP="003C3EB3">
      <w:pPr>
        <w:numPr>
          <w:ilvl w:val="0"/>
          <w:numId w:val="3"/>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пение отечественных популярных песен (современные хиты), песен советского пер</w:t>
      </w:r>
      <w:r w:rsidR="00BE0955">
        <w:rPr>
          <w:rFonts w:ascii="Times New Roman" w:hAnsi="Times New Roman" w:cs="Times New Roman"/>
          <w:sz w:val="24"/>
          <w:szCs w:val="24"/>
          <w:lang w:val="ru-RU"/>
        </w:rPr>
        <w:t>иода, военных песен.</w:t>
      </w:r>
    </w:p>
    <w:p w:rsidR="00566098" w:rsidRDefault="007B0D3C" w:rsidP="003C3EB3">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w:t>
      </w:r>
      <w:r w:rsidR="005C434D" w:rsidRPr="003C3EB3">
        <w:rPr>
          <w:rFonts w:ascii="Times New Roman" w:hAnsi="Times New Roman" w:cs="Times New Roman"/>
          <w:sz w:val="24"/>
          <w:szCs w:val="24"/>
          <w:lang w:val="ru-RU"/>
        </w:rPr>
        <w:t xml:space="preserve"> </w:t>
      </w:r>
      <w:r>
        <w:rPr>
          <w:rFonts w:ascii="Times New Roman" w:hAnsi="Times New Roman" w:cs="Times New Roman"/>
          <w:sz w:val="24"/>
          <w:szCs w:val="24"/>
          <w:lang w:val="ru-RU"/>
        </w:rPr>
        <w:t>творчество и жизнь</w:t>
      </w:r>
      <w:r w:rsidR="00566098" w:rsidRPr="003C3EB3">
        <w:rPr>
          <w:rFonts w:ascii="Times New Roman" w:hAnsi="Times New Roman" w:cs="Times New Roman"/>
          <w:sz w:val="24"/>
          <w:szCs w:val="24"/>
          <w:lang w:val="ru-RU"/>
        </w:rPr>
        <w:t xml:space="preserve"> Ольги Ивановой</w:t>
      </w:r>
      <w:r w:rsidR="005C434D" w:rsidRPr="003C3EB3">
        <w:rPr>
          <w:rFonts w:ascii="Times New Roman" w:hAnsi="Times New Roman" w:cs="Times New Roman"/>
          <w:sz w:val="24"/>
          <w:szCs w:val="24"/>
          <w:lang w:val="ru-RU"/>
        </w:rPr>
        <w:t xml:space="preserve"> и Амгинских мелодистов</w:t>
      </w:r>
      <w:r w:rsidR="00AF328F" w:rsidRPr="003C3EB3">
        <w:rPr>
          <w:rFonts w:ascii="Times New Roman" w:hAnsi="Times New Roman" w:cs="Times New Roman"/>
          <w:sz w:val="24"/>
          <w:szCs w:val="24"/>
          <w:lang w:val="ru-RU"/>
        </w:rPr>
        <w:t xml:space="preserve"> т.д.</w:t>
      </w:r>
    </w:p>
    <w:p w:rsidR="00BE0955" w:rsidRPr="003C3EB3" w:rsidRDefault="007B0D3C" w:rsidP="003C3EB3">
      <w:pPr>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возобновление  </w:t>
      </w:r>
      <w:r w:rsidR="00BE0955">
        <w:rPr>
          <w:rFonts w:ascii="Times New Roman" w:hAnsi="Times New Roman" w:cs="Times New Roman"/>
          <w:sz w:val="24"/>
          <w:szCs w:val="24"/>
          <w:lang w:val="ru-RU"/>
        </w:rPr>
        <w:t>поисковой экспедиции «Память» 1989-1995г.г ансамбля «Амма Чэчирэ»</w:t>
      </w:r>
    </w:p>
    <w:p w:rsidR="00D436A7" w:rsidRPr="003C3EB3" w:rsidRDefault="00D436A7" w:rsidP="007B0D3C">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На </w:t>
      </w:r>
      <w:r w:rsidR="007B0D3C">
        <w:rPr>
          <w:rFonts w:ascii="Times New Roman" w:hAnsi="Times New Roman" w:cs="Times New Roman"/>
          <w:sz w:val="24"/>
          <w:szCs w:val="24"/>
          <w:lang w:val="ru-RU"/>
        </w:rPr>
        <w:t>выпускном концерте  обучающиеся</w:t>
      </w:r>
      <w:r w:rsidRPr="003C3EB3">
        <w:rPr>
          <w:rFonts w:ascii="Times New Roman" w:hAnsi="Times New Roman" w:cs="Times New Roman"/>
          <w:sz w:val="24"/>
          <w:szCs w:val="24"/>
          <w:lang w:val="ru-RU"/>
        </w:rPr>
        <w:t xml:space="preserve"> демонстрируют </w:t>
      </w:r>
      <w:r w:rsidR="007B0D3C">
        <w:rPr>
          <w:rFonts w:ascii="Times New Roman" w:hAnsi="Times New Roman" w:cs="Times New Roman"/>
          <w:sz w:val="24"/>
          <w:szCs w:val="24"/>
          <w:lang w:val="ru-RU"/>
        </w:rPr>
        <w:t>навыки владения голосом, артистичности, ощущения</w:t>
      </w:r>
      <w:r w:rsidRPr="003C3EB3">
        <w:rPr>
          <w:rFonts w:ascii="Times New Roman" w:hAnsi="Times New Roman" w:cs="Times New Roman"/>
          <w:sz w:val="24"/>
          <w:szCs w:val="24"/>
          <w:lang w:val="ru-RU"/>
        </w:rPr>
        <w:t xml:space="preserve"> стиля исполняемых произведений, чувство ансамбля.</w:t>
      </w:r>
    </w:p>
    <w:p w:rsidR="00D436A7" w:rsidRPr="003C3EB3" w:rsidRDefault="00D436A7" w:rsidP="007B0D3C">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Произведения  программы отчетного концерта подбираются так, чтобы ребенок смог показать свои исполнительские возможности: диапазон голоса, тембр, динамику, умение двигаться, держаться на сцене. Вместе с тем подчеркивается умение выпускника ориентироваться в различных жанрах популярной и джазовой музыки.</w:t>
      </w:r>
    </w:p>
    <w:p w:rsidR="00D436A7" w:rsidRPr="003C3EB3" w:rsidRDefault="00D436A7" w:rsidP="003C3EB3">
      <w:pPr>
        <w:spacing w:after="0" w:line="240" w:lineRule="auto"/>
        <w:ind w:firstLine="709"/>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w:t>
      </w:r>
    </w:p>
    <w:p w:rsidR="00EE0F45" w:rsidRDefault="00EE0F45" w:rsidP="003C3EB3">
      <w:pPr>
        <w:spacing w:after="0" w:line="240" w:lineRule="auto"/>
        <w:ind w:firstLine="709"/>
        <w:rPr>
          <w:rFonts w:ascii="Times New Roman" w:hAnsi="Times New Roman" w:cs="Times New Roman"/>
          <w:b/>
          <w:sz w:val="24"/>
          <w:szCs w:val="24"/>
          <w:lang w:val="ru-RU"/>
        </w:rPr>
      </w:pPr>
    </w:p>
    <w:p w:rsidR="00D436A7" w:rsidRPr="00BE0955" w:rsidRDefault="00D436A7" w:rsidP="003C3EB3">
      <w:pPr>
        <w:spacing w:after="0" w:line="240" w:lineRule="auto"/>
        <w:ind w:firstLine="709"/>
        <w:rPr>
          <w:rFonts w:ascii="Times New Roman" w:hAnsi="Times New Roman" w:cs="Times New Roman"/>
          <w:b/>
          <w:sz w:val="24"/>
          <w:szCs w:val="24"/>
          <w:lang w:val="ru-RU"/>
        </w:rPr>
      </w:pPr>
      <w:r w:rsidRPr="003C3EB3">
        <w:rPr>
          <w:rFonts w:ascii="Times New Roman" w:hAnsi="Times New Roman" w:cs="Times New Roman"/>
          <w:b/>
          <w:sz w:val="24"/>
          <w:szCs w:val="24"/>
          <w:lang w:val="ru-RU"/>
        </w:rPr>
        <w:lastRenderedPageBreak/>
        <w:t xml:space="preserve"> </w:t>
      </w:r>
      <w:r w:rsidRPr="00BE0955">
        <w:rPr>
          <w:rFonts w:ascii="Times New Roman" w:hAnsi="Times New Roman" w:cs="Times New Roman"/>
          <w:b/>
          <w:sz w:val="24"/>
          <w:szCs w:val="24"/>
          <w:lang w:val="ru-RU"/>
        </w:rPr>
        <w:t>Формы подведения итогов</w:t>
      </w:r>
    </w:p>
    <w:p w:rsidR="00D436A7" w:rsidRPr="003C3EB3" w:rsidRDefault="00D436A7" w:rsidP="003C3EB3">
      <w:pPr>
        <w:spacing w:after="0" w:line="240" w:lineRule="auto"/>
        <w:ind w:firstLine="76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Основным образовательным результатом осуществления программы является сформированная способность детей к сценическому выступлению на концертах, проводимых по окончанию каждого года обучения и в течение учебного года. На этих концертах проверяются как знания, умения и навыки, полученные обучающимися по программе, так и воспитательные результаты: уровень творческой, индивидуальной и коллективной деятельности, трудолюбие, достигнутый в процессе прохождения программы, социальная адаптация обучающихся, приятие идей патриотизма и гуманистических ценностей.</w:t>
      </w:r>
      <w:r w:rsidR="00E47917" w:rsidRPr="00E47917">
        <w:rPr>
          <w:rFonts w:ascii="Times New Roman" w:hAnsi="Times New Roman" w:cs="Times New Roman"/>
          <w:sz w:val="24"/>
          <w:szCs w:val="24"/>
          <w:lang w:val="ru-RU"/>
        </w:rPr>
        <w:t xml:space="preserve">       Основной темой репертуара коллектива является любовь к родному краю, воспевание его красоты, художественное отображение жизни народов якутской земли. Так как амгинская земля вошла в историю Якутии как первая житница золотых хлебов, не исключается включение в репертуар русских народных песен, как дань уважения исторической памяти русских казаков, зародивших культуру земледелия в Якутии и основателей Амгинской Слободы. Вокально-хореографические композиции «Тундра», «Ысыах», «Кыталык», «Праздник оленеводов», «Кюбергенские мастерицы», «Танец снежинок», «Красавица Амга», «Уйгулаана» и др. прививают участникам ансамбля чувство любви и гордости к своей родине, формируют чувство прекрасного.</w:t>
      </w:r>
    </w:p>
    <w:p w:rsidR="00BA4891" w:rsidRPr="003C3EB3" w:rsidRDefault="00D436A7" w:rsidP="007B0D3C">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w:t>
      </w:r>
      <w:r w:rsidR="007B0D3C">
        <w:rPr>
          <w:rFonts w:ascii="Times New Roman" w:hAnsi="Times New Roman" w:cs="Times New Roman"/>
          <w:b/>
          <w:sz w:val="24"/>
          <w:szCs w:val="24"/>
          <w:lang w:val="ru-RU"/>
        </w:rPr>
        <w:t xml:space="preserve">                               </w:t>
      </w:r>
    </w:p>
    <w:p w:rsidR="00FD7E4A" w:rsidRPr="003C3EB3" w:rsidRDefault="00FD7E4A" w:rsidP="003C3EB3">
      <w:pPr>
        <w:spacing w:after="0" w:line="240" w:lineRule="auto"/>
        <w:jc w:val="center"/>
        <w:rPr>
          <w:rFonts w:ascii="Times New Roman" w:hAnsi="Times New Roman" w:cs="Times New Roman"/>
          <w:b/>
          <w:sz w:val="24"/>
          <w:szCs w:val="24"/>
          <w:lang w:val="ru-RU"/>
        </w:rPr>
      </w:pPr>
    </w:p>
    <w:p w:rsidR="00D436A7" w:rsidRPr="003C3EB3" w:rsidRDefault="00D436A7" w:rsidP="003C3EB3">
      <w:pPr>
        <w:spacing w:after="0" w:line="240" w:lineRule="auto"/>
        <w:jc w:val="center"/>
        <w:rPr>
          <w:rFonts w:ascii="Times New Roman" w:hAnsi="Times New Roman" w:cs="Times New Roman"/>
          <w:b/>
          <w:i/>
          <w:sz w:val="24"/>
          <w:szCs w:val="24"/>
          <w:lang w:val="ru-RU"/>
        </w:rPr>
      </w:pPr>
      <w:r w:rsidRPr="003C3EB3">
        <w:rPr>
          <w:rFonts w:ascii="Times New Roman" w:hAnsi="Times New Roman" w:cs="Times New Roman"/>
          <w:b/>
          <w:sz w:val="24"/>
          <w:szCs w:val="24"/>
          <w:lang w:val="ru-RU"/>
        </w:rPr>
        <w:t xml:space="preserve"> </w:t>
      </w:r>
      <w:r w:rsidRPr="003C3EB3">
        <w:rPr>
          <w:rFonts w:ascii="Times New Roman" w:hAnsi="Times New Roman" w:cs="Times New Roman"/>
          <w:b/>
          <w:i/>
          <w:sz w:val="24"/>
          <w:szCs w:val="24"/>
          <w:lang w:val="ru-RU"/>
        </w:rPr>
        <w:t>Текущий и промежуточный контроль</w:t>
      </w:r>
    </w:p>
    <w:p w:rsidR="00D436A7" w:rsidRPr="003C3EB3" w:rsidRDefault="00D436A7" w:rsidP="003C3EB3">
      <w:pPr>
        <w:spacing w:after="0" w:line="240" w:lineRule="auto"/>
        <w:jc w:val="both"/>
        <w:rPr>
          <w:rFonts w:ascii="Times New Roman" w:hAnsi="Times New Roman" w:cs="Times New Roman"/>
          <w:b/>
          <w:i/>
          <w:sz w:val="24"/>
          <w:szCs w:val="24"/>
          <w:lang w:val="ru-RU"/>
        </w:rPr>
      </w:pPr>
      <w:r w:rsidRPr="003C3EB3">
        <w:rPr>
          <w:rFonts w:ascii="Times New Roman" w:hAnsi="Times New Roman" w:cs="Times New Roman"/>
          <w:b/>
          <w:i/>
          <w:sz w:val="24"/>
          <w:szCs w:val="24"/>
          <w:lang w:val="ru-RU"/>
        </w:rPr>
        <w:t xml:space="preserve">                                                          первого года обучения</w:t>
      </w:r>
    </w:p>
    <w:p w:rsidR="00D436A7" w:rsidRPr="003C3EB3" w:rsidRDefault="00D436A7" w:rsidP="003C3EB3">
      <w:pPr>
        <w:spacing w:after="0" w:line="240" w:lineRule="auto"/>
        <w:jc w:val="both"/>
        <w:rPr>
          <w:rFonts w:ascii="Times New Roman" w:hAnsi="Times New Roman" w:cs="Times New Roman"/>
          <w:i/>
          <w:sz w:val="24"/>
          <w:szCs w:val="24"/>
          <w:lang w:val="ru-RU"/>
        </w:rPr>
      </w:pPr>
    </w:p>
    <w:p w:rsidR="00D436A7" w:rsidRPr="003C3EB3" w:rsidRDefault="00D436A7" w:rsidP="003C3EB3">
      <w:pPr>
        <w:spacing w:after="0" w:line="240" w:lineRule="auto"/>
        <w:ind w:firstLine="75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контрольном занятии в конце первого полугодия обучающийся  исполняет два произведения</w:t>
      </w:r>
      <w:r w:rsidR="00AF328F" w:rsidRPr="003C3EB3">
        <w:rPr>
          <w:rFonts w:ascii="Times New Roman" w:hAnsi="Times New Roman" w:cs="Times New Roman"/>
          <w:sz w:val="24"/>
          <w:szCs w:val="24"/>
          <w:lang w:val="ru-RU"/>
        </w:rPr>
        <w:t>: репертуар «Амма Чэчирэ»</w:t>
      </w:r>
      <w:r w:rsidRPr="003C3EB3">
        <w:rPr>
          <w:rFonts w:ascii="Times New Roman" w:hAnsi="Times New Roman" w:cs="Times New Roman"/>
          <w:sz w:val="24"/>
          <w:szCs w:val="24"/>
          <w:lang w:val="ru-RU"/>
        </w:rPr>
        <w:t xml:space="preserve">, </w:t>
      </w:r>
      <w:r w:rsidR="00BE0955">
        <w:rPr>
          <w:rFonts w:ascii="Times New Roman" w:hAnsi="Times New Roman" w:cs="Times New Roman"/>
          <w:sz w:val="24"/>
          <w:szCs w:val="24"/>
          <w:lang w:val="ru-RU"/>
        </w:rPr>
        <w:t xml:space="preserve">и </w:t>
      </w:r>
      <w:r w:rsidR="007B0D3C">
        <w:rPr>
          <w:rFonts w:ascii="Times New Roman" w:hAnsi="Times New Roman" w:cs="Times New Roman"/>
          <w:sz w:val="24"/>
          <w:szCs w:val="24"/>
          <w:lang w:val="ru-RU"/>
        </w:rPr>
        <w:t>на выбор.</w:t>
      </w:r>
      <w:r w:rsidR="002925E8" w:rsidRPr="003C3EB3">
        <w:rPr>
          <w:rFonts w:ascii="Times New Roman" w:hAnsi="Times New Roman" w:cs="Times New Roman"/>
          <w:sz w:val="24"/>
          <w:szCs w:val="24"/>
          <w:lang w:val="ru-RU"/>
        </w:rPr>
        <w:t xml:space="preserve"> </w:t>
      </w:r>
    </w:p>
    <w:p w:rsidR="00D436A7" w:rsidRPr="003C3EB3" w:rsidRDefault="00D436A7" w:rsidP="003C3EB3">
      <w:pPr>
        <w:spacing w:after="0" w:line="240" w:lineRule="auto"/>
        <w:ind w:firstLine="75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зачете в конце второго полу</w:t>
      </w:r>
      <w:r w:rsidR="00BA4891" w:rsidRPr="003C3EB3">
        <w:rPr>
          <w:rFonts w:ascii="Times New Roman" w:hAnsi="Times New Roman" w:cs="Times New Roman"/>
          <w:sz w:val="24"/>
          <w:szCs w:val="24"/>
          <w:lang w:val="ru-RU"/>
        </w:rPr>
        <w:t>годия обучающийся  исполняет два</w:t>
      </w:r>
      <w:r w:rsidRPr="003C3EB3">
        <w:rPr>
          <w:rFonts w:ascii="Times New Roman" w:hAnsi="Times New Roman" w:cs="Times New Roman"/>
          <w:sz w:val="24"/>
          <w:szCs w:val="24"/>
          <w:lang w:val="ru-RU"/>
        </w:rPr>
        <w:t xml:space="preserve"> произведения: </w:t>
      </w:r>
      <w:r w:rsidR="00AF328F" w:rsidRPr="003C3EB3">
        <w:rPr>
          <w:rFonts w:ascii="Times New Roman" w:hAnsi="Times New Roman" w:cs="Times New Roman"/>
          <w:sz w:val="24"/>
          <w:szCs w:val="24"/>
          <w:lang w:val="ru-RU"/>
        </w:rPr>
        <w:t>традиционную песню из репертуара «Амма Чэчирэ»,</w:t>
      </w:r>
      <w:r w:rsidR="007B0D3C">
        <w:rPr>
          <w:rFonts w:ascii="Times New Roman" w:hAnsi="Times New Roman" w:cs="Times New Roman"/>
          <w:sz w:val="24"/>
          <w:szCs w:val="24"/>
          <w:lang w:val="ru-RU"/>
        </w:rPr>
        <w:t xml:space="preserve"> </w:t>
      </w:r>
      <w:r w:rsidR="00BA4891" w:rsidRPr="003C3EB3">
        <w:rPr>
          <w:rFonts w:ascii="Times New Roman" w:hAnsi="Times New Roman" w:cs="Times New Roman"/>
          <w:sz w:val="24"/>
          <w:szCs w:val="24"/>
          <w:lang w:val="ru-RU"/>
        </w:rPr>
        <w:t xml:space="preserve">песню в современной обработке или </w:t>
      </w:r>
      <w:r w:rsidR="002925E8" w:rsidRPr="003C3EB3">
        <w:rPr>
          <w:rFonts w:ascii="Times New Roman" w:hAnsi="Times New Roman" w:cs="Times New Roman"/>
          <w:sz w:val="24"/>
          <w:szCs w:val="24"/>
          <w:lang w:val="ru-RU"/>
        </w:rPr>
        <w:t>на русском языке.</w:t>
      </w:r>
    </w:p>
    <w:p w:rsidR="00D436A7" w:rsidRPr="003C3EB3" w:rsidRDefault="00D436A7" w:rsidP="003C3EB3">
      <w:pPr>
        <w:spacing w:after="0" w:line="240" w:lineRule="auto"/>
        <w:jc w:val="center"/>
        <w:rPr>
          <w:rFonts w:ascii="Times New Roman" w:hAnsi="Times New Roman" w:cs="Times New Roman"/>
          <w:sz w:val="24"/>
          <w:szCs w:val="24"/>
          <w:lang w:val="ru-RU"/>
        </w:rPr>
      </w:pPr>
    </w:p>
    <w:p w:rsidR="003227D1" w:rsidRPr="003C3EB3" w:rsidRDefault="00D436A7" w:rsidP="003C3EB3">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w:t>
      </w:r>
    </w:p>
    <w:p w:rsidR="00D436A7" w:rsidRPr="003C3EB3" w:rsidRDefault="00D436A7" w:rsidP="003C3EB3">
      <w:pPr>
        <w:spacing w:after="0" w:line="240" w:lineRule="auto"/>
        <w:jc w:val="center"/>
        <w:rPr>
          <w:rFonts w:ascii="Times New Roman" w:hAnsi="Times New Roman" w:cs="Times New Roman"/>
          <w:b/>
          <w:i/>
          <w:sz w:val="24"/>
          <w:szCs w:val="24"/>
          <w:lang w:val="ru-RU"/>
        </w:rPr>
      </w:pPr>
      <w:r w:rsidRPr="003C3EB3">
        <w:rPr>
          <w:rFonts w:ascii="Times New Roman" w:hAnsi="Times New Roman" w:cs="Times New Roman"/>
          <w:b/>
          <w:i/>
          <w:sz w:val="24"/>
          <w:szCs w:val="24"/>
          <w:lang w:val="ru-RU"/>
        </w:rPr>
        <w:t>Текущий и промежуточный контроль</w:t>
      </w:r>
    </w:p>
    <w:p w:rsidR="00D436A7" w:rsidRPr="003C3EB3" w:rsidRDefault="00D436A7" w:rsidP="003C3EB3">
      <w:pPr>
        <w:spacing w:after="0" w:line="240" w:lineRule="auto"/>
        <w:jc w:val="both"/>
        <w:rPr>
          <w:rFonts w:ascii="Times New Roman" w:hAnsi="Times New Roman" w:cs="Times New Roman"/>
          <w:b/>
          <w:i/>
          <w:sz w:val="24"/>
          <w:szCs w:val="24"/>
          <w:lang w:val="ru-RU"/>
        </w:rPr>
      </w:pPr>
      <w:r w:rsidRPr="003C3EB3">
        <w:rPr>
          <w:rFonts w:ascii="Times New Roman" w:hAnsi="Times New Roman" w:cs="Times New Roman"/>
          <w:b/>
          <w:i/>
          <w:sz w:val="24"/>
          <w:szCs w:val="24"/>
          <w:lang w:val="ru-RU"/>
        </w:rPr>
        <w:t xml:space="preserve">                                                     второго года обучения</w:t>
      </w:r>
    </w:p>
    <w:p w:rsidR="00D436A7" w:rsidRPr="003C3EB3" w:rsidRDefault="00D436A7" w:rsidP="003C3EB3">
      <w:pPr>
        <w:spacing w:after="0" w:line="240" w:lineRule="auto"/>
        <w:ind w:firstLine="76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контрольном занятии в конце первого полуг</w:t>
      </w:r>
      <w:r w:rsidR="002D6B5A" w:rsidRPr="003C3EB3">
        <w:rPr>
          <w:rFonts w:ascii="Times New Roman" w:hAnsi="Times New Roman" w:cs="Times New Roman"/>
          <w:sz w:val="24"/>
          <w:szCs w:val="24"/>
          <w:lang w:val="ru-RU"/>
        </w:rPr>
        <w:t xml:space="preserve">одия обучающийся  исполняет два </w:t>
      </w:r>
      <w:r w:rsidRPr="003C3EB3">
        <w:rPr>
          <w:rFonts w:ascii="Times New Roman" w:hAnsi="Times New Roman" w:cs="Times New Roman"/>
          <w:sz w:val="24"/>
          <w:szCs w:val="24"/>
          <w:lang w:val="ru-RU"/>
        </w:rPr>
        <w:t>произведения</w:t>
      </w:r>
      <w:r w:rsidR="00AF328F" w:rsidRPr="003C3EB3">
        <w:rPr>
          <w:rFonts w:ascii="Times New Roman" w:hAnsi="Times New Roman" w:cs="Times New Roman"/>
          <w:sz w:val="24"/>
          <w:szCs w:val="24"/>
          <w:lang w:val="ru-RU"/>
        </w:rPr>
        <w:t xml:space="preserve">: </w:t>
      </w:r>
      <w:r w:rsidR="005F4F86" w:rsidRPr="003C3EB3">
        <w:rPr>
          <w:rFonts w:ascii="Times New Roman" w:hAnsi="Times New Roman" w:cs="Times New Roman"/>
          <w:sz w:val="24"/>
          <w:szCs w:val="24"/>
          <w:lang w:val="ru-RU"/>
        </w:rPr>
        <w:t>репертуар «Амма Чэчирэ»</w:t>
      </w:r>
      <w:r w:rsidRPr="003C3EB3">
        <w:rPr>
          <w:rFonts w:ascii="Times New Roman" w:hAnsi="Times New Roman" w:cs="Times New Roman"/>
          <w:sz w:val="24"/>
          <w:szCs w:val="24"/>
          <w:lang w:val="ru-RU"/>
        </w:rPr>
        <w:t>, или современного типа и</w:t>
      </w:r>
      <w:r w:rsidR="002D6B5A" w:rsidRPr="003C3EB3">
        <w:rPr>
          <w:rFonts w:ascii="Times New Roman" w:hAnsi="Times New Roman" w:cs="Times New Roman"/>
          <w:sz w:val="24"/>
          <w:szCs w:val="24"/>
          <w:lang w:val="ru-RU"/>
        </w:rPr>
        <w:t>ли</w:t>
      </w:r>
      <w:r w:rsidRPr="003C3EB3">
        <w:rPr>
          <w:rFonts w:ascii="Times New Roman" w:hAnsi="Times New Roman" w:cs="Times New Roman"/>
          <w:sz w:val="24"/>
          <w:szCs w:val="24"/>
          <w:lang w:val="ru-RU"/>
        </w:rPr>
        <w:t xml:space="preserve"> песню любой стилистики на выбор.</w:t>
      </w:r>
    </w:p>
    <w:p w:rsidR="00D436A7" w:rsidRPr="003C3EB3" w:rsidRDefault="00D436A7" w:rsidP="003C3EB3">
      <w:pPr>
        <w:spacing w:after="0" w:line="240" w:lineRule="auto"/>
        <w:ind w:firstLine="76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зачете в конце второго полугодия</w:t>
      </w:r>
      <w:r w:rsidR="002D6B5A" w:rsidRPr="003C3EB3">
        <w:rPr>
          <w:rFonts w:ascii="Times New Roman" w:hAnsi="Times New Roman" w:cs="Times New Roman"/>
          <w:sz w:val="24"/>
          <w:szCs w:val="24"/>
          <w:lang w:val="ru-RU"/>
        </w:rPr>
        <w:t xml:space="preserve"> исполняет два </w:t>
      </w:r>
      <w:r w:rsidRPr="003C3EB3">
        <w:rPr>
          <w:rFonts w:ascii="Times New Roman" w:hAnsi="Times New Roman" w:cs="Times New Roman"/>
          <w:sz w:val="24"/>
          <w:szCs w:val="24"/>
          <w:lang w:val="ru-RU"/>
        </w:rPr>
        <w:t xml:space="preserve"> произведения: </w:t>
      </w:r>
      <w:r w:rsidR="00AF328F" w:rsidRPr="003C3EB3">
        <w:rPr>
          <w:rFonts w:ascii="Times New Roman" w:hAnsi="Times New Roman" w:cs="Times New Roman"/>
          <w:sz w:val="24"/>
          <w:szCs w:val="24"/>
          <w:lang w:val="ru-RU"/>
        </w:rPr>
        <w:t>традиционную песню из реп</w:t>
      </w:r>
      <w:r w:rsidR="005B7290" w:rsidRPr="003C3EB3">
        <w:rPr>
          <w:rFonts w:ascii="Times New Roman" w:hAnsi="Times New Roman" w:cs="Times New Roman"/>
          <w:sz w:val="24"/>
          <w:szCs w:val="24"/>
          <w:lang w:val="ru-RU"/>
        </w:rPr>
        <w:t>е</w:t>
      </w:r>
      <w:r w:rsidR="00AF328F" w:rsidRPr="003C3EB3">
        <w:rPr>
          <w:rFonts w:ascii="Times New Roman" w:hAnsi="Times New Roman" w:cs="Times New Roman"/>
          <w:sz w:val="24"/>
          <w:szCs w:val="24"/>
          <w:lang w:val="ru-RU"/>
        </w:rPr>
        <w:t>ртуара «Амма Чэчирэ»,</w:t>
      </w:r>
      <w:r w:rsidR="002D6B5A" w:rsidRPr="003C3EB3">
        <w:rPr>
          <w:rFonts w:ascii="Times New Roman" w:hAnsi="Times New Roman" w:cs="Times New Roman"/>
          <w:sz w:val="24"/>
          <w:szCs w:val="24"/>
          <w:lang w:val="ru-RU"/>
        </w:rPr>
        <w:t>песню военных лет .</w:t>
      </w:r>
    </w:p>
    <w:p w:rsidR="003227D1" w:rsidRPr="003C3EB3" w:rsidRDefault="003227D1" w:rsidP="003C3EB3">
      <w:pPr>
        <w:spacing w:after="0" w:line="240" w:lineRule="auto"/>
        <w:jc w:val="center"/>
        <w:rPr>
          <w:rFonts w:ascii="Times New Roman" w:hAnsi="Times New Roman" w:cs="Times New Roman"/>
          <w:b/>
          <w:i/>
          <w:sz w:val="24"/>
          <w:szCs w:val="24"/>
          <w:lang w:val="ru-RU"/>
        </w:rPr>
      </w:pPr>
    </w:p>
    <w:p w:rsidR="00D436A7" w:rsidRPr="003C3EB3" w:rsidRDefault="00D436A7" w:rsidP="003C3EB3">
      <w:pPr>
        <w:spacing w:after="0" w:line="240" w:lineRule="auto"/>
        <w:jc w:val="center"/>
        <w:rPr>
          <w:rFonts w:ascii="Times New Roman" w:hAnsi="Times New Roman" w:cs="Times New Roman"/>
          <w:b/>
          <w:i/>
          <w:sz w:val="24"/>
          <w:szCs w:val="24"/>
          <w:lang w:val="ru-RU"/>
        </w:rPr>
      </w:pPr>
      <w:r w:rsidRPr="003C3EB3">
        <w:rPr>
          <w:rFonts w:ascii="Times New Roman" w:hAnsi="Times New Roman" w:cs="Times New Roman"/>
          <w:b/>
          <w:i/>
          <w:sz w:val="24"/>
          <w:szCs w:val="24"/>
          <w:lang w:val="ru-RU"/>
        </w:rPr>
        <w:t>Текущий и промежуточный контроль</w:t>
      </w:r>
    </w:p>
    <w:p w:rsidR="00D436A7" w:rsidRPr="003C3EB3" w:rsidRDefault="00D436A7" w:rsidP="003C3EB3">
      <w:pPr>
        <w:spacing w:after="0" w:line="240" w:lineRule="auto"/>
        <w:jc w:val="both"/>
        <w:rPr>
          <w:rFonts w:ascii="Times New Roman" w:hAnsi="Times New Roman" w:cs="Times New Roman"/>
          <w:b/>
          <w:i/>
          <w:sz w:val="24"/>
          <w:szCs w:val="24"/>
          <w:lang w:val="ru-RU"/>
        </w:rPr>
      </w:pPr>
      <w:r w:rsidRPr="003C3EB3">
        <w:rPr>
          <w:rFonts w:ascii="Times New Roman" w:hAnsi="Times New Roman" w:cs="Times New Roman"/>
          <w:b/>
          <w:sz w:val="24"/>
          <w:szCs w:val="24"/>
          <w:lang w:val="ru-RU"/>
        </w:rPr>
        <w:t xml:space="preserve">                                                   </w:t>
      </w:r>
      <w:r w:rsidRPr="003C3EB3">
        <w:rPr>
          <w:rFonts w:ascii="Times New Roman" w:hAnsi="Times New Roman" w:cs="Times New Roman"/>
          <w:b/>
          <w:i/>
          <w:sz w:val="24"/>
          <w:szCs w:val="24"/>
          <w:lang w:val="ru-RU"/>
        </w:rPr>
        <w:t>третьего года обучения</w:t>
      </w:r>
    </w:p>
    <w:p w:rsidR="00D436A7" w:rsidRPr="003C3EB3" w:rsidRDefault="00D436A7" w:rsidP="003C3EB3">
      <w:pPr>
        <w:spacing w:after="0" w:line="240" w:lineRule="auto"/>
        <w:jc w:val="both"/>
        <w:rPr>
          <w:rFonts w:ascii="Times New Roman" w:hAnsi="Times New Roman" w:cs="Times New Roman"/>
          <w:i/>
          <w:sz w:val="24"/>
          <w:szCs w:val="24"/>
          <w:lang w:val="ru-RU"/>
        </w:rPr>
      </w:pPr>
    </w:p>
    <w:p w:rsidR="00D436A7" w:rsidRPr="003C3EB3" w:rsidRDefault="00D436A7" w:rsidP="003C3EB3">
      <w:pPr>
        <w:spacing w:after="0" w:line="240" w:lineRule="auto"/>
        <w:ind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контрольном уроке в конце первого полу</w:t>
      </w:r>
      <w:r w:rsidR="002D6B5A" w:rsidRPr="003C3EB3">
        <w:rPr>
          <w:rFonts w:ascii="Times New Roman" w:hAnsi="Times New Roman" w:cs="Times New Roman"/>
          <w:sz w:val="24"/>
          <w:szCs w:val="24"/>
          <w:lang w:val="ru-RU"/>
        </w:rPr>
        <w:t xml:space="preserve">годия обучающийся исполняет три </w:t>
      </w:r>
      <w:r w:rsidRPr="003C3EB3">
        <w:rPr>
          <w:rFonts w:ascii="Times New Roman" w:hAnsi="Times New Roman" w:cs="Times New Roman"/>
          <w:sz w:val="24"/>
          <w:szCs w:val="24"/>
          <w:lang w:val="ru-RU"/>
        </w:rPr>
        <w:t>прои</w:t>
      </w:r>
      <w:r w:rsidR="00FC4EA4" w:rsidRPr="003C3EB3">
        <w:rPr>
          <w:rFonts w:ascii="Times New Roman" w:hAnsi="Times New Roman" w:cs="Times New Roman"/>
          <w:sz w:val="24"/>
          <w:szCs w:val="24"/>
          <w:lang w:val="ru-RU"/>
        </w:rPr>
        <w:t>зведения: традиционную песню и</w:t>
      </w:r>
      <w:r w:rsidR="00AF328F" w:rsidRPr="003C3EB3">
        <w:rPr>
          <w:rFonts w:ascii="Times New Roman" w:hAnsi="Times New Roman" w:cs="Times New Roman"/>
          <w:sz w:val="24"/>
          <w:szCs w:val="24"/>
          <w:lang w:val="ru-RU"/>
        </w:rPr>
        <w:t>з репертуара «Амма Чэчирэ»,</w:t>
      </w:r>
      <w:r w:rsidR="00FC4EA4" w:rsidRPr="003C3EB3">
        <w:rPr>
          <w:rFonts w:ascii="Times New Roman" w:hAnsi="Times New Roman" w:cs="Times New Roman"/>
          <w:sz w:val="24"/>
          <w:szCs w:val="24"/>
          <w:lang w:val="ru-RU"/>
        </w:rPr>
        <w:t xml:space="preserve"> зарубежную популярную</w:t>
      </w:r>
      <w:r w:rsidR="002D6B5A" w:rsidRPr="003C3EB3">
        <w:rPr>
          <w:rFonts w:ascii="Times New Roman" w:hAnsi="Times New Roman" w:cs="Times New Roman"/>
          <w:sz w:val="24"/>
          <w:szCs w:val="24"/>
          <w:lang w:val="ru-RU"/>
        </w:rPr>
        <w:t xml:space="preserve"> песню на русском и любое.</w:t>
      </w:r>
    </w:p>
    <w:p w:rsidR="00D436A7" w:rsidRPr="003C3EB3" w:rsidRDefault="00D436A7" w:rsidP="003C3EB3">
      <w:pPr>
        <w:spacing w:after="0" w:line="240" w:lineRule="auto"/>
        <w:ind w:firstLine="81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зачете в конце второго пол</w:t>
      </w:r>
      <w:r w:rsidR="002D6B5A" w:rsidRPr="003C3EB3">
        <w:rPr>
          <w:rFonts w:ascii="Times New Roman" w:hAnsi="Times New Roman" w:cs="Times New Roman"/>
          <w:sz w:val="24"/>
          <w:szCs w:val="24"/>
          <w:lang w:val="ru-RU"/>
        </w:rPr>
        <w:t>угодия обучающийся исполняет три</w:t>
      </w:r>
      <w:r w:rsidRPr="003C3EB3">
        <w:rPr>
          <w:rFonts w:ascii="Times New Roman" w:hAnsi="Times New Roman" w:cs="Times New Roman"/>
          <w:sz w:val="24"/>
          <w:szCs w:val="24"/>
          <w:lang w:val="ru-RU"/>
        </w:rPr>
        <w:t xml:space="preserve"> произведения: </w:t>
      </w:r>
      <w:r w:rsidR="005F4F86" w:rsidRPr="003C3EB3">
        <w:rPr>
          <w:rFonts w:ascii="Times New Roman" w:hAnsi="Times New Roman" w:cs="Times New Roman"/>
          <w:sz w:val="24"/>
          <w:szCs w:val="24"/>
          <w:lang w:val="ru-RU"/>
        </w:rPr>
        <w:t>репертуар «Амма Чэчирэ»,</w:t>
      </w:r>
      <w:r w:rsidRPr="003C3EB3">
        <w:rPr>
          <w:rFonts w:ascii="Times New Roman" w:hAnsi="Times New Roman" w:cs="Times New Roman"/>
          <w:sz w:val="24"/>
          <w:szCs w:val="24"/>
          <w:lang w:val="ru-RU"/>
        </w:rPr>
        <w:t>современный отечественный хит и произведение по выбору из пройденного материала.</w:t>
      </w:r>
    </w:p>
    <w:p w:rsidR="00D436A7" w:rsidRPr="003C3EB3" w:rsidRDefault="00D436A7" w:rsidP="003C3EB3">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w:t>
      </w:r>
      <w:r w:rsidRPr="003C3EB3">
        <w:rPr>
          <w:rFonts w:ascii="Times New Roman" w:hAnsi="Times New Roman" w:cs="Times New Roman"/>
          <w:color w:val="000000"/>
          <w:sz w:val="24"/>
          <w:szCs w:val="24"/>
          <w:lang w:val="ru-RU"/>
        </w:rPr>
        <w:t>Проверка уровня знаний, умений и навыков осуществляется на мероприятиях текущей, промежуточной и итоговой аттестации: контрольных уроках, публичных выступлениях, переводных зачетах, итоговом экзамене.</w:t>
      </w:r>
    </w:p>
    <w:p w:rsidR="00D436A7" w:rsidRPr="003C3EB3" w:rsidRDefault="00D436A7" w:rsidP="003C3EB3">
      <w:pPr>
        <w:widowControl w:val="0"/>
        <w:shd w:val="clear" w:color="auto" w:fill="FFFFFF"/>
        <w:autoSpaceDE w:val="0"/>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После </w:t>
      </w:r>
      <w:r w:rsidRPr="003C3EB3">
        <w:rPr>
          <w:rFonts w:ascii="Times New Roman" w:hAnsi="Times New Roman" w:cs="Times New Roman"/>
          <w:i/>
          <w:sz w:val="24"/>
          <w:szCs w:val="24"/>
          <w:lang w:val="ru-RU"/>
        </w:rPr>
        <w:t>третьего года обучения</w:t>
      </w:r>
      <w:r w:rsidRPr="003C3EB3">
        <w:rPr>
          <w:rFonts w:ascii="Times New Roman" w:hAnsi="Times New Roman" w:cs="Times New Roman"/>
          <w:sz w:val="24"/>
          <w:szCs w:val="24"/>
          <w:lang w:val="ru-RU"/>
        </w:rPr>
        <w:t xml:space="preserve">  проходит итоговое занятие в форме отчетного концерта для родителей, педагогов, администрации и друзей. По итогам освоения содержания образовательной программы проводится аттестация обучающихся. </w:t>
      </w:r>
    </w:p>
    <w:p w:rsidR="005C434D" w:rsidRPr="003C3EB3" w:rsidRDefault="005C434D" w:rsidP="007B0D3C">
      <w:pPr>
        <w:spacing w:after="0" w:line="240" w:lineRule="auto"/>
        <w:rPr>
          <w:rFonts w:ascii="Times New Roman" w:hAnsi="Times New Roman" w:cs="Times New Roman"/>
          <w:b/>
          <w:sz w:val="24"/>
          <w:szCs w:val="24"/>
          <w:lang w:val="ru-RU"/>
        </w:rPr>
      </w:pPr>
    </w:p>
    <w:p w:rsidR="00E72CA6" w:rsidRDefault="00E72CA6" w:rsidP="003C3EB3">
      <w:pPr>
        <w:spacing w:after="0" w:line="240" w:lineRule="auto"/>
        <w:jc w:val="center"/>
        <w:rPr>
          <w:rFonts w:ascii="Times New Roman" w:hAnsi="Times New Roman" w:cs="Times New Roman"/>
          <w:b/>
          <w:sz w:val="24"/>
          <w:szCs w:val="24"/>
          <w:lang w:val="ru-RU"/>
        </w:rPr>
      </w:pPr>
    </w:p>
    <w:p w:rsidR="00E72CA6" w:rsidRDefault="00E72CA6" w:rsidP="003C3EB3">
      <w:pPr>
        <w:spacing w:after="0" w:line="240" w:lineRule="auto"/>
        <w:jc w:val="center"/>
        <w:rPr>
          <w:rFonts w:ascii="Times New Roman" w:hAnsi="Times New Roman" w:cs="Times New Roman"/>
          <w:b/>
          <w:sz w:val="24"/>
          <w:szCs w:val="24"/>
          <w:lang w:val="ru-RU"/>
        </w:rPr>
      </w:pPr>
    </w:p>
    <w:p w:rsidR="00E72CA6" w:rsidRDefault="00E72CA6" w:rsidP="003C3EB3">
      <w:pPr>
        <w:spacing w:after="0" w:line="240" w:lineRule="auto"/>
        <w:jc w:val="center"/>
        <w:rPr>
          <w:rFonts w:ascii="Times New Roman" w:hAnsi="Times New Roman" w:cs="Times New Roman"/>
          <w:b/>
          <w:sz w:val="24"/>
          <w:szCs w:val="24"/>
          <w:lang w:val="ru-RU"/>
        </w:rPr>
      </w:pPr>
    </w:p>
    <w:p w:rsidR="00E72CA6" w:rsidRDefault="00E72CA6" w:rsidP="003C3EB3">
      <w:pPr>
        <w:spacing w:after="0" w:line="240" w:lineRule="auto"/>
        <w:jc w:val="center"/>
        <w:rPr>
          <w:rFonts w:ascii="Times New Roman" w:hAnsi="Times New Roman" w:cs="Times New Roman"/>
          <w:b/>
          <w:sz w:val="24"/>
          <w:szCs w:val="24"/>
          <w:lang w:val="ru-RU"/>
        </w:rPr>
      </w:pPr>
    </w:p>
    <w:p w:rsidR="00D436A7" w:rsidRPr="003C3EB3" w:rsidRDefault="00D436A7" w:rsidP="003C3EB3">
      <w:pPr>
        <w:spacing w:after="0" w:line="240" w:lineRule="auto"/>
        <w:jc w:val="center"/>
        <w:rPr>
          <w:rFonts w:ascii="Times New Roman" w:hAnsi="Times New Roman" w:cs="Times New Roman"/>
          <w:b/>
          <w:sz w:val="24"/>
          <w:szCs w:val="24"/>
          <w:lang w:val="ru-RU"/>
        </w:rPr>
      </w:pPr>
      <w:r w:rsidRPr="003C3EB3">
        <w:rPr>
          <w:rFonts w:ascii="Times New Roman" w:hAnsi="Times New Roman" w:cs="Times New Roman"/>
          <w:b/>
          <w:sz w:val="24"/>
          <w:szCs w:val="24"/>
          <w:lang w:val="ru-RU"/>
        </w:rPr>
        <w:t>Условия реализации программы</w:t>
      </w:r>
    </w:p>
    <w:p w:rsidR="007B0D3C" w:rsidRDefault="007B0D3C" w:rsidP="003C3EB3">
      <w:pPr>
        <w:spacing w:after="0" w:line="240" w:lineRule="auto"/>
        <w:jc w:val="both"/>
        <w:rPr>
          <w:rFonts w:ascii="Times New Roman" w:hAnsi="Times New Roman" w:cs="Times New Roman"/>
          <w:b/>
          <w:sz w:val="24"/>
          <w:szCs w:val="24"/>
          <w:lang w:val="ru-RU"/>
        </w:rPr>
      </w:pPr>
    </w:p>
    <w:p w:rsidR="00D436A7" w:rsidRPr="003C3EB3" w:rsidRDefault="00D436A7" w:rsidP="003C3EB3">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Материально-техническое обеспечение:</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 санитарно-гигиенические условия процесса обучения  - для проведения занятий необходимо учебное помещение, отвечающ</w:t>
      </w:r>
      <w:r w:rsidR="007B0D3C">
        <w:rPr>
          <w:rFonts w:ascii="Times New Roman" w:hAnsi="Times New Roman" w:cs="Times New Roman"/>
          <w:sz w:val="24"/>
          <w:szCs w:val="24"/>
          <w:lang w:val="ru-RU"/>
        </w:rPr>
        <w:t>ее всем требованиям САНПИ-н</w:t>
      </w:r>
      <w:r w:rsidRPr="003C3EB3">
        <w:rPr>
          <w:rFonts w:ascii="Times New Roman" w:hAnsi="Times New Roman" w:cs="Times New Roman"/>
          <w:sz w:val="24"/>
          <w:szCs w:val="24"/>
          <w:lang w:val="ru-RU"/>
        </w:rPr>
        <w:t>а по соблюдению температурного и  световой режима, пожарной и электробезопасности.</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Помещение должно быть оформлено доской (меловой или маркерной), иметь учебное оформление, создающее образовательную среду, адекватную потребностям развития ребенка. </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Комплектность учебного оборудования – в помещении для зан</w:t>
      </w:r>
      <w:r w:rsidR="00BE0955">
        <w:rPr>
          <w:rFonts w:ascii="Times New Roman" w:hAnsi="Times New Roman" w:cs="Times New Roman"/>
          <w:sz w:val="24"/>
          <w:szCs w:val="24"/>
          <w:lang w:val="ru-RU"/>
        </w:rPr>
        <w:t>ятий должно быть  электросинтезатор</w:t>
      </w:r>
      <w:r w:rsidRPr="003C3EB3">
        <w:rPr>
          <w:rFonts w:ascii="Times New Roman" w:hAnsi="Times New Roman" w:cs="Times New Roman"/>
          <w:sz w:val="24"/>
          <w:szCs w:val="24"/>
          <w:lang w:val="ru-RU"/>
        </w:rPr>
        <w:t>, музыкальный центр или компьютер, микрофоны, микшер, уси</w:t>
      </w:r>
      <w:r w:rsidR="00BE0955">
        <w:rPr>
          <w:rFonts w:ascii="Times New Roman" w:hAnsi="Times New Roman" w:cs="Times New Roman"/>
          <w:sz w:val="24"/>
          <w:szCs w:val="24"/>
          <w:lang w:val="ru-RU"/>
        </w:rPr>
        <w:t>литель, колонки.</w:t>
      </w:r>
      <w:r w:rsidRPr="003C3EB3">
        <w:rPr>
          <w:rFonts w:ascii="Times New Roman" w:hAnsi="Times New Roman" w:cs="Times New Roman"/>
          <w:sz w:val="24"/>
          <w:szCs w:val="24"/>
          <w:lang w:val="ru-RU"/>
        </w:rPr>
        <w:t xml:space="preserve"> </w:t>
      </w:r>
    </w:p>
    <w:p w:rsidR="00D436A7" w:rsidRPr="003C3EB3" w:rsidRDefault="00D436A7" w:rsidP="003C3EB3">
      <w:pPr>
        <w:spacing w:after="0" w:line="240" w:lineRule="auto"/>
        <w:jc w:val="both"/>
        <w:rPr>
          <w:rFonts w:ascii="Times New Roman" w:hAnsi="Times New Roman" w:cs="Times New Roman"/>
          <w:sz w:val="24"/>
          <w:szCs w:val="24"/>
          <w:lang w:val="ru-RU"/>
        </w:rPr>
      </w:pPr>
    </w:p>
    <w:p w:rsidR="00D436A7" w:rsidRDefault="00D436A7" w:rsidP="003C3EB3">
      <w:pPr>
        <w:spacing w:after="0" w:line="240" w:lineRule="auto"/>
        <w:rPr>
          <w:rFonts w:ascii="Times New Roman" w:hAnsi="Times New Roman" w:cs="Times New Roman"/>
          <w:sz w:val="24"/>
          <w:szCs w:val="24"/>
          <w:lang w:val="ru-RU"/>
        </w:rPr>
      </w:pPr>
    </w:p>
    <w:p w:rsidR="007B0D3C" w:rsidRPr="003C3EB3" w:rsidRDefault="007B0D3C" w:rsidP="003C3EB3">
      <w:pPr>
        <w:spacing w:after="0" w:line="240" w:lineRule="auto"/>
        <w:rPr>
          <w:rFonts w:ascii="Times New Roman" w:hAnsi="Times New Roman" w:cs="Times New Roman"/>
          <w:sz w:val="24"/>
          <w:szCs w:val="24"/>
          <w:lang w:val="ru-RU"/>
        </w:rPr>
      </w:pPr>
    </w:p>
    <w:p w:rsidR="00D436A7" w:rsidRPr="003C3EB3" w:rsidRDefault="00D436A7" w:rsidP="003C3EB3">
      <w:pPr>
        <w:spacing w:after="0" w:line="240" w:lineRule="auto"/>
        <w:jc w:val="center"/>
        <w:rPr>
          <w:rFonts w:ascii="Times New Roman" w:hAnsi="Times New Roman" w:cs="Times New Roman"/>
          <w:b/>
          <w:sz w:val="24"/>
          <w:szCs w:val="24"/>
          <w:lang w:val="ru-RU"/>
        </w:rPr>
      </w:pPr>
      <w:r w:rsidRPr="003C3EB3">
        <w:rPr>
          <w:rFonts w:ascii="Times New Roman" w:hAnsi="Times New Roman" w:cs="Times New Roman"/>
          <w:b/>
          <w:sz w:val="24"/>
          <w:szCs w:val="24"/>
          <w:lang w:val="ru-RU"/>
        </w:rPr>
        <w:t>УЧЕБНО-ТЕМАТИЧЕСКИЙ ПЛАН</w:t>
      </w:r>
    </w:p>
    <w:p w:rsidR="00D436A7" w:rsidRPr="003C3EB3" w:rsidRDefault="00D436A7" w:rsidP="003C3EB3">
      <w:pPr>
        <w:spacing w:after="0" w:line="240" w:lineRule="auto"/>
        <w:ind w:firstLine="709"/>
        <w:jc w:val="center"/>
        <w:rPr>
          <w:rFonts w:ascii="Times New Roman" w:hAnsi="Times New Roman" w:cs="Times New Roman"/>
          <w:b/>
          <w:sz w:val="24"/>
          <w:szCs w:val="24"/>
          <w:lang w:val="ru-RU"/>
        </w:rPr>
      </w:pPr>
      <w:r w:rsidRPr="003C3EB3">
        <w:rPr>
          <w:rFonts w:ascii="Times New Roman" w:hAnsi="Times New Roman" w:cs="Times New Roman"/>
          <w:b/>
          <w:sz w:val="24"/>
          <w:szCs w:val="24"/>
          <w:lang w:val="ru-RU"/>
        </w:rPr>
        <w:t>Первый год обучения</w:t>
      </w:r>
    </w:p>
    <w:p w:rsidR="00D436A7" w:rsidRPr="003C3EB3" w:rsidRDefault="00D436A7" w:rsidP="003C3EB3">
      <w:pPr>
        <w:spacing w:after="0" w:line="240" w:lineRule="auto"/>
        <w:ind w:firstLine="709"/>
        <w:jc w:val="both"/>
        <w:rPr>
          <w:rFonts w:ascii="Times New Roman" w:hAnsi="Times New Roman" w:cs="Times New Roman"/>
          <w:b/>
          <w:sz w:val="24"/>
          <w:szCs w:val="24"/>
          <w:lang w:val="ru-RU"/>
        </w:rPr>
      </w:pPr>
    </w:p>
    <w:tbl>
      <w:tblPr>
        <w:tblW w:w="0" w:type="auto"/>
        <w:tblInd w:w="162" w:type="dxa"/>
        <w:tblLayout w:type="fixed"/>
        <w:tblLook w:val="0000" w:firstRow="0" w:lastRow="0" w:firstColumn="0" w:lastColumn="0" w:noHBand="0" w:noVBand="0"/>
      </w:tblPr>
      <w:tblGrid>
        <w:gridCol w:w="765"/>
        <w:gridCol w:w="3855"/>
        <w:gridCol w:w="1170"/>
        <w:gridCol w:w="1320"/>
        <w:gridCol w:w="1215"/>
      </w:tblGrid>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Название темы</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теор.</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практ.</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rPr>
            </w:pPr>
            <w:r w:rsidRPr="003C3EB3">
              <w:rPr>
                <w:rFonts w:ascii="Times New Roman" w:hAnsi="Times New Roman" w:cs="Times New Roman"/>
                <w:sz w:val="24"/>
                <w:szCs w:val="24"/>
              </w:rPr>
              <w:t xml:space="preserve"> всего</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 xml:space="preserve"> 1</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b/>
                <w:sz w:val="24"/>
                <w:szCs w:val="24"/>
              </w:rPr>
              <w:t>Вводное занятие.</w:t>
            </w:r>
            <w:r w:rsidRPr="003C3EB3">
              <w:rPr>
                <w:rFonts w:ascii="Times New Roman" w:hAnsi="Times New Roman" w:cs="Times New Roman"/>
                <w:sz w:val="24"/>
                <w:szCs w:val="24"/>
              </w:rPr>
              <w:t xml:space="preserve"> Техника безопасности</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r w:rsidRPr="003C3EB3">
              <w:rPr>
                <w:rFonts w:ascii="Times New Roman" w:hAnsi="Times New Roman" w:cs="Times New Roman"/>
                <w:sz w:val="24"/>
                <w:szCs w:val="24"/>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FB159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2</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Постановка голоса</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FB159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8940E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7E0A91" w:rsidRPr="003C3EB3">
              <w:rPr>
                <w:rFonts w:ascii="Times New Roman" w:hAnsi="Times New Roman" w:cs="Times New Roman"/>
                <w:sz w:val="24"/>
                <w:szCs w:val="24"/>
                <w:lang w:val="ru-RU"/>
              </w:rPr>
              <w:t>2</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3</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Развитие музыкального слуха</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FB159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8940E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FB1596" w:rsidRPr="003C3EB3">
              <w:rPr>
                <w:rFonts w:ascii="Times New Roman" w:hAnsi="Times New Roman" w:cs="Times New Roman"/>
                <w:sz w:val="24"/>
                <w:szCs w:val="24"/>
                <w:lang w:val="ru-RU"/>
              </w:rPr>
              <w:t>0</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4</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Работа над произведением:</w:t>
            </w:r>
          </w:p>
          <w:p w:rsidR="00D436A7" w:rsidRPr="003C3EB3" w:rsidRDefault="00902FF2" w:rsidP="003C3EB3">
            <w:pPr>
              <w:widowControl w:val="0"/>
              <w:shd w:val="clear" w:color="auto" w:fill="FFFFFF"/>
              <w:tabs>
                <w:tab w:val="left" w:pos="0"/>
              </w:tabs>
              <w:spacing w:after="0" w:line="240" w:lineRule="auto"/>
              <w:ind w:right="455"/>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Исполнительское мастерство </w:t>
            </w:r>
            <w:r w:rsidR="00D436A7" w:rsidRPr="003C3EB3">
              <w:rPr>
                <w:rFonts w:ascii="Times New Roman" w:hAnsi="Times New Roman" w:cs="Times New Roman"/>
                <w:sz w:val="24"/>
                <w:szCs w:val="24"/>
                <w:lang w:val="ru-RU"/>
              </w:rPr>
              <w:t xml:space="preserve"> </w:t>
            </w:r>
            <w:r w:rsidRPr="003C3EB3">
              <w:rPr>
                <w:rFonts w:ascii="Times New Roman" w:hAnsi="Times New Roman" w:cs="Times New Roman"/>
                <w:sz w:val="24"/>
                <w:szCs w:val="24"/>
                <w:lang w:val="ru-RU"/>
              </w:rPr>
              <w:t>(</w:t>
            </w:r>
            <w:r w:rsidR="00D436A7" w:rsidRPr="003C3EB3">
              <w:rPr>
                <w:rFonts w:ascii="Times New Roman" w:hAnsi="Times New Roman" w:cs="Times New Roman"/>
                <w:sz w:val="24"/>
                <w:szCs w:val="24"/>
                <w:lang w:val="ru-RU"/>
              </w:rPr>
              <w:t>педагога</w:t>
            </w:r>
            <w:r w:rsidRPr="003C3EB3">
              <w:rPr>
                <w:rFonts w:ascii="Times New Roman" w:hAnsi="Times New Roman" w:cs="Times New Roman"/>
                <w:sz w:val="24"/>
                <w:szCs w:val="24"/>
                <w:lang w:val="ru-RU"/>
              </w:rPr>
              <w:t>)</w:t>
            </w:r>
            <w:r w:rsidR="00D436A7" w:rsidRPr="003C3EB3">
              <w:rPr>
                <w:rFonts w:ascii="Times New Roman" w:hAnsi="Times New Roman" w:cs="Times New Roman"/>
                <w:sz w:val="24"/>
                <w:szCs w:val="24"/>
                <w:lang w:val="ru-RU"/>
              </w:rPr>
              <w:t xml:space="preserve">. </w:t>
            </w:r>
          </w:p>
          <w:p w:rsidR="00D436A7" w:rsidRPr="003C3EB3" w:rsidRDefault="00D436A7"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Разучивание музыкального и поэтического текстов.</w:t>
            </w:r>
          </w:p>
          <w:p w:rsidR="00D436A7" w:rsidRPr="003C3EB3" w:rsidRDefault="00D436A7"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Работа над вокальной партией</w:t>
            </w:r>
          </w:p>
          <w:p w:rsidR="00D436A7" w:rsidRPr="003C3EB3" w:rsidRDefault="00D436A7"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Выразительность исполнения</w:t>
            </w:r>
          </w:p>
          <w:p w:rsidR="00D436A7" w:rsidRPr="003C3EB3" w:rsidRDefault="00D436A7"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Работа с микрофоном</w:t>
            </w:r>
          </w:p>
          <w:p w:rsidR="00D436A7" w:rsidRPr="003C3EB3" w:rsidRDefault="00D436A7"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rPr>
            </w:pPr>
          </w:p>
          <w:p w:rsidR="00795A0B" w:rsidRPr="003C3EB3" w:rsidRDefault="00795A0B"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rPr>
            </w:pPr>
          </w:p>
          <w:p w:rsidR="00795A0B" w:rsidRPr="003C3EB3" w:rsidRDefault="00795A0B"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rPr>
            </w:pPr>
          </w:p>
          <w:p w:rsidR="00795A0B" w:rsidRPr="003C3EB3" w:rsidRDefault="002176B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A64D8E" w:rsidRDefault="00A64D8E"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p w:rsidR="00795A0B" w:rsidRPr="003C3EB3" w:rsidRDefault="002176B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795A0B" w:rsidRPr="003C3EB3" w:rsidRDefault="002176B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795A0B" w:rsidRPr="003C3EB3" w:rsidRDefault="002176B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795A0B" w:rsidRPr="003C3EB3" w:rsidRDefault="00795A0B"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D436A7" w:rsidRPr="003C3EB3" w:rsidRDefault="00FB159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D436A7" w:rsidRPr="003C3EB3" w:rsidRDefault="00D436A7"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p>
          <w:p w:rsidR="00D436A7" w:rsidRPr="003C3EB3" w:rsidRDefault="00FB159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p w:rsidR="00A64D8E" w:rsidRDefault="00A64D8E"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p w:rsidR="00D436A7" w:rsidRPr="003C3EB3" w:rsidRDefault="00FB159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D436A7" w:rsidRPr="003C3EB3" w:rsidRDefault="00FB159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D436A7" w:rsidRPr="003C3EB3" w:rsidRDefault="002F10D9"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Pr="003C3EB3">
              <w:rPr>
                <w:rFonts w:ascii="Times New Roman" w:hAnsi="Times New Roman" w:cs="Times New Roman"/>
                <w:sz w:val="24"/>
                <w:szCs w:val="24"/>
                <w:lang w:val="ru-RU"/>
              </w:rPr>
              <w:t>0</w:t>
            </w:r>
          </w:p>
          <w:p w:rsidR="00795A0B" w:rsidRPr="003C3EB3" w:rsidRDefault="00795A0B"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D436A7" w:rsidRPr="003C3EB3" w:rsidRDefault="00FB159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D436A7" w:rsidRPr="003C3EB3" w:rsidRDefault="00D436A7"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p>
          <w:p w:rsidR="00D436A7" w:rsidRPr="003C3EB3" w:rsidRDefault="007E0A91"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p w:rsidR="00A64D8E" w:rsidRDefault="00A64D8E"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p w:rsidR="00D436A7" w:rsidRPr="003C3EB3" w:rsidRDefault="00FB159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D436A7" w:rsidRPr="003C3EB3" w:rsidRDefault="007E0A91"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14</w:t>
            </w:r>
          </w:p>
          <w:p w:rsidR="00D436A7" w:rsidRPr="003C3EB3" w:rsidRDefault="002F10D9"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Pr="003C3EB3">
              <w:rPr>
                <w:rFonts w:ascii="Times New Roman" w:hAnsi="Times New Roman" w:cs="Times New Roman"/>
                <w:sz w:val="24"/>
                <w:szCs w:val="24"/>
                <w:lang w:val="ru-RU"/>
              </w:rPr>
              <w:t>0</w:t>
            </w:r>
          </w:p>
          <w:p w:rsidR="00795A0B" w:rsidRPr="003C3EB3" w:rsidRDefault="00795A0B"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5</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Формирование и развитие сценических навыков</w:t>
            </w:r>
          </w:p>
        </w:tc>
        <w:tc>
          <w:tcPr>
            <w:tcW w:w="1170" w:type="dxa"/>
            <w:tcBorders>
              <w:top w:val="single" w:sz="4" w:space="0" w:color="000000"/>
              <w:left w:val="single" w:sz="4" w:space="0" w:color="000000"/>
              <w:bottom w:val="single" w:sz="4" w:space="0" w:color="000000"/>
            </w:tcBorders>
            <w:shd w:val="clear" w:color="auto" w:fill="auto"/>
          </w:tcPr>
          <w:p w:rsidR="00A64D8E" w:rsidRDefault="00A64D8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p>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p>
          <w:p w:rsidR="00D436A7" w:rsidRPr="003C3EB3" w:rsidRDefault="0025710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w:t>
            </w:r>
            <w:r w:rsidR="00FB1596" w:rsidRPr="003C3EB3">
              <w:rPr>
                <w:rFonts w:ascii="Times New Roman" w:hAnsi="Times New Roman" w:cs="Times New Roman"/>
                <w:sz w:val="24"/>
                <w:szCs w:val="24"/>
                <w:lang w:val="ru-RU"/>
              </w:rPr>
              <w:t>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D436A7" w:rsidRPr="003C3EB3" w:rsidRDefault="0025710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w:t>
            </w:r>
            <w:r w:rsidR="002F10D9" w:rsidRPr="003C3EB3">
              <w:rPr>
                <w:rFonts w:ascii="Times New Roman" w:hAnsi="Times New Roman" w:cs="Times New Roman"/>
                <w:sz w:val="24"/>
                <w:szCs w:val="24"/>
                <w:lang w:val="ru-RU"/>
              </w:rPr>
              <w:t>4</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6</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257106"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Знакомство</w:t>
            </w:r>
            <w:r w:rsidR="00676FB1" w:rsidRPr="003C3EB3">
              <w:rPr>
                <w:rFonts w:ascii="Times New Roman" w:hAnsi="Times New Roman" w:cs="Times New Roman"/>
                <w:sz w:val="24"/>
                <w:szCs w:val="24"/>
                <w:lang w:val="ru-RU"/>
              </w:rPr>
              <w:t xml:space="preserve"> с репертуарами «Амма Чэчирэ» и </w:t>
            </w:r>
            <w:r w:rsidRPr="003C3EB3">
              <w:rPr>
                <w:rFonts w:ascii="Times New Roman" w:hAnsi="Times New Roman" w:cs="Times New Roman"/>
                <w:sz w:val="24"/>
                <w:szCs w:val="24"/>
                <w:lang w:val="ru-RU"/>
              </w:rPr>
              <w:t xml:space="preserve"> мелодистами Амгинского улуса</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4</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25710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w:t>
            </w:r>
            <w:r w:rsidR="00FB1596" w:rsidRPr="003C3EB3">
              <w:rPr>
                <w:rFonts w:ascii="Times New Roman" w:hAnsi="Times New Roman" w:cs="Times New Roman"/>
                <w:sz w:val="24"/>
                <w:szCs w:val="24"/>
                <w:lang w:val="ru-RU"/>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347864"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w:t>
            </w:r>
            <w:r w:rsidR="007E0A91" w:rsidRPr="003C3EB3">
              <w:rPr>
                <w:rFonts w:ascii="Times New Roman" w:hAnsi="Times New Roman" w:cs="Times New Roman"/>
                <w:sz w:val="24"/>
                <w:szCs w:val="24"/>
                <w:lang w:val="ru-RU"/>
              </w:rPr>
              <w:t>6</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7</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Прослушивание </w:t>
            </w:r>
            <w:r w:rsidR="00BE5F85" w:rsidRPr="003C3EB3">
              <w:rPr>
                <w:rFonts w:ascii="Times New Roman" w:hAnsi="Times New Roman" w:cs="Times New Roman"/>
                <w:sz w:val="24"/>
                <w:szCs w:val="24"/>
                <w:lang w:val="ru-RU"/>
              </w:rPr>
              <w:t xml:space="preserve"> произведений мелодистов и композиторов</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p>
          <w:p w:rsidR="00D436A7" w:rsidRPr="003C3EB3" w:rsidRDefault="00795A0B"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r w:rsidRPr="003C3EB3">
              <w:rPr>
                <w:rFonts w:ascii="Times New Roman" w:hAnsi="Times New Roman" w:cs="Times New Roman"/>
                <w:sz w:val="24"/>
                <w:szCs w:val="24"/>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D436A7" w:rsidRPr="003C3EB3" w:rsidRDefault="002B5FD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8</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9366A9"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 xml:space="preserve">Посещение </w:t>
            </w:r>
            <w:r w:rsidR="00D436A7" w:rsidRPr="003C3EB3">
              <w:rPr>
                <w:rFonts w:ascii="Times New Roman" w:hAnsi="Times New Roman" w:cs="Times New Roman"/>
                <w:sz w:val="24"/>
                <w:szCs w:val="24"/>
              </w:rPr>
              <w:t xml:space="preserve"> концертов, музеев</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D436A7" w:rsidRPr="003C3EB3" w:rsidRDefault="00FB159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D436A7"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D436A7" w:rsidRPr="003C3EB3" w:rsidRDefault="002B5FD6"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9</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Репетиционные занятия</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795A0B"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r w:rsidRPr="003C3EB3">
              <w:rPr>
                <w:rFonts w:ascii="Times New Roman" w:hAnsi="Times New Roman" w:cs="Times New Roman"/>
                <w:sz w:val="24"/>
                <w:szCs w:val="24"/>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795A0B"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2B5FD6" w:rsidRPr="003C3EB3">
              <w:rPr>
                <w:rFonts w:ascii="Times New Roman" w:hAnsi="Times New Roman" w:cs="Times New Roman"/>
                <w:sz w:val="24"/>
                <w:szCs w:val="24"/>
                <w:lang w:val="ru-RU"/>
              </w:rPr>
              <w:t>2</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10</w:t>
            </w: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Итоговое занятие</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FB159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5F4F8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4</w:t>
            </w:r>
          </w:p>
        </w:tc>
      </w:tr>
      <w:tr w:rsidR="00D436A7" w:rsidRPr="003C3EB3">
        <w:tc>
          <w:tcPr>
            <w:tcW w:w="76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p>
        </w:tc>
        <w:tc>
          <w:tcPr>
            <w:tcW w:w="3855"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ИТОГО</w:t>
            </w:r>
          </w:p>
        </w:tc>
        <w:tc>
          <w:tcPr>
            <w:tcW w:w="1170" w:type="dxa"/>
            <w:tcBorders>
              <w:top w:val="single" w:sz="4" w:space="0" w:color="000000"/>
              <w:left w:val="single" w:sz="4" w:space="0" w:color="000000"/>
              <w:bottom w:val="single" w:sz="4" w:space="0" w:color="000000"/>
            </w:tcBorders>
            <w:shd w:val="clear" w:color="auto" w:fill="auto"/>
          </w:tcPr>
          <w:p w:rsidR="00D436A7" w:rsidRPr="003C3EB3" w:rsidRDefault="002176B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28</w:t>
            </w:r>
          </w:p>
        </w:tc>
        <w:tc>
          <w:tcPr>
            <w:tcW w:w="1320" w:type="dxa"/>
            <w:tcBorders>
              <w:top w:val="single" w:sz="4" w:space="0" w:color="000000"/>
              <w:left w:val="single" w:sz="4" w:space="0" w:color="000000"/>
              <w:bottom w:val="single" w:sz="4" w:space="0" w:color="000000"/>
            </w:tcBorders>
            <w:shd w:val="clear" w:color="auto" w:fill="auto"/>
          </w:tcPr>
          <w:p w:rsidR="00D436A7"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2176B0" w:rsidRPr="003C3EB3">
              <w:rPr>
                <w:rFonts w:ascii="Times New Roman" w:hAnsi="Times New Roman" w:cs="Times New Roman"/>
                <w:sz w:val="24"/>
                <w:szCs w:val="24"/>
                <w:lang w:val="ru-RU"/>
              </w:rPr>
              <w:t>16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347864" w:rsidRPr="003C3EB3">
              <w:rPr>
                <w:rFonts w:ascii="Times New Roman" w:hAnsi="Times New Roman" w:cs="Times New Roman"/>
                <w:sz w:val="24"/>
                <w:szCs w:val="24"/>
                <w:lang w:val="ru-RU"/>
              </w:rPr>
              <w:t>44</w:t>
            </w:r>
          </w:p>
        </w:tc>
      </w:tr>
    </w:tbl>
    <w:p w:rsidR="00D436A7" w:rsidRDefault="00D436A7" w:rsidP="003C3EB3">
      <w:pPr>
        <w:spacing w:after="0" w:line="240" w:lineRule="auto"/>
        <w:jc w:val="both"/>
        <w:rPr>
          <w:rFonts w:ascii="Times New Roman" w:hAnsi="Times New Roman" w:cs="Times New Roman"/>
          <w:color w:val="FF0000"/>
          <w:sz w:val="24"/>
          <w:szCs w:val="24"/>
        </w:rPr>
      </w:pPr>
    </w:p>
    <w:p w:rsidR="00EE0F45" w:rsidRDefault="00EE0F45" w:rsidP="003C3EB3">
      <w:pPr>
        <w:spacing w:after="0" w:line="240" w:lineRule="auto"/>
        <w:jc w:val="both"/>
        <w:rPr>
          <w:rFonts w:ascii="Times New Roman" w:hAnsi="Times New Roman" w:cs="Times New Roman"/>
          <w:color w:val="FF0000"/>
          <w:sz w:val="24"/>
          <w:szCs w:val="24"/>
        </w:rPr>
      </w:pPr>
    </w:p>
    <w:p w:rsidR="00EE0F45" w:rsidRDefault="00EE0F45" w:rsidP="003C3EB3">
      <w:pPr>
        <w:spacing w:after="0" w:line="240" w:lineRule="auto"/>
        <w:jc w:val="both"/>
        <w:rPr>
          <w:rFonts w:ascii="Times New Roman" w:hAnsi="Times New Roman" w:cs="Times New Roman"/>
          <w:color w:val="FF0000"/>
          <w:sz w:val="24"/>
          <w:szCs w:val="24"/>
        </w:rPr>
      </w:pPr>
    </w:p>
    <w:p w:rsidR="00EE0F45" w:rsidRDefault="00EE0F45" w:rsidP="003C3EB3">
      <w:pPr>
        <w:spacing w:after="0" w:line="240" w:lineRule="auto"/>
        <w:jc w:val="both"/>
        <w:rPr>
          <w:rFonts w:ascii="Times New Roman" w:hAnsi="Times New Roman" w:cs="Times New Roman"/>
          <w:color w:val="FF0000"/>
          <w:sz w:val="24"/>
          <w:szCs w:val="24"/>
        </w:rPr>
      </w:pPr>
    </w:p>
    <w:p w:rsidR="00EE0F45" w:rsidRDefault="00EE0F45" w:rsidP="003C3EB3">
      <w:pPr>
        <w:spacing w:after="0" w:line="240" w:lineRule="auto"/>
        <w:jc w:val="both"/>
        <w:rPr>
          <w:rFonts w:ascii="Times New Roman" w:hAnsi="Times New Roman" w:cs="Times New Roman"/>
          <w:color w:val="FF0000"/>
          <w:sz w:val="24"/>
          <w:szCs w:val="24"/>
        </w:rPr>
      </w:pPr>
    </w:p>
    <w:p w:rsidR="00EE0F45" w:rsidRDefault="00EE0F45" w:rsidP="003C3EB3">
      <w:pPr>
        <w:spacing w:after="0" w:line="240" w:lineRule="auto"/>
        <w:jc w:val="both"/>
        <w:rPr>
          <w:rFonts w:ascii="Times New Roman" w:hAnsi="Times New Roman" w:cs="Times New Roman"/>
          <w:color w:val="FF0000"/>
          <w:sz w:val="24"/>
          <w:szCs w:val="24"/>
        </w:rPr>
      </w:pPr>
    </w:p>
    <w:p w:rsidR="00EE0F45" w:rsidRPr="003C3EB3" w:rsidRDefault="00EE0F45" w:rsidP="003C3EB3">
      <w:pPr>
        <w:spacing w:after="0" w:line="240" w:lineRule="auto"/>
        <w:jc w:val="both"/>
        <w:rPr>
          <w:rFonts w:ascii="Times New Roman" w:hAnsi="Times New Roman" w:cs="Times New Roman"/>
          <w:color w:val="FF0000"/>
          <w:sz w:val="24"/>
          <w:szCs w:val="24"/>
        </w:rPr>
      </w:pPr>
    </w:p>
    <w:p w:rsidR="00A8056A" w:rsidRPr="00EE0F45" w:rsidRDefault="00A8056A" w:rsidP="003C3EB3">
      <w:pPr>
        <w:spacing w:after="0" w:line="240" w:lineRule="auto"/>
        <w:jc w:val="center"/>
        <w:rPr>
          <w:rFonts w:ascii="Times New Roman" w:hAnsi="Times New Roman" w:cs="Times New Roman"/>
          <w:b/>
          <w:sz w:val="24"/>
          <w:szCs w:val="24"/>
          <w:lang w:val="ru-RU"/>
        </w:rPr>
      </w:pPr>
      <w:r w:rsidRPr="00EE0F45">
        <w:rPr>
          <w:rFonts w:ascii="Times New Roman" w:hAnsi="Times New Roman" w:cs="Times New Roman"/>
          <w:b/>
          <w:sz w:val="24"/>
          <w:szCs w:val="24"/>
          <w:lang w:val="ru-RU"/>
        </w:rPr>
        <w:lastRenderedPageBreak/>
        <w:t>СОДЕРЖАНИЕ ИЗУЧАЕМОГО КУРСА</w:t>
      </w:r>
    </w:p>
    <w:p w:rsidR="00A8056A" w:rsidRPr="00EE0F45" w:rsidRDefault="00A8056A" w:rsidP="003C3EB3">
      <w:pPr>
        <w:spacing w:after="0" w:line="240" w:lineRule="auto"/>
        <w:jc w:val="both"/>
        <w:rPr>
          <w:rFonts w:ascii="Times New Roman" w:hAnsi="Times New Roman" w:cs="Times New Roman"/>
          <w:sz w:val="24"/>
          <w:szCs w:val="24"/>
          <w:lang w:val="ru-RU"/>
        </w:rPr>
      </w:pPr>
    </w:p>
    <w:p w:rsidR="00A8056A" w:rsidRPr="00EE0F45" w:rsidRDefault="00A8056A" w:rsidP="003C3EB3">
      <w:pPr>
        <w:spacing w:after="0" w:line="240" w:lineRule="auto"/>
        <w:jc w:val="both"/>
        <w:rPr>
          <w:rFonts w:ascii="Times New Roman" w:hAnsi="Times New Roman" w:cs="Times New Roman"/>
          <w:b/>
          <w:sz w:val="24"/>
          <w:szCs w:val="24"/>
          <w:lang w:val="ru-RU"/>
        </w:rPr>
      </w:pPr>
      <w:r w:rsidRPr="00EE0F45">
        <w:rPr>
          <w:rFonts w:ascii="Times New Roman" w:hAnsi="Times New Roman" w:cs="Times New Roman"/>
          <w:b/>
          <w:sz w:val="24"/>
          <w:szCs w:val="24"/>
          <w:lang w:val="ru-RU"/>
        </w:rPr>
        <w:t xml:space="preserve">Первый год обучения </w:t>
      </w:r>
    </w:p>
    <w:p w:rsidR="00A8056A" w:rsidRPr="00EE0F45" w:rsidRDefault="00A8056A" w:rsidP="003C3EB3">
      <w:pPr>
        <w:spacing w:after="0" w:line="240" w:lineRule="auto"/>
        <w:rPr>
          <w:rFonts w:ascii="Times New Roman" w:hAnsi="Times New Roman" w:cs="Times New Roman"/>
          <w:sz w:val="24"/>
          <w:szCs w:val="24"/>
          <w:lang w:val="ru-RU"/>
        </w:rPr>
      </w:pPr>
    </w:p>
    <w:p w:rsidR="00A8056A" w:rsidRPr="003C3EB3" w:rsidRDefault="00FB1596"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1.</w:t>
      </w:r>
      <w:r w:rsidR="00A8056A" w:rsidRPr="003C3EB3">
        <w:rPr>
          <w:rFonts w:ascii="Times New Roman" w:hAnsi="Times New Roman" w:cs="Times New Roman"/>
          <w:b/>
          <w:sz w:val="24"/>
          <w:szCs w:val="24"/>
          <w:lang w:val="ru-RU"/>
        </w:rPr>
        <w:t>Вводное занятие</w:t>
      </w:r>
      <w:r w:rsidR="00A8056A" w:rsidRPr="003C3EB3">
        <w:rPr>
          <w:rFonts w:ascii="Times New Roman" w:hAnsi="Times New Roman" w:cs="Times New Roman"/>
          <w:sz w:val="24"/>
          <w:szCs w:val="24"/>
          <w:lang w:val="ru-RU"/>
        </w:rPr>
        <w:t xml:space="preserve"> Техника безопасности</w:t>
      </w:r>
      <w:r w:rsidR="00A8056A" w:rsidRPr="003C3EB3">
        <w:rPr>
          <w:rFonts w:ascii="Times New Roman" w:hAnsi="Times New Roman" w:cs="Times New Roman"/>
          <w:b/>
          <w:sz w:val="24"/>
          <w:szCs w:val="24"/>
          <w:lang w:val="ru-RU"/>
        </w:rPr>
        <w:t>.</w:t>
      </w:r>
      <w:r w:rsidR="00A8056A" w:rsidRPr="003C3EB3">
        <w:rPr>
          <w:rFonts w:ascii="Times New Roman" w:hAnsi="Times New Roman" w:cs="Times New Roman"/>
          <w:sz w:val="24"/>
          <w:szCs w:val="24"/>
          <w:lang w:val="ru-RU"/>
        </w:rPr>
        <w:t>.</w:t>
      </w:r>
      <w:r w:rsidR="00207A88" w:rsidRPr="003C3EB3">
        <w:rPr>
          <w:rFonts w:ascii="Times New Roman" w:hAnsi="Times New Roman" w:cs="Times New Roman"/>
          <w:sz w:val="24"/>
          <w:szCs w:val="24"/>
          <w:lang w:val="ru-RU"/>
        </w:rPr>
        <w:t>( теория-2 ч.)</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Обучающиеся знакомятся с помещением, реквизитом, музыкальными инструментами, краткой историей развития ДДТ. Изучают технику безопасности и правила поведения на занятиях.</w:t>
      </w:r>
    </w:p>
    <w:p w:rsidR="00A8056A" w:rsidRPr="003C3EB3" w:rsidRDefault="005F4F86" w:rsidP="003C3EB3">
      <w:pPr>
        <w:spacing w:after="0" w:line="240" w:lineRule="auto"/>
        <w:ind w:firstLine="420"/>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Темы 2-8</w:t>
      </w:r>
      <w:r w:rsidR="00A8056A" w:rsidRPr="003C3EB3">
        <w:rPr>
          <w:rFonts w:ascii="Times New Roman" w:hAnsi="Times New Roman" w:cs="Times New Roman"/>
          <w:b/>
          <w:sz w:val="24"/>
          <w:szCs w:val="24"/>
          <w:lang w:val="ru-RU"/>
        </w:rPr>
        <w:t>. Постановка голоса.</w:t>
      </w:r>
      <w:r w:rsidR="00B73767" w:rsidRPr="003C3EB3">
        <w:rPr>
          <w:rFonts w:ascii="Times New Roman" w:hAnsi="Times New Roman" w:cs="Times New Roman"/>
          <w:b/>
          <w:sz w:val="24"/>
          <w:szCs w:val="24"/>
          <w:lang w:val="ru-RU"/>
        </w:rPr>
        <w:t>(теория 2ч)</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00B73767" w:rsidRPr="003C3EB3">
        <w:rPr>
          <w:rFonts w:ascii="Times New Roman" w:hAnsi="Times New Roman" w:cs="Times New Roman"/>
          <w:b/>
          <w:i/>
          <w:sz w:val="24"/>
          <w:szCs w:val="24"/>
          <w:lang w:val="ru-RU"/>
        </w:rPr>
        <w:t>(10</w:t>
      </w:r>
      <w:r w:rsidR="00207A88" w:rsidRPr="003C3EB3">
        <w:rPr>
          <w:rFonts w:ascii="Times New Roman" w:hAnsi="Times New Roman" w:cs="Times New Roman"/>
          <w:b/>
          <w:i/>
          <w:sz w:val="24"/>
          <w:szCs w:val="24"/>
          <w:lang w:val="ru-RU"/>
        </w:rPr>
        <w:t>ч.)</w:t>
      </w:r>
      <w:r w:rsidRPr="003C3EB3">
        <w:rPr>
          <w:rFonts w:ascii="Times New Roman" w:hAnsi="Times New Roman" w:cs="Times New Roman"/>
          <w:sz w:val="24"/>
          <w:szCs w:val="24"/>
          <w:lang w:val="ru-RU"/>
        </w:rPr>
        <w:t xml:space="preserve">  Упражнения на дыхание, звукообразование, развитие певческого диапазона. Распевание. Элементарные представления не только о строении голосового аппарата, но и о том, что такое:</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правильная постановка корпуса при пении;</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певческое дыхание: спокойный, без напряжения вдох, задержка вдоха пе</w:t>
      </w:r>
      <w:r w:rsidR="00BE0955">
        <w:rPr>
          <w:rFonts w:ascii="Times New Roman" w:hAnsi="Times New Roman" w:cs="Times New Roman"/>
          <w:sz w:val="24"/>
          <w:szCs w:val="24"/>
          <w:lang w:val="ru-RU"/>
        </w:rPr>
        <w:t xml:space="preserve">ред началом пения </w:t>
      </w:r>
      <w:r w:rsidRPr="003C3EB3">
        <w:rPr>
          <w:rFonts w:ascii="Times New Roman" w:hAnsi="Times New Roman" w:cs="Times New Roman"/>
          <w:sz w:val="24"/>
          <w:szCs w:val="24"/>
          <w:lang w:val="ru-RU"/>
        </w:rPr>
        <w:t>, выработка равномерного выдоха;</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правильное певческое формирование гласных звуков в сочетании с согласными, четкое произношение согласных;</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слуховое осознание чистой интонации;</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Пение элементарных вокальных упражнений в медленном темпе, с использованием следующих интервалов:</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на зубные язычные согласные – Д, З, Т, Р, Л, Н;</w:t>
      </w:r>
    </w:p>
    <w:p w:rsidR="00A8056A" w:rsidRPr="003C3EB3" w:rsidRDefault="00A8056A" w:rsidP="003C3EB3">
      <w:pPr>
        <w:spacing w:after="0" w:line="240" w:lineRule="auto"/>
        <w:ind w:firstLine="42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на губные – Б, П, В, М;</w:t>
      </w:r>
    </w:p>
    <w:p w:rsidR="00A8056A" w:rsidRPr="003C3EB3" w:rsidRDefault="00A8056A" w:rsidP="003C3EB3">
      <w:pPr>
        <w:spacing w:after="0" w:line="240" w:lineRule="auto"/>
        <w:ind w:left="360"/>
        <w:jc w:val="both"/>
        <w:rPr>
          <w:rFonts w:ascii="Times New Roman" w:hAnsi="Times New Roman" w:cs="Times New Roman"/>
          <w:sz w:val="24"/>
          <w:szCs w:val="24"/>
          <w:lang w:val="ru-RU"/>
        </w:rPr>
      </w:pPr>
    </w:p>
    <w:p w:rsidR="00A8056A" w:rsidRPr="003C3EB3" w:rsidRDefault="005F4F86" w:rsidP="003C3EB3">
      <w:pPr>
        <w:spacing w:after="0" w:line="240" w:lineRule="auto"/>
        <w:ind w:firstLine="46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Темы 9-14</w:t>
      </w:r>
      <w:r w:rsidR="00676FB1" w:rsidRPr="003C3EB3">
        <w:rPr>
          <w:rFonts w:ascii="Times New Roman" w:hAnsi="Times New Roman" w:cs="Times New Roman"/>
          <w:b/>
          <w:sz w:val="24"/>
          <w:szCs w:val="24"/>
          <w:lang w:val="ru-RU"/>
        </w:rPr>
        <w:t>.</w:t>
      </w:r>
      <w:r w:rsidR="00A8056A" w:rsidRPr="003C3EB3">
        <w:rPr>
          <w:rFonts w:ascii="Times New Roman" w:hAnsi="Times New Roman" w:cs="Times New Roman"/>
          <w:b/>
          <w:sz w:val="24"/>
          <w:szCs w:val="24"/>
          <w:lang w:val="ru-RU"/>
        </w:rPr>
        <w:t xml:space="preserve"> Развитие музыкального слуха.</w:t>
      </w:r>
      <w:r w:rsidR="00B73767" w:rsidRPr="003C3EB3">
        <w:rPr>
          <w:rFonts w:ascii="Times New Roman" w:hAnsi="Times New Roman" w:cs="Times New Roman"/>
          <w:b/>
          <w:sz w:val="24"/>
          <w:szCs w:val="24"/>
          <w:lang w:val="ru-RU"/>
        </w:rPr>
        <w:t>(теория 2ч)</w:t>
      </w:r>
    </w:p>
    <w:p w:rsidR="00A8056A" w:rsidRPr="003C3EB3" w:rsidRDefault="00A8056A" w:rsidP="003C3EB3">
      <w:pPr>
        <w:spacing w:after="0" w:line="240" w:lineRule="auto"/>
        <w:ind w:firstLine="46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Pr="003C3EB3">
        <w:rPr>
          <w:rFonts w:ascii="Times New Roman" w:hAnsi="Times New Roman" w:cs="Times New Roman"/>
          <w:sz w:val="24"/>
          <w:szCs w:val="24"/>
          <w:lang w:val="ru-RU"/>
        </w:rPr>
        <w:t xml:space="preserve"> </w:t>
      </w:r>
      <w:r w:rsidR="00B73767" w:rsidRPr="003C3EB3">
        <w:rPr>
          <w:rFonts w:ascii="Times New Roman" w:hAnsi="Times New Roman" w:cs="Times New Roman"/>
          <w:sz w:val="24"/>
          <w:szCs w:val="24"/>
          <w:lang w:val="ru-RU"/>
        </w:rPr>
        <w:t>(8ч)</w:t>
      </w:r>
      <w:r w:rsidRPr="003C3EB3">
        <w:rPr>
          <w:rFonts w:ascii="Times New Roman" w:hAnsi="Times New Roman" w:cs="Times New Roman"/>
          <w:sz w:val="24"/>
          <w:szCs w:val="24"/>
          <w:lang w:val="ru-RU"/>
        </w:rPr>
        <w:t xml:space="preserve">Упражнения на развитие музыкального слуха. Работа над координацией слуха и голоса. Вводятся упражнения с использований  гаммы, арпеджио.   Наряду с упражнениями используется пение романсов, классических и современных, песен военных лет, отечественных популярных песен. </w:t>
      </w:r>
    </w:p>
    <w:p w:rsidR="00A8056A" w:rsidRPr="003C3EB3" w:rsidRDefault="00A8056A" w:rsidP="003C3EB3">
      <w:pPr>
        <w:spacing w:after="0" w:line="240" w:lineRule="auto"/>
        <w:ind w:left="360"/>
        <w:jc w:val="both"/>
        <w:rPr>
          <w:rFonts w:ascii="Times New Roman" w:hAnsi="Times New Roman" w:cs="Times New Roman"/>
          <w:sz w:val="24"/>
          <w:szCs w:val="24"/>
          <w:lang w:val="ru-RU"/>
        </w:rPr>
      </w:pPr>
    </w:p>
    <w:p w:rsidR="00A8056A" w:rsidRPr="003C3EB3" w:rsidRDefault="00A8056A" w:rsidP="003C3EB3">
      <w:pPr>
        <w:widowControl w:val="0"/>
        <w:shd w:val="clear" w:color="auto" w:fill="FFFFFF"/>
        <w:tabs>
          <w:tab w:val="left" w:pos="0"/>
        </w:tabs>
        <w:spacing w:after="0" w:line="240" w:lineRule="auto"/>
        <w:ind w:firstLine="51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Работа над произведением:</w:t>
      </w:r>
    </w:p>
    <w:p w:rsidR="00A8056A" w:rsidRPr="003C3EB3" w:rsidRDefault="00A8056A" w:rsidP="003C3EB3">
      <w:pPr>
        <w:widowControl w:val="0"/>
        <w:shd w:val="clear" w:color="auto" w:fill="FFFFFF"/>
        <w:tabs>
          <w:tab w:val="left" w:pos="0"/>
        </w:tabs>
        <w:spacing w:after="0" w:line="240" w:lineRule="auto"/>
        <w:ind w:firstLine="510"/>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Тема</w:t>
      </w:r>
      <w:r w:rsidR="005F4F86" w:rsidRPr="003C3EB3">
        <w:rPr>
          <w:rFonts w:ascii="Times New Roman" w:hAnsi="Times New Roman" w:cs="Times New Roman"/>
          <w:b/>
          <w:sz w:val="24"/>
          <w:szCs w:val="24"/>
          <w:lang w:val="ru-RU"/>
        </w:rPr>
        <w:t>15</w:t>
      </w:r>
      <w:r w:rsidR="00FB1596" w:rsidRPr="003C3EB3">
        <w:rPr>
          <w:rFonts w:ascii="Times New Roman" w:hAnsi="Times New Roman" w:cs="Times New Roman"/>
          <w:b/>
          <w:sz w:val="24"/>
          <w:szCs w:val="24"/>
          <w:lang w:val="ru-RU"/>
        </w:rPr>
        <w:t>-</w:t>
      </w:r>
      <w:r w:rsidR="005F4F86" w:rsidRPr="003C3EB3">
        <w:rPr>
          <w:rFonts w:ascii="Times New Roman" w:hAnsi="Times New Roman" w:cs="Times New Roman"/>
          <w:b/>
          <w:sz w:val="24"/>
          <w:szCs w:val="24"/>
          <w:lang w:val="ru-RU"/>
        </w:rPr>
        <w:t>20</w:t>
      </w:r>
      <w:r w:rsidR="00B73767" w:rsidRPr="003C3EB3">
        <w:rPr>
          <w:rFonts w:ascii="Times New Roman" w:hAnsi="Times New Roman" w:cs="Times New Roman"/>
          <w:b/>
          <w:sz w:val="24"/>
          <w:szCs w:val="24"/>
          <w:lang w:val="ru-RU"/>
        </w:rPr>
        <w:t>(практ.10ч)</w:t>
      </w:r>
      <w:r w:rsidRPr="003C3EB3">
        <w:rPr>
          <w:rFonts w:ascii="Times New Roman" w:hAnsi="Times New Roman" w:cs="Times New Roman"/>
          <w:sz w:val="24"/>
          <w:szCs w:val="24"/>
          <w:lang w:val="ru-RU"/>
        </w:rPr>
        <w:t>Показ  педагога (демонстрация, исполнение произведений искусства, сопровождаемое рассказом об этом произведении) проводится, как правило, самим педагогом и используется как вводное занятие при знакомстве с музыкальным  репертуаром.</w:t>
      </w:r>
    </w:p>
    <w:p w:rsidR="00A8056A" w:rsidRPr="003C3EB3" w:rsidRDefault="00FB1596" w:rsidP="003C3EB3">
      <w:pPr>
        <w:widowControl w:val="0"/>
        <w:shd w:val="clear" w:color="auto" w:fill="FFFFFF"/>
        <w:tabs>
          <w:tab w:val="left" w:pos="0"/>
        </w:tabs>
        <w:spacing w:after="0" w:line="240" w:lineRule="auto"/>
        <w:ind w:firstLine="510"/>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21</w:t>
      </w:r>
      <w:r w:rsidR="00676FB1" w:rsidRPr="003C3EB3">
        <w:rPr>
          <w:rFonts w:ascii="Times New Roman" w:hAnsi="Times New Roman" w:cs="Times New Roman"/>
          <w:b/>
          <w:sz w:val="24"/>
          <w:szCs w:val="24"/>
          <w:lang w:val="ru-RU"/>
        </w:rPr>
        <w:t>-</w:t>
      </w:r>
      <w:r w:rsidR="005F4F86" w:rsidRPr="003C3EB3">
        <w:rPr>
          <w:rFonts w:ascii="Times New Roman" w:hAnsi="Times New Roman" w:cs="Times New Roman"/>
          <w:b/>
          <w:sz w:val="24"/>
          <w:szCs w:val="24"/>
          <w:lang w:val="ru-RU"/>
        </w:rPr>
        <w:t>27</w:t>
      </w:r>
      <w:r w:rsidR="00B73767" w:rsidRPr="003C3EB3">
        <w:rPr>
          <w:rFonts w:ascii="Times New Roman" w:hAnsi="Times New Roman" w:cs="Times New Roman"/>
          <w:b/>
          <w:sz w:val="24"/>
          <w:szCs w:val="24"/>
          <w:lang w:val="ru-RU"/>
        </w:rPr>
        <w:t>(теория 2ч, практ. 8ч)</w:t>
      </w:r>
      <w:r w:rsidR="00A8056A" w:rsidRPr="003C3EB3">
        <w:rPr>
          <w:rFonts w:ascii="Times New Roman" w:hAnsi="Times New Roman" w:cs="Times New Roman"/>
          <w:sz w:val="24"/>
          <w:szCs w:val="24"/>
          <w:lang w:val="ru-RU"/>
        </w:rPr>
        <w:t>Разучивание музыкального и поэтического текстов.</w:t>
      </w:r>
    </w:p>
    <w:p w:rsidR="00A8056A" w:rsidRPr="003C3EB3" w:rsidRDefault="005F4F86" w:rsidP="003C3EB3">
      <w:pPr>
        <w:widowControl w:val="0"/>
        <w:shd w:val="clear" w:color="auto" w:fill="FFFFFF"/>
        <w:tabs>
          <w:tab w:val="left" w:pos="0"/>
        </w:tabs>
        <w:spacing w:after="0" w:line="240" w:lineRule="auto"/>
        <w:ind w:firstLine="510"/>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Тема </w:t>
      </w:r>
      <w:r w:rsidRPr="003C3EB3">
        <w:rPr>
          <w:rFonts w:ascii="Times New Roman" w:hAnsi="Times New Roman" w:cs="Times New Roman"/>
          <w:sz w:val="24"/>
          <w:szCs w:val="24"/>
          <w:lang w:val="ru-RU"/>
        </w:rPr>
        <w:t>28</w:t>
      </w:r>
      <w:r w:rsidR="00A8056A" w:rsidRPr="003C3EB3">
        <w:rPr>
          <w:rFonts w:ascii="Times New Roman" w:hAnsi="Times New Roman" w:cs="Times New Roman"/>
          <w:sz w:val="24"/>
          <w:szCs w:val="24"/>
          <w:lang w:val="ru-RU"/>
        </w:rPr>
        <w:t>-</w:t>
      </w:r>
      <w:r w:rsidRPr="003C3EB3">
        <w:rPr>
          <w:rFonts w:ascii="Times New Roman" w:hAnsi="Times New Roman" w:cs="Times New Roman"/>
          <w:sz w:val="24"/>
          <w:szCs w:val="24"/>
          <w:lang w:val="ru-RU"/>
        </w:rPr>
        <w:t>33</w:t>
      </w:r>
      <w:r w:rsidR="00B73767" w:rsidRPr="003C3EB3">
        <w:rPr>
          <w:rFonts w:ascii="Times New Roman" w:hAnsi="Times New Roman" w:cs="Times New Roman"/>
          <w:sz w:val="24"/>
          <w:szCs w:val="24"/>
          <w:lang w:val="ru-RU"/>
        </w:rPr>
        <w:t xml:space="preserve"> (теория 2ч, практ.10ч)</w:t>
      </w:r>
      <w:r w:rsidR="00A8056A" w:rsidRPr="003C3EB3">
        <w:rPr>
          <w:rFonts w:ascii="Times New Roman" w:hAnsi="Times New Roman" w:cs="Times New Roman"/>
          <w:sz w:val="24"/>
          <w:szCs w:val="24"/>
          <w:lang w:val="ru-RU"/>
        </w:rPr>
        <w:t>Работа над вокальной партией.</w:t>
      </w:r>
    </w:p>
    <w:p w:rsidR="00A8056A" w:rsidRPr="003C3EB3" w:rsidRDefault="005F4F86" w:rsidP="003C3EB3">
      <w:pPr>
        <w:spacing w:after="0" w:line="240" w:lineRule="auto"/>
        <w:ind w:firstLine="51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34-41</w:t>
      </w:r>
      <w:r w:rsidR="00B73767" w:rsidRPr="003C3EB3">
        <w:rPr>
          <w:rFonts w:ascii="Times New Roman" w:hAnsi="Times New Roman" w:cs="Times New Roman"/>
          <w:b/>
          <w:sz w:val="24"/>
          <w:szCs w:val="24"/>
          <w:lang w:val="ru-RU"/>
        </w:rPr>
        <w:t>(теория 2ч, практ.10ч)</w:t>
      </w:r>
      <w:r w:rsidR="00A8056A" w:rsidRPr="003C3EB3">
        <w:rPr>
          <w:rFonts w:ascii="Times New Roman" w:hAnsi="Times New Roman" w:cs="Times New Roman"/>
          <w:sz w:val="24"/>
          <w:szCs w:val="24"/>
          <w:lang w:val="ru-RU"/>
        </w:rPr>
        <w:t>Выразительность исполнения - продолжается работа над укреплением вокально-технических навыков и освоением эстрадного вокального репертуара. Обучение умению анализировать и кратко характеризовать исполняемое произведение. Развитие творческих способностей, на основе вариантности мелодий, стремления к самостоятельности в осмыслении трактовки произведения.</w:t>
      </w:r>
    </w:p>
    <w:p w:rsidR="00A8056A" w:rsidRPr="003C3EB3" w:rsidRDefault="005F4F86" w:rsidP="003C3EB3">
      <w:pPr>
        <w:spacing w:after="0" w:line="240" w:lineRule="auto"/>
        <w:ind w:firstLine="51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42</w:t>
      </w:r>
      <w:r w:rsidR="00A8056A" w:rsidRPr="003C3EB3">
        <w:rPr>
          <w:rFonts w:ascii="Times New Roman" w:hAnsi="Times New Roman" w:cs="Times New Roman"/>
          <w:b/>
          <w:sz w:val="24"/>
          <w:szCs w:val="24"/>
          <w:lang w:val="ru-RU"/>
        </w:rPr>
        <w:t>-</w:t>
      </w:r>
      <w:r w:rsidR="00B73767" w:rsidRPr="003C3EB3">
        <w:rPr>
          <w:rFonts w:ascii="Times New Roman" w:hAnsi="Times New Roman" w:cs="Times New Roman"/>
          <w:b/>
          <w:sz w:val="24"/>
          <w:szCs w:val="24"/>
          <w:lang w:val="ru-RU"/>
        </w:rPr>
        <w:t>47 (теория 2ч, практ. 10ч)</w:t>
      </w:r>
      <w:r w:rsidR="00A8056A" w:rsidRPr="003C3EB3">
        <w:rPr>
          <w:rFonts w:ascii="Times New Roman" w:hAnsi="Times New Roman" w:cs="Times New Roman"/>
          <w:sz w:val="24"/>
          <w:szCs w:val="24"/>
          <w:lang w:val="ru-RU"/>
        </w:rPr>
        <w:t>Работа с микрофоном. Формирование умения работать с профессиональной фонограммой «минус» и микрофоном. Работа над нахождением и становлением сценического образа обучающегося.</w:t>
      </w:r>
    </w:p>
    <w:p w:rsidR="00A8056A" w:rsidRPr="003C3EB3" w:rsidRDefault="00347864" w:rsidP="003C3EB3">
      <w:pPr>
        <w:spacing w:after="0" w:line="240" w:lineRule="auto"/>
        <w:ind w:firstLine="510"/>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Тема </w:t>
      </w:r>
      <w:r w:rsidR="00B73767" w:rsidRPr="003C3EB3">
        <w:rPr>
          <w:rFonts w:ascii="Times New Roman" w:hAnsi="Times New Roman" w:cs="Times New Roman"/>
          <w:b/>
          <w:sz w:val="24"/>
          <w:szCs w:val="24"/>
          <w:lang w:val="ru-RU"/>
        </w:rPr>
        <w:t>48-55  (теория 2ч.)</w:t>
      </w:r>
      <w:r w:rsidR="00A8056A" w:rsidRPr="003C3EB3">
        <w:rPr>
          <w:rFonts w:ascii="Times New Roman" w:hAnsi="Times New Roman" w:cs="Times New Roman"/>
          <w:b/>
          <w:sz w:val="24"/>
          <w:szCs w:val="24"/>
          <w:lang w:val="ru-RU"/>
        </w:rPr>
        <w:t>Формирование и развитие сценических навыков.</w:t>
      </w:r>
    </w:p>
    <w:p w:rsidR="00A8056A" w:rsidRPr="003C3EB3" w:rsidRDefault="00A8056A" w:rsidP="003C3EB3">
      <w:pPr>
        <w:spacing w:after="0" w:line="240" w:lineRule="auto"/>
        <w:ind w:firstLine="510"/>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Pr="003C3EB3">
        <w:rPr>
          <w:rFonts w:ascii="Times New Roman" w:hAnsi="Times New Roman" w:cs="Times New Roman"/>
          <w:sz w:val="24"/>
          <w:szCs w:val="24"/>
          <w:lang w:val="ru-RU"/>
        </w:rPr>
        <w:t xml:space="preserve"> </w:t>
      </w:r>
      <w:r w:rsidR="00B73767" w:rsidRPr="003C3EB3">
        <w:rPr>
          <w:rFonts w:ascii="Times New Roman" w:hAnsi="Times New Roman" w:cs="Times New Roman"/>
          <w:sz w:val="24"/>
          <w:szCs w:val="24"/>
          <w:lang w:val="ru-RU"/>
        </w:rPr>
        <w:t>(10ч)</w:t>
      </w:r>
      <w:r w:rsidRPr="003C3EB3">
        <w:rPr>
          <w:rFonts w:ascii="Times New Roman" w:hAnsi="Times New Roman" w:cs="Times New Roman"/>
          <w:sz w:val="24"/>
          <w:szCs w:val="24"/>
          <w:lang w:val="ru-RU"/>
        </w:rPr>
        <w:t>Элементы актерского мастерства. Развитие сценического обаяния.</w:t>
      </w:r>
    </w:p>
    <w:p w:rsidR="00A8056A" w:rsidRPr="003C3EB3" w:rsidRDefault="00A8056A" w:rsidP="003C3EB3">
      <w:pPr>
        <w:spacing w:after="0" w:line="240" w:lineRule="auto"/>
        <w:ind w:left="360"/>
        <w:jc w:val="both"/>
        <w:rPr>
          <w:rFonts w:ascii="Times New Roman" w:hAnsi="Times New Roman" w:cs="Times New Roman"/>
          <w:sz w:val="24"/>
          <w:szCs w:val="24"/>
          <w:lang w:val="ru-RU"/>
        </w:rPr>
      </w:pPr>
    </w:p>
    <w:p w:rsidR="00A8056A" w:rsidRPr="003C3EB3" w:rsidRDefault="00B73767" w:rsidP="003C3EB3">
      <w:pPr>
        <w:spacing w:after="0" w:line="240" w:lineRule="auto"/>
        <w:ind w:firstLine="52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Тема56-64 (</w:t>
      </w:r>
      <w:r w:rsidR="000C1989" w:rsidRPr="003C3EB3">
        <w:rPr>
          <w:rFonts w:ascii="Times New Roman" w:hAnsi="Times New Roman" w:cs="Times New Roman"/>
          <w:b/>
          <w:sz w:val="24"/>
          <w:szCs w:val="24"/>
          <w:lang w:val="ru-RU"/>
        </w:rPr>
        <w:t>теория 4ч)</w:t>
      </w:r>
      <w:r w:rsidR="000C1989" w:rsidRPr="003C3EB3">
        <w:rPr>
          <w:rFonts w:ascii="Times New Roman" w:hAnsi="Times New Roman" w:cs="Times New Roman"/>
          <w:sz w:val="24"/>
          <w:szCs w:val="24"/>
          <w:lang w:val="ru-RU"/>
        </w:rPr>
        <w:t xml:space="preserve"> Знакомство с репертуарами «Амма Чэчирэ» и  мелодистами Амгинского улуса</w:t>
      </w:r>
    </w:p>
    <w:p w:rsidR="002E33D2" w:rsidRDefault="00676FB1"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Практические занятия </w:t>
      </w:r>
      <w:r w:rsidR="00B73767" w:rsidRPr="003C3EB3">
        <w:rPr>
          <w:rFonts w:ascii="Times New Roman" w:hAnsi="Times New Roman" w:cs="Times New Roman"/>
          <w:b/>
          <w:sz w:val="24"/>
          <w:szCs w:val="24"/>
          <w:lang w:val="ru-RU"/>
        </w:rPr>
        <w:t>(14ч)</w:t>
      </w:r>
      <w:r w:rsidR="00D771D0" w:rsidRPr="003C3EB3">
        <w:rPr>
          <w:rFonts w:ascii="Times New Roman" w:hAnsi="Times New Roman" w:cs="Times New Roman"/>
          <w:sz w:val="24"/>
          <w:szCs w:val="24"/>
          <w:lang w:val="ru-RU"/>
        </w:rPr>
        <w:t>Пение и з</w:t>
      </w:r>
      <w:r w:rsidRPr="003C3EB3">
        <w:rPr>
          <w:rFonts w:ascii="Times New Roman" w:hAnsi="Times New Roman" w:cs="Times New Roman"/>
          <w:sz w:val="24"/>
          <w:szCs w:val="24"/>
          <w:lang w:val="ru-RU"/>
        </w:rPr>
        <w:t xml:space="preserve">накомство </w:t>
      </w:r>
      <w:r w:rsidR="00D771D0" w:rsidRPr="003C3EB3">
        <w:rPr>
          <w:rFonts w:ascii="Times New Roman" w:hAnsi="Times New Roman" w:cs="Times New Roman"/>
          <w:sz w:val="24"/>
          <w:szCs w:val="24"/>
          <w:lang w:val="ru-RU"/>
        </w:rPr>
        <w:t xml:space="preserve"> </w:t>
      </w:r>
      <w:r w:rsidR="00A64D8E">
        <w:rPr>
          <w:rFonts w:ascii="Times New Roman" w:hAnsi="Times New Roman" w:cs="Times New Roman"/>
          <w:sz w:val="24"/>
          <w:szCs w:val="24"/>
          <w:lang w:val="ru-RU"/>
        </w:rPr>
        <w:t xml:space="preserve">творчеством </w:t>
      </w:r>
      <w:r w:rsidRPr="003C3EB3">
        <w:rPr>
          <w:rFonts w:ascii="Times New Roman" w:hAnsi="Times New Roman" w:cs="Times New Roman"/>
          <w:sz w:val="24"/>
          <w:szCs w:val="24"/>
          <w:lang w:val="ru-RU"/>
        </w:rPr>
        <w:t xml:space="preserve"> Ольги Ивановой-Сидоркевич и с репертуаром «Амма Чэчирэ».</w:t>
      </w:r>
    </w:p>
    <w:p w:rsidR="002E33D2" w:rsidRDefault="002E33D2" w:rsidP="003C3EB3">
      <w:pPr>
        <w:spacing w:after="0" w:line="240" w:lineRule="auto"/>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История Ансамбля, направления деятельности ансамбля</w:t>
      </w:r>
      <w:r w:rsidR="00A64D8E">
        <w:rPr>
          <w:rFonts w:ascii="Times New Roman" w:hAnsi="Times New Roman" w:cs="Times New Roman"/>
          <w:sz w:val="24"/>
          <w:szCs w:val="24"/>
          <w:lang w:val="ru-RU"/>
        </w:rPr>
        <w:t xml:space="preserve"> </w:t>
      </w:r>
      <w:r>
        <w:rPr>
          <w:rFonts w:ascii="Times New Roman" w:hAnsi="Times New Roman" w:cs="Times New Roman"/>
          <w:sz w:val="24"/>
          <w:szCs w:val="24"/>
          <w:lang w:val="ru-RU"/>
        </w:rPr>
        <w:t>(самоуправления ансамбля, экологич.клуб «Эйгэ», п</w:t>
      </w:r>
      <w:r w:rsidR="00BE0955">
        <w:rPr>
          <w:rFonts w:ascii="Times New Roman" w:hAnsi="Times New Roman" w:cs="Times New Roman"/>
          <w:sz w:val="24"/>
          <w:szCs w:val="24"/>
          <w:lang w:val="ru-RU"/>
        </w:rPr>
        <w:t xml:space="preserve">оисковый клуб «Память», краеведческая </w:t>
      </w:r>
      <w:r>
        <w:rPr>
          <w:rFonts w:ascii="Times New Roman" w:hAnsi="Times New Roman" w:cs="Times New Roman"/>
          <w:sz w:val="24"/>
          <w:szCs w:val="24"/>
          <w:lang w:val="ru-RU"/>
        </w:rPr>
        <w:t xml:space="preserve">работа, летний лагерь </w:t>
      </w:r>
      <w:r>
        <w:rPr>
          <w:rFonts w:ascii="Times New Roman" w:hAnsi="Times New Roman" w:cs="Times New Roman"/>
          <w:sz w:val="24"/>
          <w:szCs w:val="24"/>
          <w:lang w:val="ru-RU"/>
        </w:rPr>
        <w:lastRenderedPageBreak/>
        <w:t>«Айар туьулгэ», Клуб интернациональной дружбы «Эйэ», проект «Белый олень» (театральные постановки)</w:t>
      </w:r>
    </w:p>
    <w:p w:rsidR="002E33D2" w:rsidRDefault="002E33D2" w:rsidP="003C3EB3">
      <w:pPr>
        <w:spacing w:after="0" w:line="240" w:lineRule="auto"/>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Краеведение «Мы Амгинцы</w:t>
      </w:r>
      <w:r w:rsidR="00A64D8E">
        <w:rPr>
          <w:rFonts w:ascii="Times New Roman" w:hAnsi="Times New Roman" w:cs="Times New Roman"/>
          <w:sz w:val="24"/>
          <w:szCs w:val="24"/>
          <w:lang w:val="ru-RU"/>
        </w:rPr>
        <w:t>»</w:t>
      </w:r>
    </w:p>
    <w:p w:rsidR="002E33D2" w:rsidRDefault="002E33D2" w:rsidP="003C3EB3">
      <w:pPr>
        <w:spacing w:after="0" w:line="240" w:lineRule="auto"/>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Поиск</w:t>
      </w:r>
      <w:r w:rsidR="00BE0955">
        <w:rPr>
          <w:rFonts w:ascii="Times New Roman" w:hAnsi="Times New Roman" w:cs="Times New Roman"/>
          <w:sz w:val="24"/>
          <w:szCs w:val="24"/>
          <w:lang w:val="ru-RU"/>
        </w:rPr>
        <w:t xml:space="preserve">овая </w:t>
      </w:r>
      <w:r>
        <w:rPr>
          <w:rFonts w:ascii="Times New Roman" w:hAnsi="Times New Roman" w:cs="Times New Roman"/>
          <w:sz w:val="24"/>
          <w:szCs w:val="24"/>
          <w:lang w:val="ru-RU"/>
        </w:rPr>
        <w:t xml:space="preserve"> исслед</w:t>
      </w:r>
      <w:r w:rsidR="00BE0955">
        <w:rPr>
          <w:rFonts w:ascii="Times New Roman" w:hAnsi="Times New Roman" w:cs="Times New Roman"/>
          <w:sz w:val="24"/>
          <w:szCs w:val="24"/>
          <w:lang w:val="ru-RU"/>
        </w:rPr>
        <w:t xml:space="preserve">овательская </w:t>
      </w:r>
      <w:r>
        <w:rPr>
          <w:rFonts w:ascii="Times New Roman" w:hAnsi="Times New Roman" w:cs="Times New Roman"/>
          <w:sz w:val="24"/>
          <w:szCs w:val="24"/>
          <w:lang w:val="ru-RU"/>
        </w:rPr>
        <w:t xml:space="preserve"> работа (Албан аат дьонноро)</w:t>
      </w:r>
    </w:p>
    <w:p w:rsidR="00676FB1" w:rsidRPr="003C3EB3" w:rsidRDefault="00BE0955" w:rsidP="003C3EB3">
      <w:pPr>
        <w:spacing w:after="0" w:line="240" w:lineRule="auto"/>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Знакомство с </w:t>
      </w:r>
      <w:r w:rsidR="00A64D8E">
        <w:rPr>
          <w:rFonts w:ascii="Times New Roman" w:hAnsi="Times New Roman" w:cs="Times New Roman"/>
          <w:sz w:val="24"/>
          <w:szCs w:val="24"/>
          <w:lang w:val="ru-RU"/>
        </w:rPr>
        <w:t>творчеством мелодистов</w:t>
      </w:r>
      <w:r w:rsidR="00676FB1" w:rsidRPr="003C3EB3">
        <w:rPr>
          <w:rFonts w:ascii="Times New Roman" w:hAnsi="Times New Roman" w:cs="Times New Roman"/>
          <w:sz w:val="24"/>
          <w:szCs w:val="24"/>
          <w:lang w:val="ru-RU"/>
        </w:rPr>
        <w:t xml:space="preserve"> Амгинского улуса.</w:t>
      </w:r>
    </w:p>
    <w:p w:rsidR="00A8056A" w:rsidRPr="003C3EB3" w:rsidRDefault="00A8056A" w:rsidP="003C3EB3">
      <w:pPr>
        <w:spacing w:after="0" w:line="240" w:lineRule="auto"/>
        <w:ind w:firstLine="525"/>
        <w:jc w:val="both"/>
        <w:rPr>
          <w:rFonts w:ascii="Times New Roman" w:hAnsi="Times New Roman" w:cs="Times New Roman"/>
          <w:sz w:val="24"/>
          <w:szCs w:val="24"/>
          <w:lang w:val="ru-RU"/>
        </w:rPr>
      </w:pPr>
    </w:p>
    <w:p w:rsidR="00A8056A" w:rsidRPr="003C3EB3" w:rsidRDefault="00347864" w:rsidP="003C3EB3">
      <w:pPr>
        <w:spacing w:after="0" w:line="240" w:lineRule="auto"/>
        <w:ind w:firstLine="52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Тема </w:t>
      </w:r>
      <w:r w:rsidR="00B73767" w:rsidRPr="003C3EB3">
        <w:rPr>
          <w:rFonts w:ascii="Times New Roman" w:hAnsi="Times New Roman" w:cs="Times New Roman"/>
          <w:b/>
          <w:sz w:val="24"/>
          <w:szCs w:val="24"/>
          <w:lang w:val="ru-RU"/>
        </w:rPr>
        <w:t>65-68 (теория2ч)</w:t>
      </w:r>
      <w:r w:rsidR="00A64D8E">
        <w:rPr>
          <w:rFonts w:ascii="Times New Roman" w:hAnsi="Times New Roman" w:cs="Times New Roman"/>
          <w:b/>
          <w:sz w:val="24"/>
          <w:szCs w:val="24"/>
          <w:lang w:val="ru-RU"/>
        </w:rPr>
        <w:t xml:space="preserve"> </w:t>
      </w:r>
      <w:r w:rsidR="00A8056A" w:rsidRPr="003C3EB3">
        <w:rPr>
          <w:rFonts w:ascii="Times New Roman" w:hAnsi="Times New Roman" w:cs="Times New Roman"/>
          <w:b/>
          <w:sz w:val="24"/>
          <w:szCs w:val="24"/>
          <w:lang w:val="ru-RU"/>
        </w:rPr>
        <w:t>Прослушивание музыкальных записей. Знакомство с музыкой разл</w:t>
      </w:r>
      <w:r w:rsidR="00ED50C1" w:rsidRPr="003C3EB3">
        <w:rPr>
          <w:rFonts w:ascii="Times New Roman" w:hAnsi="Times New Roman" w:cs="Times New Roman"/>
          <w:b/>
          <w:sz w:val="24"/>
          <w:szCs w:val="24"/>
          <w:lang w:val="ru-RU"/>
        </w:rPr>
        <w:t>ичных  современных песен.</w:t>
      </w:r>
    </w:p>
    <w:p w:rsidR="00A8056A" w:rsidRPr="003C3EB3" w:rsidRDefault="00A8056A"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00B73767" w:rsidRPr="003C3EB3">
        <w:rPr>
          <w:rFonts w:ascii="Times New Roman" w:hAnsi="Times New Roman" w:cs="Times New Roman"/>
          <w:b/>
          <w:i/>
          <w:sz w:val="24"/>
          <w:szCs w:val="24"/>
          <w:lang w:val="ru-RU"/>
        </w:rPr>
        <w:t xml:space="preserve"> (6ч)</w:t>
      </w:r>
      <w:r w:rsidR="00ED50C1" w:rsidRPr="003C3EB3">
        <w:rPr>
          <w:rFonts w:ascii="Times New Roman" w:hAnsi="Times New Roman" w:cs="Times New Roman"/>
          <w:sz w:val="24"/>
          <w:szCs w:val="24"/>
          <w:lang w:val="ru-RU"/>
        </w:rPr>
        <w:t>Прослушивание  и пение  современных песен и фонограмм.</w:t>
      </w:r>
    </w:p>
    <w:p w:rsidR="00A8056A" w:rsidRPr="003C3EB3" w:rsidRDefault="00347864"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Тема </w:t>
      </w:r>
      <w:r w:rsidR="00B73767" w:rsidRPr="003C3EB3">
        <w:rPr>
          <w:rFonts w:ascii="Times New Roman" w:hAnsi="Times New Roman" w:cs="Times New Roman"/>
          <w:b/>
          <w:sz w:val="24"/>
          <w:szCs w:val="24"/>
          <w:lang w:val="ru-RU"/>
        </w:rPr>
        <w:t>69-72(теория 2ч)</w:t>
      </w:r>
      <w:r w:rsidR="00A8056A" w:rsidRPr="003C3EB3">
        <w:rPr>
          <w:rFonts w:ascii="Times New Roman" w:hAnsi="Times New Roman" w:cs="Times New Roman"/>
          <w:b/>
          <w:sz w:val="24"/>
          <w:szCs w:val="24"/>
          <w:lang w:val="ru-RU"/>
        </w:rPr>
        <w:t>Посещение музыкальных  концертов, спектаклей, музеев.</w:t>
      </w:r>
      <w:r w:rsidR="00A8056A" w:rsidRPr="003C3EB3">
        <w:rPr>
          <w:rFonts w:ascii="Times New Roman" w:hAnsi="Times New Roman" w:cs="Times New Roman"/>
          <w:sz w:val="24"/>
          <w:szCs w:val="24"/>
          <w:lang w:val="ru-RU"/>
        </w:rPr>
        <w:t xml:space="preserve"> </w:t>
      </w:r>
    </w:p>
    <w:p w:rsidR="00A8056A" w:rsidRPr="003C3EB3" w:rsidRDefault="00A8056A"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00B73767" w:rsidRPr="003C3EB3">
        <w:rPr>
          <w:rFonts w:ascii="Times New Roman" w:hAnsi="Times New Roman" w:cs="Times New Roman"/>
          <w:b/>
          <w:i/>
          <w:sz w:val="24"/>
          <w:szCs w:val="24"/>
          <w:lang w:val="ru-RU"/>
        </w:rPr>
        <w:t xml:space="preserve"> (пр</w:t>
      </w:r>
      <w:r w:rsidR="000C1989" w:rsidRPr="003C3EB3">
        <w:rPr>
          <w:rFonts w:ascii="Times New Roman" w:hAnsi="Times New Roman" w:cs="Times New Roman"/>
          <w:b/>
          <w:i/>
          <w:sz w:val="24"/>
          <w:szCs w:val="24"/>
          <w:lang w:val="ru-RU"/>
        </w:rPr>
        <w:t>а</w:t>
      </w:r>
      <w:r w:rsidR="00B73767" w:rsidRPr="003C3EB3">
        <w:rPr>
          <w:rFonts w:ascii="Times New Roman" w:hAnsi="Times New Roman" w:cs="Times New Roman"/>
          <w:b/>
          <w:i/>
          <w:sz w:val="24"/>
          <w:szCs w:val="24"/>
          <w:lang w:val="ru-RU"/>
        </w:rPr>
        <w:t>кт.8ч)</w:t>
      </w:r>
      <w:r w:rsidRPr="003C3EB3">
        <w:rPr>
          <w:rFonts w:ascii="Times New Roman" w:hAnsi="Times New Roman" w:cs="Times New Roman"/>
          <w:sz w:val="24"/>
          <w:szCs w:val="24"/>
          <w:lang w:val="ru-RU"/>
        </w:rPr>
        <w:t>П</w:t>
      </w:r>
      <w:r w:rsidR="00BE0955">
        <w:rPr>
          <w:rFonts w:ascii="Times New Roman" w:hAnsi="Times New Roman" w:cs="Times New Roman"/>
          <w:sz w:val="24"/>
          <w:szCs w:val="24"/>
          <w:lang w:val="ru-RU"/>
        </w:rPr>
        <w:t xml:space="preserve">осещение концертов, благотворительных акций, творческих концертах, </w:t>
      </w:r>
      <w:r w:rsidRPr="003C3EB3">
        <w:rPr>
          <w:rFonts w:ascii="Times New Roman" w:hAnsi="Times New Roman" w:cs="Times New Roman"/>
          <w:sz w:val="24"/>
          <w:szCs w:val="24"/>
          <w:lang w:val="ru-RU"/>
        </w:rPr>
        <w:t xml:space="preserve">музыкальных спектаклей. Экскурсии </w:t>
      </w:r>
      <w:r w:rsidR="00BE0955">
        <w:rPr>
          <w:rFonts w:ascii="Times New Roman" w:hAnsi="Times New Roman" w:cs="Times New Roman"/>
          <w:sz w:val="24"/>
          <w:szCs w:val="24"/>
          <w:lang w:val="ru-RU"/>
        </w:rPr>
        <w:t xml:space="preserve">АЦК им.Ф.Потапова, Дворец Школы и искусств им.Черемных и  музеи </w:t>
      </w:r>
      <w:r w:rsidRPr="003C3EB3">
        <w:rPr>
          <w:rFonts w:ascii="Times New Roman" w:hAnsi="Times New Roman" w:cs="Times New Roman"/>
          <w:sz w:val="24"/>
          <w:szCs w:val="24"/>
          <w:lang w:val="ru-RU"/>
        </w:rPr>
        <w:t xml:space="preserve"> прослушиванием музыкальных произведений. </w:t>
      </w:r>
    </w:p>
    <w:p w:rsidR="00A8056A" w:rsidRPr="003C3EB3" w:rsidRDefault="00A8056A" w:rsidP="003C3EB3">
      <w:pPr>
        <w:spacing w:after="0" w:line="240" w:lineRule="auto"/>
        <w:ind w:firstLine="52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Тема </w:t>
      </w:r>
      <w:r w:rsidR="000C1989" w:rsidRPr="003C3EB3">
        <w:rPr>
          <w:rFonts w:ascii="Times New Roman" w:hAnsi="Times New Roman" w:cs="Times New Roman"/>
          <w:b/>
          <w:sz w:val="24"/>
          <w:szCs w:val="24"/>
          <w:lang w:val="ru-RU"/>
        </w:rPr>
        <w:t>73-78 (теория 2ч)</w:t>
      </w:r>
      <w:r w:rsidRPr="003C3EB3">
        <w:rPr>
          <w:rFonts w:ascii="Times New Roman" w:hAnsi="Times New Roman" w:cs="Times New Roman"/>
          <w:b/>
          <w:sz w:val="24"/>
          <w:szCs w:val="24"/>
          <w:lang w:val="ru-RU"/>
        </w:rPr>
        <w:t>Репетиционные занятия.</w:t>
      </w:r>
    </w:p>
    <w:p w:rsidR="00A8056A" w:rsidRPr="003C3EB3" w:rsidRDefault="00A8056A"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000C1989" w:rsidRPr="003C3EB3">
        <w:rPr>
          <w:rFonts w:ascii="Times New Roman" w:hAnsi="Times New Roman" w:cs="Times New Roman"/>
          <w:b/>
          <w:i/>
          <w:sz w:val="24"/>
          <w:szCs w:val="24"/>
          <w:lang w:val="ru-RU"/>
        </w:rPr>
        <w:t xml:space="preserve"> (практ.10ч)</w:t>
      </w:r>
      <w:r w:rsidRPr="003C3EB3">
        <w:rPr>
          <w:rFonts w:ascii="Times New Roman" w:hAnsi="Times New Roman" w:cs="Times New Roman"/>
          <w:sz w:val="24"/>
          <w:szCs w:val="24"/>
          <w:lang w:val="ru-RU"/>
        </w:rPr>
        <w:t xml:space="preserve">Работа над произведением. Развитие музыкально-образного мышления. Работа над репертуаром. Подготовка к концертным выступлениям, подготовка костюмов, сцены, реквизита, музыкальных записей. </w:t>
      </w:r>
    </w:p>
    <w:p w:rsidR="00A8056A" w:rsidRPr="003C3EB3" w:rsidRDefault="00C23624" w:rsidP="003C3EB3">
      <w:pPr>
        <w:spacing w:after="0" w:line="240" w:lineRule="auto"/>
        <w:ind w:firstLine="52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79</w:t>
      </w:r>
      <w:r w:rsidR="000C1989" w:rsidRPr="003C3EB3">
        <w:rPr>
          <w:rFonts w:ascii="Times New Roman" w:hAnsi="Times New Roman" w:cs="Times New Roman"/>
          <w:b/>
          <w:sz w:val="24"/>
          <w:szCs w:val="24"/>
          <w:lang w:val="ru-RU"/>
        </w:rPr>
        <w:t>(теория 2ч, практ.2ч)</w:t>
      </w:r>
      <w:r w:rsidR="00A8056A" w:rsidRPr="003C3EB3">
        <w:rPr>
          <w:rFonts w:ascii="Times New Roman" w:hAnsi="Times New Roman" w:cs="Times New Roman"/>
          <w:b/>
          <w:sz w:val="24"/>
          <w:szCs w:val="24"/>
          <w:lang w:val="ru-RU"/>
        </w:rPr>
        <w:t>Итоговое занятие.</w:t>
      </w:r>
    </w:p>
    <w:p w:rsidR="002E33D2" w:rsidRDefault="00A8056A"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В конце года проводится итоговое занятие с подробным анализом работы за год. </w:t>
      </w:r>
    </w:p>
    <w:p w:rsidR="002E33D2" w:rsidRDefault="002E33D2" w:rsidP="003C3EB3">
      <w:pPr>
        <w:spacing w:after="0" w:line="240" w:lineRule="auto"/>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История ансамбля </w:t>
      </w:r>
      <w:r w:rsidR="00BE0955">
        <w:rPr>
          <w:rFonts w:ascii="Times New Roman" w:hAnsi="Times New Roman" w:cs="Times New Roman"/>
          <w:sz w:val="24"/>
          <w:szCs w:val="24"/>
          <w:lang w:val="ru-RU"/>
        </w:rPr>
        <w:t xml:space="preserve"> «Амма Чэчирэ».</w:t>
      </w:r>
    </w:p>
    <w:p w:rsidR="00A8056A" w:rsidRPr="003C3EB3" w:rsidRDefault="002E33D2" w:rsidP="003C3EB3">
      <w:pPr>
        <w:spacing w:after="0" w:line="240" w:lineRule="auto"/>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Краеведение</w:t>
      </w:r>
      <w:r w:rsidR="00A8056A" w:rsidRPr="003C3EB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по программе «Мы Амгинцы»</w:t>
      </w:r>
      <w:r w:rsidR="00A8056A" w:rsidRPr="003C3EB3">
        <w:rPr>
          <w:rFonts w:ascii="Times New Roman" w:hAnsi="Times New Roman" w:cs="Times New Roman"/>
          <w:sz w:val="24"/>
          <w:szCs w:val="24"/>
          <w:lang w:val="ru-RU"/>
        </w:rPr>
        <w:t xml:space="preserve">  </w:t>
      </w:r>
    </w:p>
    <w:p w:rsidR="00A8056A" w:rsidRPr="003C3EB3" w:rsidRDefault="00A8056A" w:rsidP="003C3EB3">
      <w:pPr>
        <w:spacing w:after="0" w:line="240" w:lineRule="auto"/>
        <w:jc w:val="both"/>
        <w:rPr>
          <w:rFonts w:ascii="Times New Roman" w:hAnsi="Times New Roman" w:cs="Times New Roman"/>
          <w:sz w:val="24"/>
          <w:szCs w:val="24"/>
          <w:lang w:val="ru-RU"/>
        </w:rPr>
      </w:pPr>
    </w:p>
    <w:p w:rsidR="00D436A7" w:rsidRPr="003C3EB3" w:rsidRDefault="00A8056A" w:rsidP="003C3EB3">
      <w:pPr>
        <w:spacing w:after="0" w:line="240" w:lineRule="auto"/>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Учебно – тематический план второго </w:t>
      </w:r>
      <w:r w:rsidR="00D436A7" w:rsidRPr="003C3EB3">
        <w:rPr>
          <w:rFonts w:ascii="Times New Roman" w:hAnsi="Times New Roman" w:cs="Times New Roman"/>
          <w:b/>
          <w:sz w:val="24"/>
          <w:szCs w:val="24"/>
          <w:lang w:val="ru-RU"/>
        </w:rPr>
        <w:t xml:space="preserve"> год</w:t>
      </w:r>
      <w:r w:rsidRPr="003C3EB3">
        <w:rPr>
          <w:rFonts w:ascii="Times New Roman" w:hAnsi="Times New Roman" w:cs="Times New Roman"/>
          <w:b/>
          <w:sz w:val="24"/>
          <w:szCs w:val="24"/>
          <w:lang w:val="ru-RU"/>
        </w:rPr>
        <w:t>а</w:t>
      </w:r>
      <w:r w:rsidR="00D436A7" w:rsidRPr="003C3EB3">
        <w:rPr>
          <w:rFonts w:ascii="Times New Roman" w:hAnsi="Times New Roman" w:cs="Times New Roman"/>
          <w:b/>
          <w:sz w:val="24"/>
          <w:szCs w:val="24"/>
          <w:lang w:val="ru-RU"/>
        </w:rPr>
        <w:t xml:space="preserve"> обучения</w:t>
      </w:r>
    </w:p>
    <w:p w:rsidR="00D436A7" w:rsidRPr="003C3EB3" w:rsidRDefault="00D436A7" w:rsidP="003C3EB3">
      <w:pPr>
        <w:spacing w:after="0" w:line="240" w:lineRule="auto"/>
        <w:ind w:firstLine="709"/>
        <w:jc w:val="both"/>
        <w:rPr>
          <w:rFonts w:ascii="Times New Roman" w:hAnsi="Times New Roman" w:cs="Times New Roman"/>
          <w:b/>
          <w:sz w:val="24"/>
          <w:szCs w:val="24"/>
          <w:lang w:val="ru-RU"/>
        </w:rPr>
      </w:pPr>
    </w:p>
    <w:tbl>
      <w:tblPr>
        <w:tblW w:w="0" w:type="auto"/>
        <w:tblInd w:w="-5" w:type="dxa"/>
        <w:tblLayout w:type="fixed"/>
        <w:tblLook w:val="0000" w:firstRow="0" w:lastRow="0" w:firstColumn="0" w:lastColumn="0" w:noHBand="0" w:noVBand="0"/>
      </w:tblPr>
      <w:tblGrid>
        <w:gridCol w:w="926"/>
        <w:gridCol w:w="3852"/>
        <w:gridCol w:w="1173"/>
        <w:gridCol w:w="1319"/>
        <w:gridCol w:w="1222"/>
      </w:tblGrid>
      <w:tr w:rsidR="00D436A7" w:rsidRPr="003C3EB3">
        <w:tc>
          <w:tcPr>
            <w:tcW w:w="926"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w:t>
            </w:r>
          </w:p>
        </w:tc>
        <w:tc>
          <w:tcPr>
            <w:tcW w:w="3852"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Название темы</w:t>
            </w:r>
          </w:p>
        </w:tc>
        <w:tc>
          <w:tcPr>
            <w:tcW w:w="1173"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теор.</w:t>
            </w:r>
          </w:p>
        </w:tc>
        <w:tc>
          <w:tcPr>
            <w:tcW w:w="1319"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практ.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rPr>
            </w:pPr>
            <w:r w:rsidRPr="003C3EB3">
              <w:rPr>
                <w:rFonts w:ascii="Times New Roman" w:hAnsi="Times New Roman" w:cs="Times New Roman"/>
                <w:sz w:val="24"/>
                <w:szCs w:val="24"/>
              </w:rPr>
              <w:t xml:space="preserve"> всего</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b/>
                <w:sz w:val="24"/>
                <w:szCs w:val="24"/>
              </w:rPr>
              <w:t xml:space="preserve"> </w:t>
            </w:r>
            <w:r w:rsidRPr="003C3EB3">
              <w:rPr>
                <w:rFonts w:ascii="Times New Roman" w:hAnsi="Times New Roman" w:cs="Times New Roman"/>
                <w:sz w:val="24"/>
                <w:szCs w:val="24"/>
              </w:rPr>
              <w:t>1</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b/>
                <w:sz w:val="24"/>
                <w:szCs w:val="24"/>
              </w:rPr>
              <w:t xml:space="preserve">Вводное занятие. </w:t>
            </w:r>
            <w:r w:rsidRPr="003C3EB3">
              <w:rPr>
                <w:rFonts w:ascii="Times New Roman" w:hAnsi="Times New Roman" w:cs="Times New Roman"/>
                <w:sz w:val="24"/>
                <w:szCs w:val="24"/>
              </w:rPr>
              <w:t>Техника безопасности</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2B5FD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r w:rsidRPr="003C3EB3">
              <w:rPr>
                <w:rFonts w:ascii="Times New Roman" w:hAnsi="Times New Roman" w:cs="Times New Roman"/>
                <w:sz w:val="24"/>
                <w:szCs w:val="24"/>
              </w:rPr>
              <w:t>-</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2</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Развитие певческого диапазона и голосового аппарата</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2B5FD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F365D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C23624"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Pr="003C3EB3">
              <w:rPr>
                <w:rFonts w:ascii="Times New Roman" w:hAnsi="Times New Roman" w:cs="Times New Roman"/>
                <w:sz w:val="24"/>
                <w:szCs w:val="24"/>
                <w:lang w:val="ru-RU"/>
              </w:rPr>
              <w:t>2</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3</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Развитие музыкального слуха</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2B5FD6"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F365D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C23624"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Pr="003C3EB3">
              <w:rPr>
                <w:rFonts w:ascii="Times New Roman" w:hAnsi="Times New Roman" w:cs="Times New Roman"/>
                <w:sz w:val="24"/>
                <w:szCs w:val="24"/>
                <w:lang w:val="ru-RU"/>
              </w:rPr>
              <w:t>0</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4</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Работа над произведением:</w:t>
            </w:r>
          </w:p>
          <w:p w:rsidR="006156FD" w:rsidRPr="003C3EB3" w:rsidRDefault="006156FD" w:rsidP="003C3EB3">
            <w:pPr>
              <w:widowControl w:val="0"/>
              <w:shd w:val="clear" w:color="auto" w:fill="FFFFFF"/>
              <w:tabs>
                <w:tab w:val="left" w:pos="0"/>
              </w:tabs>
              <w:spacing w:after="0" w:line="240" w:lineRule="auto"/>
              <w:ind w:right="455"/>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Исполнительское мастерство  (педагога). </w:t>
            </w:r>
          </w:p>
          <w:p w:rsidR="006156FD" w:rsidRPr="003C3EB3" w:rsidRDefault="006156FD"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Разучивание музы</w:t>
            </w:r>
            <w:r w:rsidR="00BA4891" w:rsidRPr="003C3EB3">
              <w:rPr>
                <w:rFonts w:ascii="Times New Roman" w:hAnsi="Times New Roman" w:cs="Times New Roman"/>
                <w:sz w:val="24"/>
                <w:szCs w:val="24"/>
                <w:lang w:val="ru-RU"/>
              </w:rPr>
              <w:t>кального и поэ</w:t>
            </w:r>
            <w:r w:rsidR="000C1989" w:rsidRPr="003C3EB3">
              <w:rPr>
                <w:rFonts w:ascii="Times New Roman" w:hAnsi="Times New Roman" w:cs="Times New Roman"/>
                <w:sz w:val="24"/>
                <w:szCs w:val="24"/>
                <w:lang w:val="ru-RU"/>
              </w:rPr>
              <w:t>тического</w:t>
            </w:r>
            <w:r w:rsidR="0011570E" w:rsidRPr="003C3EB3">
              <w:rPr>
                <w:rFonts w:ascii="Times New Roman" w:hAnsi="Times New Roman" w:cs="Times New Roman"/>
                <w:sz w:val="24"/>
                <w:szCs w:val="24"/>
                <w:lang w:val="ru-RU"/>
              </w:rPr>
              <w:t xml:space="preserve"> текстов</w:t>
            </w:r>
          </w:p>
          <w:p w:rsidR="006156FD" w:rsidRPr="003C3EB3" w:rsidRDefault="00BA4891"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Индивидуальная вокальная работа</w:t>
            </w:r>
          </w:p>
          <w:p w:rsidR="006156FD" w:rsidRPr="003C3EB3" w:rsidRDefault="006156FD"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Выразительность исполнения</w:t>
            </w:r>
          </w:p>
          <w:p w:rsidR="006156FD" w:rsidRPr="003C3EB3" w:rsidRDefault="006156FD"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Работа с микрофоном</w:t>
            </w:r>
          </w:p>
          <w:p w:rsidR="006156FD" w:rsidRPr="003C3EB3" w:rsidRDefault="006156FD" w:rsidP="003C3EB3">
            <w:pPr>
              <w:widowControl w:val="0"/>
              <w:shd w:val="clear" w:color="auto" w:fill="FFFFFF"/>
              <w:tabs>
                <w:tab w:val="left" w:pos="0"/>
              </w:tabs>
              <w:spacing w:after="0" w:line="240" w:lineRule="auto"/>
              <w:ind w:firstLine="360"/>
              <w:jc w:val="both"/>
              <w:textAlignment w:val="baseline"/>
              <w:rPr>
                <w:rFonts w:ascii="Times New Roman" w:hAnsi="Times New Roman" w:cs="Times New Roman"/>
                <w:b/>
                <w:sz w:val="24"/>
                <w:szCs w:val="24"/>
              </w:rPr>
            </w:pP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rPr>
            </w:pPr>
          </w:p>
          <w:p w:rsidR="006156FD" w:rsidRPr="003C3EB3" w:rsidRDefault="00D771D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D771D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D771D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D771D0"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p>
          <w:p w:rsidR="006156FD" w:rsidRPr="003C3EB3" w:rsidRDefault="00F365D2"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p>
          <w:p w:rsidR="006156FD" w:rsidRPr="003C3EB3" w:rsidRDefault="00F365D2"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p w:rsidR="006156FD" w:rsidRPr="003C3EB3" w:rsidRDefault="00F365D2"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F365D2"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D771D0"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F365D2" w:rsidRPr="003C3EB3">
              <w:rPr>
                <w:rFonts w:ascii="Times New Roman" w:hAnsi="Times New Roman" w:cs="Times New Roman"/>
                <w:sz w:val="24"/>
                <w:szCs w:val="24"/>
                <w:lang w:val="ru-RU"/>
              </w:rPr>
              <w:t>0</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p>
          <w:p w:rsidR="006156FD" w:rsidRPr="003C3EB3" w:rsidRDefault="00C23624"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p>
          <w:p w:rsidR="006156FD" w:rsidRPr="003C3EB3" w:rsidRDefault="00C23624"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C23624"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p w:rsidR="006156FD" w:rsidRPr="003C3EB3" w:rsidRDefault="00C23624"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r w:rsidRPr="003C3EB3">
              <w:rPr>
                <w:rFonts w:ascii="Times New Roman" w:hAnsi="Times New Roman" w:cs="Times New Roman"/>
                <w:sz w:val="24"/>
                <w:szCs w:val="24"/>
              </w:rPr>
              <w:t>12</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5</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Работа над сценическим воплощением</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6156FD" w:rsidRPr="003C3EB3" w:rsidRDefault="00D771D0"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w:t>
            </w:r>
            <w:r w:rsidR="00F365D2" w:rsidRPr="003C3EB3">
              <w:rPr>
                <w:rFonts w:ascii="Times New Roman" w:hAnsi="Times New Roman" w:cs="Times New Roman"/>
                <w:sz w:val="24"/>
                <w:szCs w:val="24"/>
                <w:lang w:val="ru-RU"/>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6156FD" w:rsidRPr="003C3EB3" w:rsidRDefault="00C23624"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6</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2B5FD6"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Пение из репертуара «Амма Чэчирэ» и  мелодистов Амгинского улуса</w:t>
            </w:r>
            <w:r w:rsidR="005B7290" w:rsidRPr="003C3EB3">
              <w:rPr>
                <w:rFonts w:ascii="Times New Roman" w:hAnsi="Times New Roman" w:cs="Times New Roman"/>
                <w:sz w:val="24"/>
                <w:szCs w:val="24"/>
                <w:lang w:val="ru-RU"/>
              </w:rPr>
              <w:t>(традиционное пение)</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4</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w:t>
            </w:r>
            <w:r w:rsidR="00F365D2" w:rsidRPr="003C3EB3">
              <w:rPr>
                <w:rFonts w:ascii="Times New Roman" w:hAnsi="Times New Roman" w:cs="Times New Roman"/>
                <w:sz w:val="24"/>
                <w:szCs w:val="24"/>
                <w:lang w:val="ru-RU"/>
              </w:rPr>
              <w:t>4</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C23624"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14</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7</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Прослушивание музыкальных записей</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F365D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6</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C23624"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8</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3B3EDA"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Участие</w:t>
            </w:r>
            <w:r w:rsidR="006156FD" w:rsidRPr="003C3EB3">
              <w:rPr>
                <w:rFonts w:ascii="Times New Roman" w:hAnsi="Times New Roman" w:cs="Times New Roman"/>
                <w:sz w:val="24"/>
                <w:szCs w:val="24"/>
                <w:lang w:val="ru-RU"/>
              </w:rPr>
              <w:t xml:space="preserve"> </w:t>
            </w:r>
            <w:r w:rsidR="00D771D0" w:rsidRPr="003C3EB3">
              <w:rPr>
                <w:rFonts w:ascii="Times New Roman" w:hAnsi="Times New Roman" w:cs="Times New Roman"/>
                <w:sz w:val="24"/>
                <w:szCs w:val="24"/>
                <w:lang w:val="ru-RU"/>
              </w:rPr>
              <w:t>конкурсов, мероприятий и досугов</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p>
          <w:p w:rsidR="006156FD" w:rsidRPr="003C3EB3" w:rsidRDefault="00C23624"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6156FD" w:rsidRPr="003C3EB3" w:rsidRDefault="00C23624"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9</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Репетиционные занятия</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r w:rsidRPr="003C3EB3">
              <w:rPr>
                <w:rFonts w:ascii="Times New Roman" w:hAnsi="Times New Roman" w:cs="Times New Roman"/>
                <w:sz w:val="24"/>
                <w:szCs w:val="24"/>
              </w:rPr>
              <w:t>10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C23624" w:rsidRPr="003C3EB3">
              <w:rPr>
                <w:rFonts w:ascii="Times New Roman" w:hAnsi="Times New Roman" w:cs="Times New Roman"/>
                <w:sz w:val="24"/>
                <w:szCs w:val="24"/>
                <w:lang w:val="ru-RU"/>
              </w:rPr>
              <w:t>2</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10</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3928F2"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Творческий отчет</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C23624"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4</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ИТОГО</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F365D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28</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D771D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w:t>
            </w:r>
            <w:r w:rsidR="00F365D2" w:rsidRPr="003C3EB3">
              <w:rPr>
                <w:rFonts w:ascii="Times New Roman" w:hAnsi="Times New Roman" w:cs="Times New Roman"/>
                <w:sz w:val="24"/>
                <w:szCs w:val="24"/>
                <w:lang w:val="ru-RU"/>
              </w:rPr>
              <w:t>16</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F365D2" w:rsidRPr="003C3EB3">
              <w:rPr>
                <w:rFonts w:ascii="Times New Roman" w:hAnsi="Times New Roman" w:cs="Times New Roman"/>
                <w:sz w:val="24"/>
                <w:szCs w:val="24"/>
                <w:lang w:val="ru-RU"/>
              </w:rPr>
              <w:t>44</w:t>
            </w:r>
          </w:p>
        </w:tc>
      </w:tr>
    </w:tbl>
    <w:p w:rsidR="00D436A7" w:rsidRPr="003C3EB3" w:rsidRDefault="00D436A7" w:rsidP="003C3EB3">
      <w:pPr>
        <w:spacing w:after="0" w:line="240" w:lineRule="auto"/>
        <w:jc w:val="both"/>
        <w:rPr>
          <w:rFonts w:ascii="Times New Roman" w:hAnsi="Times New Roman" w:cs="Times New Roman"/>
          <w:color w:val="FF0000"/>
          <w:sz w:val="24"/>
          <w:szCs w:val="24"/>
        </w:rPr>
      </w:pPr>
    </w:p>
    <w:p w:rsidR="00A8056A" w:rsidRPr="00702FE9" w:rsidRDefault="00A8056A" w:rsidP="003C3EB3">
      <w:pPr>
        <w:spacing w:after="0" w:line="240" w:lineRule="auto"/>
        <w:jc w:val="center"/>
        <w:rPr>
          <w:rFonts w:ascii="Times New Roman" w:hAnsi="Times New Roman" w:cs="Times New Roman"/>
          <w:b/>
          <w:sz w:val="24"/>
          <w:szCs w:val="24"/>
          <w:lang w:val="ru-RU"/>
        </w:rPr>
      </w:pPr>
      <w:r w:rsidRPr="00702FE9">
        <w:rPr>
          <w:rFonts w:ascii="Times New Roman" w:hAnsi="Times New Roman" w:cs="Times New Roman"/>
          <w:b/>
          <w:sz w:val="24"/>
          <w:szCs w:val="24"/>
          <w:lang w:val="ru-RU"/>
        </w:rPr>
        <w:t>СОДЕРЖАНИЕ ИЗУЧАЕМОГО КУРСА</w:t>
      </w:r>
    </w:p>
    <w:p w:rsidR="00A8056A" w:rsidRPr="00702FE9" w:rsidRDefault="00A8056A" w:rsidP="003C3EB3">
      <w:pPr>
        <w:spacing w:after="0" w:line="240" w:lineRule="auto"/>
        <w:jc w:val="both"/>
        <w:rPr>
          <w:rFonts w:ascii="Times New Roman" w:hAnsi="Times New Roman" w:cs="Times New Roman"/>
          <w:b/>
          <w:sz w:val="24"/>
          <w:szCs w:val="24"/>
          <w:lang w:val="ru-RU"/>
        </w:rPr>
      </w:pPr>
      <w:r w:rsidRPr="00702FE9">
        <w:rPr>
          <w:rFonts w:ascii="Times New Roman" w:hAnsi="Times New Roman" w:cs="Times New Roman"/>
          <w:b/>
          <w:sz w:val="24"/>
          <w:szCs w:val="24"/>
          <w:lang w:val="ru-RU"/>
        </w:rPr>
        <w:t xml:space="preserve">      Второй год обучения</w:t>
      </w:r>
    </w:p>
    <w:p w:rsidR="00A8056A" w:rsidRPr="00702FE9" w:rsidRDefault="00A8056A" w:rsidP="003C3EB3">
      <w:pPr>
        <w:spacing w:after="0" w:line="240" w:lineRule="auto"/>
        <w:jc w:val="both"/>
        <w:rPr>
          <w:rFonts w:ascii="Times New Roman" w:hAnsi="Times New Roman" w:cs="Times New Roman"/>
          <w:b/>
          <w:sz w:val="24"/>
          <w:szCs w:val="24"/>
          <w:lang w:val="ru-RU"/>
        </w:rPr>
      </w:pP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Тема 1.Вводное занятие. </w:t>
      </w:r>
      <w:r w:rsidR="00126D34" w:rsidRPr="003C3EB3">
        <w:rPr>
          <w:rFonts w:ascii="Times New Roman" w:hAnsi="Times New Roman" w:cs="Times New Roman"/>
          <w:sz w:val="24"/>
          <w:szCs w:val="24"/>
          <w:lang w:val="ru-RU"/>
        </w:rPr>
        <w:t>Техника безопасности (теория 2ч)</w:t>
      </w: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Повторение основных правил безопасности на занятиях, в работе с музыкальной техникой, реквизитом.</w:t>
      </w:r>
    </w:p>
    <w:p w:rsidR="00A8056A" w:rsidRPr="003C3EB3" w:rsidRDefault="009B298C"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2-8</w:t>
      </w:r>
      <w:r w:rsidR="00126D34" w:rsidRPr="003C3EB3">
        <w:rPr>
          <w:rFonts w:ascii="Times New Roman" w:hAnsi="Times New Roman" w:cs="Times New Roman"/>
          <w:b/>
          <w:sz w:val="24"/>
          <w:szCs w:val="24"/>
          <w:lang w:val="ru-RU"/>
        </w:rPr>
        <w:t xml:space="preserve"> (теория 2ч)</w:t>
      </w:r>
      <w:r w:rsidR="00A8056A" w:rsidRPr="003C3EB3">
        <w:rPr>
          <w:rFonts w:ascii="Times New Roman" w:hAnsi="Times New Roman" w:cs="Times New Roman"/>
          <w:b/>
          <w:sz w:val="24"/>
          <w:szCs w:val="24"/>
          <w:lang w:val="ru-RU"/>
        </w:rPr>
        <w:t>Развитие певческого диапазона и развитие голосового аппарата</w:t>
      </w:r>
      <w:r w:rsidR="00A8056A" w:rsidRPr="003C3EB3">
        <w:rPr>
          <w:rFonts w:ascii="Times New Roman" w:hAnsi="Times New Roman" w:cs="Times New Roman"/>
          <w:sz w:val="24"/>
          <w:szCs w:val="24"/>
          <w:lang w:val="ru-RU"/>
        </w:rPr>
        <w:t xml:space="preserve"> - продолжается знакомство с правилами пения и охраны голоса.</w:t>
      </w: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 xml:space="preserve"> Практические занятия</w:t>
      </w:r>
      <w:r w:rsidR="00126D34" w:rsidRPr="003C3EB3">
        <w:rPr>
          <w:rFonts w:ascii="Times New Roman" w:hAnsi="Times New Roman" w:cs="Times New Roman"/>
          <w:b/>
          <w:i/>
          <w:sz w:val="24"/>
          <w:szCs w:val="24"/>
          <w:lang w:val="ru-RU"/>
        </w:rPr>
        <w:t xml:space="preserve"> (практ.8ч)</w:t>
      </w:r>
      <w:r w:rsidRPr="003C3EB3">
        <w:rPr>
          <w:rFonts w:ascii="Times New Roman" w:hAnsi="Times New Roman" w:cs="Times New Roman"/>
          <w:sz w:val="24"/>
          <w:szCs w:val="24"/>
          <w:lang w:val="ru-RU"/>
        </w:rPr>
        <w:t xml:space="preserve"> Упражнения на дыхание, звукообразование. Распевание. Новые практические навыки:</w:t>
      </w: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строение голосового аппарата;</w:t>
      </w: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способы звуковедения (стаккато, легато, кантилена);</w:t>
      </w: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сглаживание регистровых переходов;</w:t>
      </w: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Работа над  расширением диапазон голоса, примерно до 1,5 октав, выравниванием звучности гласных, над организацией дыхания, связанного с ощущением опоры, совершенствуется работа с учебной фонограммой «минус».</w:t>
      </w:r>
    </w:p>
    <w:p w:rsidR="00A8056A"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Пение вокальных упражнений, включая мажорные и минорные гаммы, трезвучия, скачки на октаву вверх и вниз.</w:t>
      </w:r>
    </w:p>
    <w:p w:rsidR="003030A8" w:rsidRDefault="00702FE9" w:rsidP="003C3EB3">
      <w:pPr>
        <w:spacing w:after="0" w:line="240" w:lineRule="auto"/>
        <w:ind w:firstLine="55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Темы  </w:t>
      </w:r>
      <w:r w:rsidR="003030A8">
        <w:rPr>
          <w:rFonts w:ascii="Times New Roman" w:hAnsi="Times New Roman" w:cs="Times New Roman"/>
          <w:sz w:val="24"/>
          <w:szCs w:val="24"/>
          <w:lang w:val="ru-RU"/>
        </w:rPr>
        <w:t>Изучение истории творческой жизни Ольги Ивановой и Гелярия Владимировича Сидоркевича</w:t>
      </w:r>
    </w:p>
    <w:p w:rsidR="00702FE9" w:rsidRDefault="00702FE9" w:rsidP="003C3EB3">
      <w:pPr>
        <w:spacing w:after="0" w:line="240" w:lineRule="auto"/>
        <w:ind w:firstLine="555"/>
        <w:jc w:val="both"/>
        <w:rPr>
          <w:rFonts w:ascii="Times New Roman" w:hAnsi="Times New Roman" w:cs="Times New Roman"/>
          <w:sz w:val="24"/>
          <w:szCs w:val="24"/>
          <w:lang w:val="ru-RU"/>
        </w:rPr>
      </w:pPr>
      <w:r>
        <w:rPr>
          <w:rFonts w:ascii="Times New Roman" w:hAnsi="Times New Roman" w:cs="Times New Roman"/>
          <w:sz w:val="24"/>
          <w:szCs w:val="24"/>
          <w:lang w:val="ru-RU"/>
        </w:rPr>
        <w:t>Слушание песен под баян Ольги Ивановой</w:t>
      </w:r>
      <w:r w:rsidR="003030A8">
        <w:rPr>
          <w:rFonts w:ascii="Times New Roman" w:hAnsi="Times New Roman" w:cs="Times New Roman"/>
          <w:sz w:val="24"/>
          <w:szCs w:val="24"/>
          <w:lang w:val="ru-RU"/>
        </w:rPr>
        <w:t xml:space="preserve"> и репертуара ансамбля «Амма Чэчирэ»</w:t>
      </w:r>
    </w:p>
    <w:p w:rsidR="003030A8" w:rsidRDefault="003030A8" w:rsidP="003C3EB3">
      <w:pPr>
        <w:spacing w:after="0" w:line="240" w:lineRule="auto"/>
        <w:ind w:firstLine="555"/>
        <w:jc w:val="both"/>
        <w:rPr>
          <w:rFonts w:ascii="Times New Roman" w:hAnsi="Times New Roman" w:cs="Times New Roman"/>
          <w:sz w:val="24"/>
          <w:szCs w:val="24"/>
          <w:lang w:val="ru-RU"/>
        </w:rPr>
      </w:pPr>
      <w:r>
        <w:rPr>
          <w:rFonts w:ascii="Times New Roman" w:hAnsi="Times New Roman" w:cs="Times New Roman"/>
          <w:sz w:val="24"/>
          <w:szCs w:val="24"/>
          <w:lang w:val="ru-RU"/>
        </w:rPr>
        <w:t>Распевка, пение песен под баян из репертуара  «Амма Чэчирэ»: «Оленегорск ьээгэтэ», «Уйгулаана»</w:t>
      </w:r>
    </w:p>
    <w:p w:rsidR="003030A8" w:rsidRPr="003C3EB3" w:rsidRDefault="003030A8" w:rsidP="003C3EB3">
      <w:pPr>
        <w:spacing w:after="0" w:line="240" w:lineRule="auto"/>
        <w:ind w:firstLine="55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Сводные репетиции, интеграция, </w:t>
      </w:r>
    </w:p>
    <w:p w:rsidR="00A8056A" w:rsidRPr="003C3EB3" w:rsidRDefault="00A8056A" w:rsidP="003C3EB3">
      <w:pPr>
        <w:spacing w:after="0" w:line="240" w:lineRule="auto"/>
        <w:ind w:left="360"/>
        <w:jc w:val="both"/>
        <w:rPr>
          <w:rFonts w:ascii="Times New Roman" w:hAnsi="Times New Roman" w:cs="Times New Roman"/>
          <w:sz w:val="24"/>
          <w:szCs w:val="24"/>
          <w:lang w:val="ru-RU"/>
        </w:rPr>
      </w:pPr>
    </w:p>
    <w:p w:rsidR="00A8056A" w:rsidRPr="003C3EB3" w:rsidRDefault="009B298C"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Темы 9-1</w:t>
      </w:r>
      <w:r w:rsidR="00126D34" w:rsidRPr="003C3EB3">
        <w:rPr>
          <w:rFonts w:ascii="Times New Roman" w:hAnsi="Times New Roman" w:cs="Times New Roman"/>
          <w:b/>
          <w:sz w:val="24"/>
          <w:szCs w:val="24"/>
          <w:lang w:val="ru-RU"/>
        </w:rPr>
        <w:t>4 (теория 2ч)</w:t>
      </w:r>
      <w:r w:rsidR="00A8056A" w:rsidRPr="003C3EB3">
        <w:rPr>
          <w:rFonts w:ascii="Times New Roman" w:hAnsi="Times New Roman" w:cs="Times New Roman"/>
          <w:b/>
          <w:sz w:val="24"/>
          <w:szCs w:val="24"/>
          <w:lang w:val="ru-RU"/>
        </w:rPr>
        <w:t>Развитие музыкального слуха.</w:t>
      </w:r>
      <w:r w:rsidR="00A8056A" w:rsidRPr="003C3EB3">
        <w:rPr>
          <w:rFonts w:ascii="Times New Roman" w:hAnsi="Times New Roman" w:cs="Times New Roman"/>
          <w:sz w:val="24"/>
          <w:szCs w:val="24"/>
          <w:lang w:val="ru-RU"/>
        </w:rPr>
        <w:t xml:space="preserve"> </w:t>
      </w:r>
    </w:p>
    <w:p w:rsidR="00A8056A" w:rsidRPr="003C3EB3" w:rsidRDefault="00A8056A" w:rsidP="003C3EB3">
      <w:pPr>
        <w:spacing w:after="0" w:line="240" w:lineRule="auto"/>
        <w:ind w:firstLine="5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Упражнения на воспитание и развитие музыкально-певческих способностей: музыкального слуха, певческого голоса, внимания, музыкального мышления, памяти, эмоциональности, творческих способностей, потребностей, интересов, вкусов, готовности к художественному труду.</w:t>
      </w:r>
      <w:r w:rsidR="00126D34" w:rsidRPr="003C3EB3">
        <w:rPr>
          <w:rFonts w:ascii="Times New Roman" w:hAnsi="Times New Roman" w:cs="Times New Roman"/>
          <w:sz w:val="24"/>
          <w:szCs w:val="24"/>
          <w:lang w:val="ru-RU"/>
        </w:rPr>
        <w:t>(практ.8ч)</w:t>
      </w:r>
    </w:p>
    <w:p w:rsidR="00A8056A" w:rsidRPr="003C3EB3" w:rsidRDefault="00A8056A" w:rsidP="003C3EB3">
      <w:pPr>
        <w:widowControl w:val="0"/>
        <w:shd w:val="clear" w:color="auto" w:fill="FFFFFF"/>
        <w:tabs>
          <w:tab w:val="left" w:pos="0"/>
        </w:tabs>
        <w:spacing w:after="0" w:line="240" w:lineRule="auto"/>
        <w:jc w:val="both"/>
        <w:textAlignment w:val="baseline"/>
        <w:rPr>
          <w:rFonts w:ascii="Times New Roman" w:hAnsi="Times New Roman" w:cs="Times New Roman"/>
          <w:b/>
          <w:color w:val="FF0000"/>
          <w:sz w:val="24"/>
          <w:szCs w:val="24"/>
          <w:lang w:val="ru-RU"/>
        </w:rPr>
      </w:pPr>
    </w:p>
    <w:p w:rsidR="00A8056A" w:rsidRPr="003C3EB3" w:rsidRDefault="00A8056A" w:rsidP="003C3EB3">
      <w:pPr>
        <w:widowControl w:val="0"/>
        <w:shd w:val="clear" w:color="auto" w:fill="FFFFFF"/>
        <w:tabs>
          <w:tab w:val="left" w:pos="0"/>
        </w:tabs>
        <w:spacing w:after="0" w:line="240" w:lineRule="auto"/>
        <w:ind w:firstLine="585"/>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Работа над произведением:</w:t>
      </w:r>
    </w:p>
    <w:p w:rsidR="00A8056A" w:rsidRPr="003C3EB3" w:rsidRDefault="009B298C" w:rsidP="003C3EB3">
      <w:pPr>
        <w:widowControl w:val="0"/>
        <w:shd w:val="clear" w:color="auto" w:fill="FFFFFF"/>
        <w:tabs>
          <w:tab w:val="left" w:pos="0"/>
        </w:tabs>
        <w:spacing w:after="0" w:line="240" w:lineRule="auto"/>
        <w:ind w:firstLine="585"/>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15-20</w:t>
      </w:r>
      <w:r w:rsidR="00126D34" w:rsidRPr="003C3EB3">
        <w:rPr>
          <w:rFonts w:ascii="Times New Roman" w:hAnsi="Times New Roman" w:cs="Times New Roman"/>
          <w:b/>
          <w:sz w:val="24"/>
          <w:szCs w:val="24"/>
          <w:lang w:val="ru-RU"/>
        </w:rPr>
        <w:t>(практ.</w:t>
      </w:r>
      <w:r w:rsidR="00A8056A" w:rsidRPr="003C3EB3">
        <w:rPr>
          <w:rFonts w:ascii="Times New Roman" w:hAnsi="Times New Roman" w:cs="Times New Roman"/>
          <w:b/>
          <w:sz w:val="24"/>
          <w:szCs w:val="24"/>
          <w:lang w:val="ru-RU"/>
        </w:rPr>
        <w:t xml:space="preserve"> </w:t>
      </w:r>
      <w:r w:rsidR="00126D34" w:rsidRPr="003C3EB3">
        <w:rPr>
          <w:rFonts w:ascii="Times New Roman" w:hAnsi="Times New Roman" w:cs="Times New Roman"/>
          <w:b/>
          <w:sz w:val="24"/>
          <w:szCs w:val="24"/>
          <w:lang w:val="ru-RU"/>
        </w:rPr>
        <w:t>10ч)</w:t>
      </w:r>
      <w:r w:rsidR="00A8056A" w:rsidRPr="003C3EB3">
        <w:rPr>
          <w:rFonts w:ascii="Times New Roman" w:hAnsi="Times New Roman" w:cs="Times New Roman"/>
          <w:sz w:val="24"/>
          <w:szCs w:val="24"/>
          <w:lang w:val="ru-RU"/>
        </w:rPr>
        <w:t xml:space="preserve">Показ  педагога. </w:t>
      </w:r>
    </w:p>
    <w:p w:rsidR="00A8056A" w:rsidRPr="003C3EB3" w:rsidRDefault="009B298C" w:rsidP="003C3EB3">
      <w:pPr>
        <w:widowControl w:val="0"/>
        <w:shd w:val="clear" w:color="auto" w:fill="FFFFFF"/>
        <w:tabs>
          <w:tab w:val="left" w:pos="0"/>
        </w:tabs>
        <w:spacing w:after="0" w:line="240" w:lineRule="auto"/>
        <w:ind w:firstLine="585"/>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21-27</w:t>
      </w:r>
      <w:r w:rsidR="00126D34" w:rsidRPr="003C3EB3">
        <w:rPr>
          <w:rFonts w:ascii="Times New Roman" w:hAnsi="Times New Roman" w:cs="Times New Roman"/>
          <w:b/>
          <w:sz w:val="24"/>
          <w:szCs w:val="24"/>
          <w:lang w:val="ru-RU"/>
        </w:rPr>
        <w:t>(теория 2ч, практ.8ч)</w:t>
      </w:r>
      <w:r w:rsidR="00A8056A" w:rsidRPr="003C3EB3">
        <w:rPr>
          <w:rFonts w:ascii="Times New Roman" w:hAnsi="Times New Roman" w:cs="Times New Roman"/>
          <w:sz w:val="24"/>
          <w:szCs w:val="24"/>
          <w:lang w:val="ru-RU"/>
        </w:rPr>
        <w:t>Разучивание музыкального и поэтического текстов.</w:t>
      </w:r>
    </w:p>
    <w:p w:rsidR="00A8056A" w:rsidRPr="003C3EB3" w:rsidRDefault="009B298C" w:rsidP="003C3EB3">
      <w:pPr>
        <w:widowControl w:val="0"/>
        <w:shd w:val="clear" w:color="auto" w:fill="FFFFFF"/>
        <w:tabs>
          <w:tab w:val="left" w:pos="0"/>
        </w:tabs>
        <w:spacing w:after="0" w:line="240" w:lineRule="auto"/>
        <w:ind w:firstLine="585"/>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28-33</w:t>
      </w:r>
      <w:r w:rsidR="00126D34" w:rsidRPr="003C3EB3">
        <w:rPr>
          <w:rFonts w:ascii="Times New Roman" w:hAnsi="Times New Roman" w:cs="Times New Roman"/>
          <w:b/>
          <w:sz w:val="24"/>
          <w:szCs w:val="24"/>
          <w:lang w:val="ru-RU"/>
        </w:rPr>
        <w:t>(теория 2ч, практ.10ч)</w:t>
      </w:r>
      <w:r w:rsidR="00A8056A" w:rsidRPr="003C3EB3">
        <w:rPr>
          <w:rFonts w:ascii="Times New Roman" w:hAnsi="Times New Roman" w:cs="Times New Roman"/>
          <w:sz w:val="24"/>
          <w:szCs w:val="24"/>
          <w:lang w:val="ru-RU"/>
        </w:rPr>
        <w:t>Работа над вокальной партией.</w:t>
      </w:r>
    </w:p>
    <w:p w:rsidR="00A8056A" w:rsidRPr="003C3EB3" w:rsidRDefault="009B298C" w:rsidP="003C3EB3">
      <w:pPr>
        <w:spacing w:after="0" w:line="240" w:lineRule="auto"/>
        <w:ind w:firstLine="58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34-41</w:t>
      </w:r>
      <w:r w:rsidR="00126D34" w:rsidRPr="003C3EB3">
        <w:rPr>
          <w:rFonts w:ascii="Times New Roman" w:hAnsi="Times New Roman" w:cs="Times New Roman"/>
          <w:b/>
          <w:sz w:val="24"/>
          <w:szCs w:val="24"/>
          <w:lang w:val="ru-RU"/>
        </w:rPr>
        <w:t xml:space="preserve"> (теория 2ч, практ.10ч)</w:t>
      </w:r>
      <w:r w:rsidR="00A8056A" w:rsidRPr="003C3EB3">
        <w:rPr>
          <w:rFonts w:ascii="Times New Roman" w:hAnsi="Times New Roman" w:cs="Times New Roman"/>
          <w:b/>
          <w:sz w:val="24"/>
          <w:szCs w:val="24"/>
          <w:lang w:val="ru-RU"/>
        </w:rPr>
        <w:t xml:space="preserve"> </w:t>
      </w:r>
      <w:r w:rsidR="00A8056A" w:rsidRPr="003C3EB3">
        <w:rPr>
          <w:rFonts w:ascii="Times New Roman" w:hAnsi="Times New Roman" w:cs="Times New Roman"/>
          <w:sz w:val="24"/>
          <w:szCs w:val="24"/>
          <w:lang w:val="ru-RU"/>
        </w:rPr>
        <w:t>Выразительность исполнения -  работа над закреплением технических навыков и освоением эстрадного вокального репертуара. Формируется умение читать ноты. Обучение осмысленному, выразительному, художественному вокальному исполнительству. При  наличии инструментов, учебных и профессиональных фонограмм и  обучение  самостоятельно работать над укреплением ряда технических приемов и музыкальными произведен</w:t>
      </w:r>
      <w:r w:rsidR="00FC4EA4" w:rsidRPr="003C3EB3">
        <w:rPr>
          <w:rFonts w:ascii="Times New Roman" w:hAnsi="Times New Roman" w:cs="Times New Roman"/>
          <w:sz w:val="24"/>
          <w:szCs w:val="24"/>
          <w:lang w:val="ru-RU"/>
        </w:rPr>
        <w:t xml:space="preserve">иями. </w:t>
      </w:r>
    </w:p>
    <w:p w:rsidR="00ED50C1" w:rsidRPr="003C3EB3" w:rsidRDefault="009B298C" w:rsidP="003C3EB3">
      <w:pPr>
        <w:spacing w:after="0" w:line="240" w:lineRule="auto"/>
        <w:ind w:firstLine="510"/>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42-47</w:t>
      </w:r>
      <w:r w:rsidR="00126D34" w:rsidRPr="003C3EB3">
        <w:rPr>
          <w:rFonts w:ascii="Times New Roman" w:hAnsi="Times New Roman" w:cs="Times New Roman"/>
          <w:b/>
          <w:sz w:val="24"/>
          <w:szCs w:val="24"/>
          <w:lang w:val="ru-RU"/>
        </w:rPr>
        <w:t xml:space="preserve"> (теория</w:t>
      </w:r>
      <w:r w:rsidR="00F7285F" w:rsidRPr="003C3EB3">
        <w:rPr>
          <w:rFonts w:ascii="Times New Roman" w:hAnsi="Times New Roman" w:cs="Times New Roman"/>
          <w:b/>
          <w:sz w:val="24"/>
          <w:szCs w:val="24"/>
          <w:lang w:val="ru-RU"/>
        </w:rPr>
        <w:t xml:space="preserve"> 2ч, практ.10ч)</w:t>
      </w:r>
      <w:r w:rsidR="00A8056A" w:rsidRPr="003C3EB3">
        <w:rPr>
          <w:rFonts w:ascii="Times New Roman" w:hAnsi="Times New Roman" w:cs="Times New Roman"/>
          <w:sz w:val="24"/>
          <w:szCs w:val="24"/>
          <w:lang w:val="ru-RU"/>
        </w:rPr>
        <w:t>Работа с микрофоном.</w:t>
      </w:r>
      <w:r w:rsidR="00ED50C1" w:rsidRPr="003C3EB3">
        <w:rPr>
          <w:rFonts w:ascii="Times New Roman" w:hAnsi="Times New Roman" w:cs="Times New Roman"/>
          <w:b/>
          <w:sz w:val="24"/>
          <w:szCs w:val="24"/>
          <w:lang w:val="ru-RU"/>
        </w:rPr>
        <w:t xml:space="preserve"> </w:t>
      </w:r>
    </w:p>
    <w:p w:rsidR="00ED50C1" w:rsidRPr="003C3EB3" w:rsidRDefault="00F7285F" w:rsidP="003C3EB3">
      <w:pPr>
        <w:spacing w:after="0" w:line="240" w:lineRule="auto"/>
        <w:ind w:firstLine="510"/>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48-55 (теория 2ч)</w:t>
      </w:r>
      <w:r w:rsidR="00ED50C1" w:rsidRPr="003C3EB3">
        <w:rPr>
          <w:rFonts w:ascii="Times New Roman" w:hAnsi="Times New Roman" w:cs="Times New Roman"/>
          <w:b/>
          <w:sz w:val="24"/>
          <w:szCs w:val="24"/>
          <w:lang w:val="ru-RU"/>
        </w:rPr>
        <w:t>Формирование и развитие сценических навыков.</w:t>
      </w:r>
    </w:p>
    <w:p w:rsidR="00ED50C1" w:rsidRPr="003C3EB3" w:rsidRDefault="00ED50C1" w:rsidP="003C3EB3">
      <w:pPr>
        <w:spacing w:after="0" w:line="240" w:lineRule="auto"/>
        <w:ind w:firstLine="510"/>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00F7285F" w:rsidRPr="003C3EB3">
        <w:rPr>
          <w:rFonts w:ascii="Times New Roman" w:hAnsi="Times New Roman" w:cs="Times New Roman"/>
          <w:b/>
          <w:i/>
          <w:sz w:val="24"/>
          <w:szCs w:val="24"/>
          <w:lang w:val="ru-RU"/>
        </w:rPr>
        <w:t>(практ.10ч)</w:t>
      </w:r>
      <w:r w:rsidRPr="003C3EB3">
        <w:rPr>
          <w:rFonts w:ascii="Times New Roman" w:hAnsi="Times New Roman" w:cs="Times New Roman"/>
          <w:sz w:val="24"/>
          <w:szCs w:val="24"/>
          <w:lang w:val="ru-RU"/>
        </w:rPr>
        <w:t xml:space="preserve"> Элементы актерского мастерства. Развитие сценического обаяния.</w:t>
      </w:r>
    </w:p>
    <w:p w:rsidR="00ED50C1" w:rsidRPr="003C3EB3" w:rsidRDefault="00F7285F" w:rsidP="003C3EB3">
      <w:pPr>
        <w:spacing w:after="0" w:line="240" w:lineRule="auto"/>
        <w:ind w:firstLine="51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Тема56-64 (теория 4ч)</w:t>
      </w:r>
      <w:r w:rsidR="00ED50C1" w:rsidRPr="003C3EB3">
        <w:rPr>
          <w:rFonts w:ascii="Times New Roman" w:hAnsi="Times New Roman" w:cs="Times New Roman"/>
          <w:b/>
          <w:sz w:val="24"/>
          <w:szCs w:val="24"/>
          <w:lang w:val="ru-RU"/>
        </w:rPr>
        <w:t xml:space="preserve">Знакомство Амгинских   с репертуарами «Амма Чэчирэ» и Амгинских мелодистов. </w:t>
      </w:r>
    </w:p>
    <w:p w:rsidR="00ED50C1" w:rsidRPr="003C3EB3" w:rsidRDefault="00ED50C1"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Практические занятия </w:t>
      </w:r>
      <w:r w:rsidR="00F7285F" w:rsidRPr="003C3EB3">
        <w:rPr>
          <w:rFonts w:ascii="Times New Roman" w:hAnsi="Times New Roman" w:cs="Times New Roman"/>
          <w:b/>
          <w:sz w:val="24"/>
          <w:szCs w:val="24"/>
          <w:lang w:val="ru-RU"/>
        </w:rPr>
        <w:t>(практ.14ч)</w:t>
      </w:r>
      <w:r w:rsidRPr="003C3EB3">
        <w:rPr>
          <w:rFonts w:ascii="Times New Roman" w:hAnsi="Times New Roman" w:cs="Times New Roman"/>
          <w:sz w:val="24"/>
          <w:szCs w:val="24"/>
          <w:lang w:val="ru-RU"/>
        </w:rPr>
        <w:t xml:space="preserve">Пение и знакомство  творческой жизни Ольги Ивановой-Сидоркевич и с репертуаром «Амма Чэчирэ».Знакомство с другими мелодистами Амгинского улуса афанасия Кузьмина, Куннук Урастырова, </w:t>
      </w:r>
    </w:p>
    <w:p w:rsidR="00ED50C1" w:rsidRPr="003C3EB3" w:rsidRDefault="00F7285F" w:rsidP="003C3EB3">
      <w:pPr>
        <w:spacing w:after="0" w:line="240" w:lineRule="auto"/>
        <w:ind w:firstLine="52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Тема 65-68 (теория2ч) </w:t>
      </w:r>
      <w:r w:rsidR="00ED50C1" w:rsidRPr="003C3EB3">
        <w:rPr>
          <w:rFonts w:ascii="Times New Roman" w:hAnsi="Times New Roman" w:cs="Times New Roman"/>
          <w:b/>
          <w:sz w:val="24"/>
          <w:szCs w:val="24"/>
          <w:lang w:val="ru-RU"/>
        </w:rPr>
        <w:t>Прослушивание му</w:t>
      </w:r>
      <w:r w:rsidRPr="003C3EB3">
        <w:rPr>
          <w:rFonts w:ascii="Times New Roman" w:hAnsi="Times New Roman" w:cs="Times New Roman"/>
          <w:b/>
          <w:sz w:val="24"/>
          <w:szCs w:val="24"/>
          <w:lang w:val="ru-RU"/>
        </w:rPr>
        <w:t xml:space="preserve">зыкальных записей. </w:t>
      </w:r>
    </w:p>
    <w:p w:rsidR="00ED50C1" w:rsidRPr="003C3EB3" w:rsidRDefault="00ED50C1"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00F7285F" w:rsidRPr="003C3EB3">
        <w:rPr>
          <w:rFonts w:ascii="Times New Roman" w:hAnsi="Times New Roman" w:cs="Times New Roman"/>
          <w:b/>
          <w:i/>
          <w:sz w:val="24"/>
          <w:szCs w:val="24"/>
          <w:lang w:val="ru-RU"/>
        </w:rPr>
        <w:t>(практ.6ч)</w:t>
      </w:r>
      <w:r w:rsidRPr="003C3EB3">
        <w:rPr>
          <w:rFonts w:ascii="Times New Roman" w:hAnsi="Times New Roman" w:cs="Times New Roman"/>
          <w:sz w:val="24"/>
          <w:szCs w:val="24"/>
          <w:lang w:val="ru-RU"/>
        </w:rPr>
        <w:t>Прослушивание и пение  современных песен.</w:t>
      </w:r>
    </w:p>
    <w:p w:rsidR="00ED50C1" w:rsidRPr="003C3EB3" w:rsidRDefault="00ED50C1"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w:t>
      </w:r>
      <w:r w:rsidR="00F7285F" w:rsidRPr="003C3EB3">
        <w:rPr>
          <w:rFonts w:ascii="Times New Roman" w:hAnsi="Times New Roman" w:cs="Times New Roman"/>
          <w:b/>
          <w:sz w:val="24"/>
          <w:szCs w:val="24"/>
          <w:lang w:val="ru-RU"/>
        </w:rPr>
        <w:t>ема 69-72.(теория 2ч)Участие</w:t>
      </w:r>
      <w:r w:rsidRPr="003C3EB3">
        <w:rPr>
          <w:rFonts w:ascii="Times New Roman" w:hAnsi="Times New Roman" w:cs="Times New Roman"/>
          <w:b/>
          <w:sz w:val="24"/>
          <w:szCs w:val="24"/>
          <w:lang w:val="ru-RU"/>
        </w:rPr>
        <w:t xml:space="preserve"> конкурсов, мероприятий и досугов.</w:t>
      </w:r>
    </w:p>
    <w:p w:rsidR="00ED50C1" w:rsidRPr="003C3EB3" w:rsidRDefault="00ED50C1"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lastRenderedPageBreak/>
        <w:t>Практические занятия.</w:t>
      </w:r>
      <w:r w:rsidR="00F7285F" w:rsidRPr="003C3EB3">
        <w:rPr>
          <w:rFonts w:ascii="Times New Roman" w:hAnsi="Times New Roman" w:cs="Times New Roman"/>
          <w:b/>
          <w:i/>
          <w:sz w:val="24"/>
          <w:szCs w:val="24"/>
          <w:lang w:val="ru-RU"/>
        </w:rPr>
        <w:t>(8ч)</w:t>
      </w:r>
      <w:r w:rsidRPr="003C3EB3">
        <w:rPr>
          <w:rFonts w:ascii="Times New Roman" w:hAnsi="Times New Roman" w:cs="Times New Roman"/>
          <w:b/>
          <w:i/>
          <w:sz w:val="24"/>
          <w:szCs w:val="24"/>
          <w:lang w:val="ru-RU"/>
        </w:rPr>
        <w:t xml:space="preserve"> </w:t>
      </w:r>
      <w:r w:rsidRPr="003C3EB3">
        <w:rPr>
          <w:rFonts w:ascii="Times New Roman" w:hAnsi="Times New Roman" w:cs="Times New Roman"/>
          <w:sz w:val="24"/>
          <w:szCs w:val="24"/>
          <w:lang w:val="ru-RU"/>
        </w:rPr>
        <w:t xml:space="preserve">Посещение концертов, оперных  и музыкальных спектаклей. Экскурсии в музеи певцов и композиторов с прослушиванием музыкальных произведений. </w:t>
      </w:r>
    </w:p>
    <w:p w:rsidR="00ED50C1" w:rsidRPr="003C3EB3" w:rsidRDefault="00ED50C1" w:rsidP="003C3EB3">
      <w:pPr>
        <w:spacing w:after="0" w:line="240" w:lineRule="auto"/>
        <w:ind w:firstLine="525"/>
        <w:jc w:val="both"/>
        <w:rPr>
          <w:rFonts w:ascii="Times New Roman" w:hAnsi="Times New Roman" w:cs="Times New Roman"/>
          <w:b/>
          <w:sz w:val="24"/>
          <w:szCs w:val="24"/>
          <w:lang w:val="ru-RU"/>
        </w:rPr>
      </w:pPr>
      <w:r w:rsidRPr="003C3EB3">
        <w:rPr>
          <w:rFonts w:ascii="Times New Roman" w:hAnsi="Times New Roman" w:cs="Times New Roman"/>
          <w:sz w:val="24"/>
          <w:szCs w:val="24"/>
          <w:lang w:val="ru-RU"/>
        </w:rPr>
        <w:t xml:space="preserve"> </w:t>
      </w:r>
      <w:r w:rsidRPr="003C3EB3">
        <w:rPr>
          <w:rFonts w:ascii="Times New Roman" w:hAnsi="Times New Roman" w:cs="Times New Roman"/>
          <w:b/>
          <w:sz w:val="24"/>
          <w:szCs w:val="24"/>
          <w:lang w:val="ru-RU"/>
        </w:rPr>
        <w:t>Тема 73-78</w:t>
      </w:r>
      <w:r w:rsidRPr="003C3EB3">
        <w:rPr>
          <w:rFonts w:ascii="Times New Roman" w:hAnsi="Times New Roman" w:cs="Times New Roman"/>
          <w:sz w:val="24"/>
          <w:szCs w:val="24"/>
          <w:lang w:val="ru-RU"/>
        </w:rPr>
        <w:t>.</w:t>
      </w:r>
      <w:r w:rsidR="00F7285F" w:rsidRPr="003C3EB3">
        <w:rPr>
          <w:rFonts w:ascii="Times New Roman" w:hAnsi="Times New Roman" w:cs="Times New Roman"/>
          <w:sz w:val="24"/>
          <w:szCs w:val="24"/>
          <w:lang w:val="ru-RU"/>
        </w:rPr>
        <w:t>(теория2ч)</w:t>
      </w:r>
      <w:r w:rsidRPr="003C3EB3">
        <w:rPr>
          <w:rFonts w:ascii="Times New Roman" w:hAnsi="Times New Roman" w:cs="Times New Roman"/>
          <w:b/>
          <w:sz w:val="24"/>
          <w:szCs w:val="24"/>
          <w:lang w:val="ru-RU"/>
        </w:rPr>
        <w:t>Репетиционные занятия.</w:t>
      </w:r>
    </w:p>
    <w:p w:rsidR="00ED50C1" w:rsidRPr="003C3EB3" w:rsidRDefault="00ED50C1"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w:t>
      </w:r>
      <w:r w:rsidR="00F7285F" w:rsidRPr="003C3EB3">
        <w:rPr>
          <w:rFonts w:ascii="Times New Roman" w:hAnsi="Times New Roman" w:cs="Times New Roman"/>
          <w:b/>
          <w:i/>
          <w:sz w:val="24"/>
          <w:szCs w:val="24"/>
          <w:lang w:val="ru-RU"/>
        </w:rPr>
        <w:t>я (практ.10ч)</w:t>
      </w:r>
      <w:r w:rsidRPr="003C3EB3">
        <w:rPr>
          <w:rFonts w:ascii="Times New Roman" w:hAnsi="Times New Roman" w:cs="Times New Roman"/>
          <w:sz w:val="24"/>
          <w:szCs w:val="24"/>
          <w:lang w:val="ru-RU"/>
        </w:rPr>
        <w:t xml:space="preserve"> Работа над произведением. Развитие музыкально-образного мышления. Работа над репертуаром. Подготовка к концертным выступлениям, подготовка костюмов, сцены, реквизита, музыкальных записей. </w:t>
      </w:r>
    </w:p>
    <w:p w:rsidR="00ED50C1" w:rsidRPr="003C3EB3" w:rsidRDefault="00ED50C1" w:rsidP="003C3EB3">
      <w:pPr>
        <w:spacing w:after="0" w:line="240" w:lineRule="auto"/>
        <w:ind w:firstLine="52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79</w:t>
      </w:r>
      <w:r w:rsidR="00F7285F" w:rsidRPr="003C3EB3">
        <w:rPr>
          <w:rFonts w:ascii="Times New Roman" w:hAnsi="Times New Roman" w:cs="Times New Roman"/>
          <w:b/>
          <w:sz w:val="24"/>
          <w:szCs w:val="24"/>
          <w:lang w:val="ru-RU"/>
        </w:rPr>
        <w:t>(теория 2ч, практ.2ч) Творческий отчет</w:t>
      </w:r>
    </w:p>
    <w:p w:rsidR="00FE048A" w:rsidRPr="003C3EB3" w:rsidRDefault="00ED50C1"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 конце года проводится итоговое занятие с подроб</w:t>
      </w:r>
      <w:r w:rsidR="00FD7E4A" w:rsidRPr="003C3EB3">
        <w:rPr>
          <w:rFonts w:ascii="Times New Roman" w:hAnsi="Times New Roman" w:cs="Times New Roman"/>
          <w:sz w:val="24"/>
          <w:szCs w:val="24"/>
          <w:lang w:val="ru-RU"/>
        </w:rPr>
        <w:t xml:space="preserve">ным анализом работы за год.   </w:t>
      </w:r>
    </w:p>
    <w:p w:rsidR="00D436A7" w:rsidRPr="003C3EB3" w:rsidRDefault="00A8056A" w:rsidP="003C3EB3">
      <w:pPr>
        <w:spacing w:after="0" w:line="240" w:lineRule="auto"/>
        <w:ind w:firstLine="52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Учебно тематический план третьего </w:t>
      </w:r>
      <w:r w:rsidR="00D436A7" w:rsidRPr="003C3EB3">
        <w:rPr>
          <w:rFonts w:ascii="Times New Roman" w:hAnsi="Times New Roman" w:cs="Times New Roman"/>
          <w:b/>
          <w:sz w:val="24"/>
          <w:szCs w:val="24"/>
          <w:lang w:val="ru-RU"/>
        </w:rPr>
        <w:t xml:space="preserve"> год</w:t>
      </w:r>
      <w:r w:rsidRPr="003C3EB3">
        <w:rPr>
          <w:rFonts w:ascii="Times New Roman" w:hAnsi="Times New Roman" w:cs="Times New Roman"/>
          <w:b/>
          <w:sz w:val="24"/>
          <w:szCs w:val="24"/>
          <w:lang w:val="ru-RU"/>
        </w:rPr>
        <w:t>а</w:t>
      </w:r>
      <w:r w:rsidR="00D436A7" w:rsidRPr="003C3EB3">
        <w:rPr>
          <w:rFonts w:ascii="Times New Roman" w:hAnsi="Times New Roman" w:cs="Times New Roman"/>
          <w:b/>
          <w:sz w:val="24"/>
          <w:szCs w:val="24"/>
          <w:lang w:val="ru-RU"/>
        </w:rPr>
        <w:t xml:space="preserve"> обучения</w:t>
      </w:r>
    </w:p>
    <w:p w:rsidR="00D436A7" w:rsidRPr="003C3EB3" w:rsidRDefault="00D436A7" w:rsidP="003C3EB3">
      <w:pPr>
        <w:spacing w:after="0" w:line="240" w:lineRule="auto"/>
        <w:ind w:firstLine="709"/>
        <w:jc w:val="both"/>
        <w:rPr>
          <w:rFonts w:ascii="Times New Roman" w:hAnsi="Times New Roman" w:cs="Times New Roman"/>
          <w:b/>
          <w:sz w:val="24"/>
          <w:szCs w:val="24"/>
          <w:lang w:val="ru-RU"/>
        </w:rPr>
      </w:pPr>
    </w:p>
    <w:tbl>
      <w:tblPr>
        <w:tblW w:w="0" w:type="auto"/>
        <w:tblInd w:w="-5" w:type="dxa"/>
        <w:tblLayout w:type="fixed"/>
        <w:tblLook w:val="0000" w:firstRow="0" w:lastRow="0" w:firstColumn="0" w:lastColumn="0" w:noHBand="0" w:noVBand="0"/>
      </w:tblPr>
      <w:tblGrid>
        <w:gridCol w:w="926"/>
        <w:gridCol w:w="3852"/>
        <w:gridCol w:w="1173"/>
        <w:gridCol w:w="1319"/>
        <w:gridCol w:w="1222"/>
      </w:tblGrid>
      <w:tr w:rsidR="00D436A7" w:rsidRPr="003C3EB3">
        <w:tc>
          <w:tcPr>
            <w:tcW w:w="926"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w:t>
            </w:r>
          </w:p>
        </w:tc>
        <w:tc>
          <w:tcPr>
            <w:tcW w:w="3852"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Название темы</w:t>
            </w:r>
          </w:p>
        </w:tc>
        <w:tc>
          <w:tcPr>
            <w:tcW w:w="1173"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теор.</w:t>
            </w:r>
          </w:p>
        </w:tc>
        <w:tc>
          <w:tcPr>
            <w:tcW w:w="1319" w:type="dxa"/>
            <w:tcBorders>
              <w:top w:val="single" w:sz="4" w:space="0" w:color="000000"/>
              <w:left w:val="single" w:sz="4" w:space="0" w:color="000000"/>
              <w:bottom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практ.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D436A7" w:rsidRPr="003C3EB3" w:rsidRDefault="00D436A7" w:rsidP="003C3EB3">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rPr>
            </w:pPr>
            <w:r w:rsidRPr="003C3EB3">
              <w:rPr>
                <w:rFonts w:ascii="Times New Roman" w:hAnsi="Times New Roman" w:cs="Times New Roman"/>
                <w:sz w:val="24"/>
                <w:szCs w:val="24"/>
              </w:rPr>
              <w:t xml:space="preserve"> всего</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 xml:space="preserve"> 1</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3928F2"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Вводная часть. Эстрадное пение</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928F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EE4068"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Развитие певческого диапазона. голосового аппарата</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B3EDA"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3928F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6</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3</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Развитие музыкального слуха</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B3EDA"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3928F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4</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Работа над произведение</w:t>
            </w:r>
            <w:r w:rsidR="003928F2" w:rsidRPr="003C3EB3">
              <w:rPr>
                <w:rFonts w:ascii="Times New Roman" w:hAnsi="Times New Roman" w:cs="Times New Roman"/>
                <w:b/>
                <w:sz w:val="24"/>
                <w:szCs w:val="24"/>
                <w:lang w:val="ru-RU"/>
              </w:rPr>
              <w:t>:</w:t>
            </w:r>
          </w:p>
          <w:p w:rsidR="006156FD" w:rsidRPr="003C3EB3" w:rsidRDefault="006156FD"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Работа над вокальной партией</w:t>
            </w:r>
          </w:p>
          <w:p w:rsidR="006156FD" w:rsidRPr="003C3EB3" w:rsidRDefault="006156FD"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Выразительность исполнения</w:t>
            </w:r>
          </w:p>
          <w:p w:rsidR="006156FD" w:rsidRPr="003C3EB3" w:rsidRDefault="006156FD" w:rsidP="003C3EB3">
            <w:pPr>
              <w:widowControl w:val="0"/>
              <w:shd w:val="clear" w:color="auto" w:fill="FFFFFF"/>
              <w:tabs>
                <w:tab w:val="left" w:pos="0"/>
              </w:tabs>
              <w:spacing w:after="0" w:line="240" w:lineRule="auto"/>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Работа с микрофоном</w:t>
            </w:r>
          </w:p>
          <w:p w:rsidR="006156FD" w:rsidRPr="003C3EB3" w:rsidRDefault="006156FD" w:rsidP="003C3EB3">
            <w:pPr>
              <w:widowControl w:val="0"/>
              <w:shd w:val="clear" w:color="auto" w:fill="FFFFFF"/>
              <w:tabs>
                <w:tab w:val="left" w:pos="0"/>
              </w:tabs>
              <w:spacing w:after="0" w:line="240" w:lineRule="auto"/>
              <w:ind w:firstLine="360"/>
              <w:jc w:val="both"/>
              <w:textAlignment w:val="baseline"/>
              <w:rPr>
                <w:rFonts w:ascii="Times New Roman" w:hAnsi="Times New Roman" w:cs="Times New Roman"/>
                <w:b/>
                <w:sz w:val="24"/>
                <w:szCs w:val="24"/>
              </w:rPr>
            </w:pP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rPr>
            </w:pPr>
          </w:p>
          <w:p w:rsidR="006156FD" w:rsidRPr="003C3EB3" w:rsidRDefault="003B3EDA"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3928F2"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3B3EDA"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rPr>
            </w:pPr>
          </w:p>
          <w:p w:rsidR="006156FD" w:rsidRPr="003C3EB3" w:rsidRDefault="006156FD" w:rsidP="00A64D8E">
            <w:pPr>
              <w:widowControl w:val="0"/>
              <w:shd w:val="clear" w:color="auto" w:fill="FFFFFF"/>
              <w:tabs>
                <w:tab w:val="left" w:pos="0"/>
              </w:tabs>
              <w:snapToGrid w:val="0"/>
              <w:spacing w:after="0" w:line="240" w:lineRule="auto"/>
              <w:jc w:val="center"/>
              <w:textAlignment w:val="baseline"/>
              <w:rPr>
                <w:rFonts w:ascii="Times New Roman" w:hAnsi="Times New Roman" w:cs="Times New Roman"/>
                <w:sz w:val="24"/>
                <w:szCs w:val="24"/>
                <w:lang w:val="ru-RU"/>
              </w:rPr>
            </w:pP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6156FD" w:rsidRPr="003C3EB3" w:rsidRDefault="003928F2"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3928F2"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6</w:t>
            </w:r>
          </w:p>
          <w:p w:rsidR="006156FD" w:rsidRPr="003C3EB3" w:rsidRDefault="003928F2"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6156FD"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rPr>
            </w:pPr>
          </w:p>
          <w:p w:rsidR="006156FD" w:rsidRPr="003C3EB3" w:rsidRDefault="0058367E"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p w:rsidR="006156FD" w:rsidRPr="003C3EB3" w:rsidRDefault="0058367E"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p w:rsidR="006156FD" w:rsidRPr="003C3EB3" w:rsidRDefault="0058367E"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rPr>
            </w:pP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5</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Работа над сценическим воплощением</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B3EDA"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EE4068"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6</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3B3EDA"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Пение из репертуара «Амма Чэчирэ» и  мелодистов Амгинского улуса</w:t>
            </w:r>
            <w:r w:rsidR="005B7290" w:rsidRPr="003C3EB3">
              <w:rPr>
                <w:rFonts w:ascii="Times New Roman" w:hAnsi="Times New Roman" w:cs="Times New Roman"/>
                <w:sz w:val="24"/>
                <w:szCs w:val="24"/>
                <w:lang w:val="ru-RU"/>
              </w:rPr>
              <w:t>(традиционное пение)</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FF7580"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8C5D60"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8C5D60" w:rsidRPr="003C3EB3">
        <w:tc>
          <w:tcPr>
            <w:tcW w:w="926" w:type="dxa"/>
            <w:tcBorders>
              <w:top w:val="single" w:sz="4" w:space="0" w:color="000000"/>
              <w:left w:val="single" w:sz="4" w:space="0" w:color="000000"/>
              <w:bottom w:val="single" w:sz="4" w:space="0" w:color="000000"/>
            </w:tcBorders>
            <w:shd w:val="clear" w:color="auto" w:fill="auto"/>
          </w:tcPr>
          <w:p w:rsidR="008C5D60" w:rsidRPr="00F47E28" w:rsidRDefault="00F47E28"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852" w:type="dxa"/>
            <w:tcBorders>
              <w:top w:val="single" w:sz="4" w:space="0" w:color="000000"/>
              <w:left w:val="single" w:sz="4" w:space="0" w:color="000000"/>
              <w:bottom w:val="single" w:sz="4" w:space="0" w:color="000000"/>
            </w:tcBorders>
            <w:shd w:val="clear" w:color="auto" w:fill="auto"/>
          </w:tcPr>
          <w:p w:rsidR="008C5D60" w:rsidRPr="003C3EB3" w:rsidRDefault="008C5D60" w:rsidP="008C5D60">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Поисковая экспедиция «Память»</w:t>
            </w:r>
          </w:p>
        </w:tc>
        <w:tc>
          <w:tcPr>
            <w:tcW w:w="1173" w:type="dxa"/>
            <w:tcBorders>
              <w:top w:val="single" w:sz="4" w:space="0" w:color="000000"/>
              <w:left w:val="single" w:sz="4" w:space="0" w:color="000000"/>
              <w:bottom w:val="single" w:sz="4" w:space="0" w:color="000000"/>
            </w:tcBorders>
            <w:shd w:val="clear" w:color="auto" w:fill="auto"/>
          </w:tcPr>
          <w:p w:rsidR="008C5D60" w:rsidRPr="003C3EB3" w:rsidRDefault="008C5D6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8C5D60" w:rsidRPr="008C5D60"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8C5D60" w:rsidRPr="003C3EB3"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F47E28" w:rsidRDefault="00F47E28"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3928F2"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Беседа о гигиене певческого голоса</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31A38"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EE4068"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3928F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F47E28" w:rsidRDefault="00F47E28"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3B3EDA" w:rsidP="003C3EB3">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Участие конкурсов, мероприятий и досугов</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B3EDA"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EE4068"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p w:rsidR="006156FD" w:rsidRPr="003C3EB3" w:rsidRDefault="006156FD" w:rsidP="00A64D8E">
            <w:pPr>
              <w:widowControl w:val="0"/>
              <w:shd w:val="clear" w:color="auto" w:fill="FFFFFF"/>
              <w:tabs>
                <w:tab w:val="left" w:pos="0"/>
              </w:tabs>
              <w:spacing w:after="0" w:line="240" w:lineRule="auto"/>
              <w:ind w:firstLine="360"/>
              <w:jc w:val="center"/>
              <w:textAlignment w:val="baseline"/>
              <w:rPr>
                <w:rFonts w:ascii="Times New Roman" w:hAnsi="Times New Roman" w:cs="Times New Roman"/>
                <w:sz w:val="24"/>
                <w:szCs w:val="24"/>
                <w:lang w:val="ru-RU"/>
              </w:rPr>
            </w:pPr>
          </w:p>
        </w:tc>
      </w:tr>
      <w:tr w:rsidR="003928F2" w:rsidRPr="003C3EB3">
        <w:tc>
          <w:tcPr>
            <w:tcW w:w="926" w:type="dxa"/>
            <w:tcBorders>
              <w:top w:val="single" w:sz="4" w:space="0" w:color="000000"/>
              <w:left w:val="single" w:sz="4" w:space="0" w:color="000000"/>
              <w:bottom w:val="single" w:sz="4" w:space="0" w:color="000000"/>
            </w:tcBorders>
            <w:shd w:val="clear" w:color="auto" w:fill="auto"/>
          </w:tcPr>
          <w:p w:rsidR="003928F2" w:rsidRPr="003C3EB3" w:rsidRDefault="00F47E28"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852" w:type="dxa"/>
            <w:tcBorders>
              <w:top w:val="single" w:sz="4" w:space="0" w:color="000000"/>
              <w:left w:val="single" w:sz="4" w:space="0" w:color="000000"/>
              <w:bottom w:val="single" w:sz="4" w:space="0" w:color="000000"/>
            </w:tcBorders>
            <w:shd w:val="clear" w:color="auto" w:fill="auto"/>
          </w:tcPr>
          <w:p w:rsidR="003928F2" w:rsidRPr="003C3EB3" w:rsidRDefault="003928F2" w:rsidP="003C3EB3">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Просмотр видеозаписи выступления детей на концертах, конкурсах</w:t>
            </w:r>
          </w:p>
        </w:tc>
        <w:tc>
          <w:tcPr>
            <w:tcW w:w="1173" w:type="dxa"/>
            <w:tcBorders>
              <w:top w:val="single" w:sz="4" w:space="0" w:color="000000"/>
              <w:left w:val="single" w:sz="4" w:space="0" w:color="000000"/>
              <w:bottom w:val="single" w:sz="4" w:space="0" w:color="000000"/>
            </w:tcBorders>
            <w:shd w:val="clear" w:color="auto" w:fill="auto"/>
          </w:tcPr>
          <w:p w:rsidR="003928F2" w:rsidRPr="003C3EB3"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3928F2" w:rsidRPr="003C3EB3"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3928F2" w:rsidRPr="003C3EB3" w:rsidRDefault="00FF7580"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3928F2" w:rsidRPr="003C3EB3">
        <w:tc>
          <w:tcPr>
            <w:tcW w:w="926" w:type="dxa"/>
            <w:tcBorders>
              <w:top w:val="single" w:sz="4" w:space="0" w:color="000000"/>
              <w:left w:val="single" w:sz="4" w:space="0" w:color="000000"/>
              <w:bottom w:val="single" w:sz="4" w:space="0" w:color="000000"/>
            </w:tcBorders>
            <w:shd w:val="clear" w:color="auto" w:fill="auto"/>
          </w:tcPr>
          <w:p w:rsidR="003928F2" w:rsidRPr="003C3EB3" w:rsidRDefault="00F47E28"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3852" w:type="dxa"/>
            <w:tcBorders>
              <w:top w:val="single" w:sz="4" w:space="0" w:color="000000"/>
              <w:left w:val="single" w:sz="4" w:space="0" w:color="000000"/>
              <w:bottom w:val="single" w:sz="4" w:space="0" w:color="000000"/>
            </w:tcBorders>
            <w:shd w:val="clear" w:color="auto" w:fill="auto"/>
          </w:tcPr>
          <w:p w:rsidR="003928F2" w:rsidRPr="003C3EB3" w:rsidRDefault="003928F2" w:rsidP="003C3EB3">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Работа с солистами</w:t>
            </w:r>
          </w:p>
        </w:tc>
        <w:tc>
          <w:tcPr>
            <w:tcW w:w="1173" w:type="dxa"/>
            <w:tcBorders>
              <w:top w:val="single" w:sz="4" w:space="0" w:color="000000"/>
              <w:left w:val="single" w:sz="4" w:space="0" w:color="000000"/>
              <w:bottom w:val="single" w:sz="4" w:space="0" w:color="000000"/>
            </w:tcBorders>
            <w:shd w:val="clear" w:color="auto" w:fill="auto"/>
          </w:tcPr>
          <w:p w:rsidR="003928F2" w:rsidRPr="003C3EB3" w:rsidRDefault="003928F2"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3928F2"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3928F2"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F47E28"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jc w:val="both"/>
              <w:textAlignment w:val="baseline"/>
              <w:rPr>
                <w:rFonts w:ascii="Times New Roman" w:hAnsi="Times New Roman" w:cs="Times New Roman"/>
                <w:sz w:val="24"/>
                <w:szCs w:val="24"/>
              </w:rPr>
            </w:pPr>
            <w:r w:rsidRPr="003C3EB3">
              <w:rPr>
                <w:rFonts w:ascii="Times New Roman" w:hAnsi="Times New Roman" w:cs="Times New Roman"/>
                <w:sz w:val="24"/>
                <w:szCs w:val="24"/>
              </w:rPr>
              <w:t>Репетиционные занятия</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B3EDA"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10</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12</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rPr>
              <w:t>1</w:t>
            </w:r>
            <w:r w:rsidR="00F47E28">
              <w:rPr>
                <w:rFonts w:ascii="Times New Roman" w:hAnsi="Times New Roman" w:cs="Times New Roman"/>
                <w:sz w:val="24"/>
                <w:szCs w:val="24"/>
                <w:lang w:val="ru-RU"/>
              </w:rPr>
              <w:t>3</w:t>
            </w: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5B7290"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Творческий отчет</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3B3EDA"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2</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6</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8</w:t>
            </w:r>
          </w:p>
        </w:tc>
      </w:tr>
      <w:tr w:rsidR="006156FD" w:rsidRPr="003C3EB3">
        <w:tc>
          <w:tcPr>
            <w:tcW w:w="926"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p>
        </w:tc>
        <w:tc>
          <w:tcPr>
            <w:tcW w:w="3852" w:type="dxa"/>
            <w:tcBorders>
              <w:top w:val="single" w:sz="4" w:space="0" w:color="000000"/>
              <w:left w:val="single" w:sz="4" w:space="0" w:color="000000"/>
              <w:bottom w:val="single" w:sz="4" w:space="0" w:color="000000"/>
            </w:tcBorders>
            <w:shd w:val="clear" w:color="auto" w:fill="auto"/>
          </w:tcPr>
          <w:p w:rsidR="006156FD" w:rsidRPr="003C3EB3" w:rsidRDefault="006156FD" w:rsidP="003C3EB3">
            <w:pPr>
              <w:widowControl w:val="0"/>
              <w:shd w:val="clear" w:color="auto" w:fill="FFFFFF"/>
              <w:tabs>
                <w:tab w:val="left" w:pos="0"/>
              </w:tabs>
              <w:snapToGrid w:val="0"/>
              <w:spacing w:after="0" w:line="240" w:lineRule="auto"/>
              <w:ind w:firstLine="360"/>
              <w:jc w:val="both"/>
              <w:textAlignment w:val="baseline"/>
              <w:rPr>
                <w:rFonts w:ascii="Times New Roman" w:hAnsi="Times New Roman" w:cs="Times New Roman"/>
                <w:sz w:val="24"/>
                <w:szCs w:val="24"/>
              </w:rPr>
            </w:pPr>
            <w:r w:rsidRPr="003C3EB3">
              <w:rPr>
                <w:rFonts w:ascii="Times New Roman" w:hAnsi="Times New Roman" w:cs="Times New Roman"/>
                <w:sz w:val="24"/>
                <w:szCs w:val="24"/>
              </w:rPr>
              <w:t>ИТОГО</w:t>
            </w:r>
          </w:p>
        </w:tc>
        <w:tc>
          <w:tcPr>
            <w:tcW w:w="1173" w:type="dxa"/>
            <w:tcBorders>
              <w:top w:val="single" w:sz="4" w:space="0" w:color="000000"/>
              <w:left w:val="single" w:sz="4" w:space="0" w:color="000000"/>
              <w:bottom w:val="single" w:sz="4" w:space="0" w:color="000000"/>
            </w:tcBorders>
            <w:shd w:val="clear" w:color="auto" w:fill="auto"/>
          </w:tcPr>
          <w:p w:rsidR="006156FD" w:rsidRPr="003C3EB3" w:rsidRDefault="00A307F3"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319" w:type="dxa"/>
            <w:tcBorders>
              <w:top w:val="single" w:sz="4" w:space="0" w:color="000000"/>
              <w:left w:val="single" w:sz="4" w:space="0" w:color="000000"/>
              <w:bottom w:val="single" w:sz="4" w:space="0" w:color="000000"/>
            </w:tcBorders>
            <w:shd w:val="clear" w:color="auto" w:fill="auto"/>
          </w:tcPr>
          <w:p w:rsidR="006156FD" w:rsidRPr="003C3EB3" w:rsidRDefault="00EE4068"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114</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156FD" w:rsidRPr="003C3EB3" w:rsidRDefault="0058367E" w:rsidP="00A64D8E">
            <w:pPr>
              <w:widowControl w:val="0"/>
              <w:shd w:val="clear" w:color="auto" w:fill="FFFFFF"/>
              <w:tabs>
                <w:tab w:val="left" w:pos="0"/>
              </w:tabs>
              <w:snapToGrid w:val="0"/>
              <w:spacing w:after="0" w:line="240" w:lineRule="auto"/>
              <w:ind w:firstLine="360"/>
              <w:jc w:val="center"/>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144</w:t>
            </w:r>
          </w:p>
        </w:tc>
      </w:tr>
    </w:tbl>
    <w:p w:rsidR="0058367E" w:rsidRPr="003C3EB3" w:rsidRDefault="00D436A7" w:rsidP="003C3EB3">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rPr>
        <w:t xml:space="preserve">                                      </w:t>
      </w:r>
    </w:p>
    <w:p w:rsidR="00A8056A" w:rsidRPr="003C3EB3" w:rsidRDefault="00D436A7" w:rsidP="003C3EB3">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w:t>
      </w:r>
      <w:r w:rsidR="00A8056A" w:rsidRPr="003C3EB3">
        <w:rPr>
          <w:rFonts w:ascii="Times New Roman" w:hAnsi="Times New Roman" w:cs="Times New Roman"/>
          <w:b/>
          <w:sz w:val="24"/>
          <w:szCs w:val="24"/>
          <w:lang w:val="ru-RU"/>
        </w:rPr>
        <w:t>СОДЕРЖАНИЕ ИЗУЧАЕМОГО КУРСА</w:t>
      </w:r>
    </w:p>
    <w:p w:rsidR="00D436A7" w:rsidRPr="003C3EB3" w:rsidRDefault="00A8056A" w:rsidP="003C3EB3">
      <w:pPr>
        <w:spacing w:after="0" w:line="240" w:lineRule="auto"/>
        <w:rPr>
          <w:rFonts w:ascii="Times New Roman" w:hAnsi="Times New Roman" w:cs="Times New Roman"/>
          <w:b/>
          <w:sz w:val="24"/>
          <w:szCs w:val="24"/>
          <w:lang w:val="ru-RU"/>
        </w:rPr>
      </w:pPr>
      <w:r w:rsidRPr="003C3EB3">
        <w:rPr>
          <w:rFonts w:ascii="Times New Roman" w:hAnsi="Times New Roman" w:cs="Times New Roman"/>
          <w:b/>
          <w:sz w:val="24"/>
          <w:szCs w:val="24"/>
          <w:lang w:val="ru-RU"/>
        </w:rPr>
        <w:t>Тр</w:t>
      </w:r>
      <w:r w:rsidR="00D436A7" w:rsidRPr="003C3EB3">
        <w:rPr>
          <w:rFonts w:ascii="Times New Roman" w:hAnsi="Times New Roman" w:cs="Times New Roman"/>
          <w:b/>
          <w:sz w:val="24"/>
          <w:szCs w:val="24"/>
          <w:lang w:val="ru-RU"/>
        </w:rPr>
        <w:t>етий год обучения</w:t>
      </w:r>
    </w:p>
    <w:p w:rsidR="00A8056A" w:rsidRPr="003C3EB3" w:rsidRDefault="00A8056A" w:rsidP="003C3EB3">
      <w:pPr>
        <w:spacing w:after="0" w:line="240" w:lineRule="auto"/>
        <w:rPr>
          <w:rFonts w:ascii="Times New Roman" w:hAnsi="Times New Roman" w:cs="Times New Roman"/>
          <w:sz w:val="24"/>
          <w:szCs w:val="24"/>
          <w:lang w:val="ru-RU"/>
        </w:rPr>
      </w:pPr>
    </w:p>
    <w:p w:rsidR="0015059D" w:rsidRPr="003C3EB3" w:rsidRDefault="0015059D" w:rsidP="003C3EB3">
      <w:pPr>
        <w:spacing w:after="0" w:line="240" w:lineRule="auto"/>
        <w:rPr>
          <w:rFonts w:ascii="Times New Roman" w:hAnsi="Times New Roman" w:cs="Times New Roman"/>
          <w:b/>
          <w:sz w:val="24"/>
          <w:szCs w:val="24"/>
          <w:lang w:val="ru-RU"/>
        </w:rPr>
      </w:pPr>
      <w:r w:rsidRPr="003C3EB3">
        <w:rPr>
          <w:rFonts w:ascii="Times New Roman" w:hAnsi="Times New Roman" w:cs="Times New Roman"/>
          <w:b/>
          <w:sz w:val="24"/>
          <w:szCs w:val="24"/>
          <w:lang w:val="ru-RU"/>
        </w:rPr>
        <w:t>Т</w:t>
      </w:r>
      <w:r w:rsidR="00293F5E" w:rsidRPr="003C3EB3">
        <w:rPr>
          <w:rFonts w:ascii="Times New Roman" w:hAnsi="Times New Roman" w:cs="Times New Roman"/>
          <w:b/>
          <w:sz w:val="24"/>
          <w:szCs w:val="24"/>
          <w:lang w:val="ru-RU"/>
        </w:rPr>
        <w:t>ема 1-7(теория 2ч, практ 10ч)</w:t>
      </w:r>
      <w:r w:rsidR="00E316DC" w:rsidRPr="003C3EB3">
        <w:rPr>
          <w:rFonts w:ascii="Times New Roman" w:hAnsi="Times New Roman" w:cs="Times New Roman"/>
          <w:b/>
          <w:sz w:val="24"/>
          <w:szCs w:val="24"/>
          <w:lang w:val="ru-RU"/>
        </w:rPr>
        <w:t xml:space="preserve"> </w:t>
      </w:r>
      <w:r w:rsidRPr="003C3EB3">
        <w:rPr>
          <w:rFonts w:ascii="Times New Roman" w:hAnsi="Times New Roman" w:cs="Times New Roman"/>
          <w:b/>
          <w:sz w:val="24"/>
          <w:szCs w:val="24"/>
          <w:lang w:val="ru-RU"/>
        </w:rPr>
        <w:t>Вводная часть. Эстрадное пение</w:t>
      </w:r>
      <w:r w:rsidR="00D436A7" w:rsidRPr="003C3EB3">
        <w:rPr>
          <w:rFonts w:ascii="Times New Roman" w:hAnsi="Times New Roman" w:cs="Times New Roman"/>
          <w:b/>
          <w:sz w:val="24"/>
          <w:szCs w:val="24"/>
          <w:lang w:val="ru-RU"/>
        </w:rPr>
        <w:t xml:space="preserve">. </w:t>
      </w:r>
    </w:p>
    <w:p w:rsidR="0015059D" w:rsidRPr="003C3EB3" w:rsidRDefault="0015059D"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постановка певческой задачи, расширение представления о жанре «Эстрадное пение»,</w:t>
      </w:r>
    </w:p>
    <w:p w:rsidR="0015059D" w:rsidRPr="003C3EB3" w:rsidRDefault="0015059D"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понятие «манера исполнения», индивидуальное прослушивание.</w:t>
      </w:r>
    </w:p>
    <w:p w:rsidR="00D436A7" w:rsidRPr="003C3EB3" w:rsidRDefault="0015059D"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b/>
          <w:sz w:val="24"/>
          <w:szCs w:val="24"/>
          <w:lang w:val="ru-RU"/>
        </w:rPr>
        <w:t>Темы 8-12</w:t>
      </w:r>
      <w:r w:rsidR="00293F5E" w:rsidRPr="003C3EB3">
        <w:rPr>
          <w:rFonts w:ascii="Times New Roman" w:hAnsi="Times New Roman" w:cs="Times New Roman"/>
          <w:b/>
          <w:sz w:val="24"/>
          <w:szCs w:val="24"/>
          <w:lang w:val="ru-RU"/>
        </w:rPr>
        <w:t xml:space="preserve"> ( теория 2ч, практ.6ч)</w:t>
      </w:r>
      <w:r w:rsidR="00D436A7" w:rsidRPr="003C3EB3">
        <w:rPr>
          <w:rFonts w:ascii="Times New Roman" w:hAnsi="Times New Roman" w:cs="Times New Roman"/>
          <w:b/>
          <w:sz w:val="24"/>
          <w:szCs w:val="24"/>
          <w:lang w:val="ru-RU"/>
        </w:rPr>
        <w:t>Развитие певческого диапазона и развитие голосового аппарата</w:t>
      </w:r>
      <w:r w:rsidR="00D436A7" w:rsidRPr="003C3EB3">
        <w:rPr>
          <w:rFonts w:ascii="Times New Roman" w:hAnsi="Times New Roman" w:cs="Times New Roman"/>
          <w:sz w:val="24"/>
          <w:szCs w:val="24"/>
          <w:lang w:val="ru-RU"/>
        </w:rPr>
        <w:t xml:space="preserve"> -  соединение грудного и головного регистров, то есть, микст, как принцип построения всего диапазона. Хорошо замикстованный средний регистр дает возможность развивать диапазон, совершенствовать верхний регистр и преодолевать </w:t>
      </w:r>
      <w:r w:rsidR="00D436A7" w:rsidRPr="003C3EB3">
        <w:rPr>
          <w:rFonts w:ascii="Times New Roman" w:hAnsi="Times New Roman" w:cs="Times New Roman"/>
          <w:sz w:val="24"/>
          <w:szCs w:val="24"/>
          <w:lang w:val="ru-RU"/>
        </w:rPr>
        <w:lastRenderedPageBreak/>
        <w:t xml:space="preserve">переходные ноты. Закрепление полученных ранее вокально-технические навыков. Овладение подвижностью голоса, выявление тембра голоса. Пение вокальных упражнений, включающих мажорные и минорные трезвучия, арпеджио в медленном темпе, мажорные и минорные гаммы в более быстром темпе. Скачки на квинту, октаву вверх и вниз, а так же артикуляционные и дикционные упражнения (поговорки, скороговорки, произносимые на разных нотах диапазона).   Пение вокальных упражнений с различными приемами: легато, стаккато, опевания, субтон, вибрато, прямой звук, владеть динамической атакой звука (драйв). </w:t>
      </w:r>
    </w:p>
    <w:p w:rsidR="00D436A7" w:rsidRPr="003C3EB3" w:rsidRDefault="0015059D"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Р</w:t>
      </w:r>
      <w:r w:rsidR="00D436A7" w:rsidRPr="003C3EB3">
        <w:rPr>
          <w:rFonts w:ascii="Times New Roman" w:hAnsi="Times New Roman" w:cs="Times New Roman"/>
          <w:sz w:val="24"/>
          <w:szCs w:val="24"/>
          <w:lang w:val="ru-RU"/>
        </w:rPr>
        <w:t>итмические упражнения и упражнения на специфические приемы: опевание, субтон, вибрато, прямой звук, исполнение в энергичной манере с акцентировкой каждой доли, с динамической атакой звука (драйв).</w:t>
      </w:r>
    </w:p>
    <w:p w:rsidR="00D436A7" w:rsidRPr="003C3EB3" w:rsidRDefault="00D436A7" w:rsidP="003C3EB3">
      <w:pPr>
        <w:spacing w:after="0" w:line="240" w:lineRule="auto"/>
        <w:ind w:firstLine="660"/>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 xml:space="preserve"> Практические занятия.</w:t>
      </w:r>
      <w:r w:rsidRPr="003C3EB3">
        <w:rPr>
          <w:rFonts w:ascii="Times New Roman" w:hAnsi="Times New Roman" w:cs="Times New Roman"/>
          <w:sz w:val="24"/>
          <w:szCs w:val="24"/>
          <w:lang w:val="ru-RU"/>
        </w:rPr>
        <w:t xml:space="preserve">  Упражнения на дыхание, звукообразование. Распевание.</w:t>
      </w:r>
    </w:p>
    <w:p w:rsidR="00D436A7" w:rsidRPr="003C3EB3" w:rsidRDefault="00293F5E" w:rsidP="003C3EB3">
      <w:pPr>
        <w:spacing w:after="0" w:line="240" w:lineRule="auto"/>
        <w:ind w:firstLine="660"/>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Темы 13-18( теория2ч, практ.8ч)</w:t>
      </w:r>
      <w:r w:rsidR="00FF5117" w:rsidRPr="003C3EB3">
        <w:rPr>
          <w:rFonts w:ascii="Times New Roman" w:hAnsi="Times New Roman" w:cs="Times New Roman"/>
          <w:b/>
          <w:sz w:val="24"/>
          <w:szCs w:val="24"/>
          <w:lang w:val="ru-RU"/>
        </w:rPr>
        <w:t xml:space="preserve"> </w:t>
      </w:r>
      <w:r w:rsidR="00D436A7" w:rsidRPr="003C3EB3">
        <w:rPr>
          <w:rFonts w:ascii="Times New Roman" w:hAnsi="Times New Roman" w:cs="Times New Roman"/>
          <w:b/>
          <w:sz w:val="24"/>
          <w:szCs w:val="24"/>
          <w:lang w:val="ru-RU"/>
        </w:rPr>
        <w:t xml:space="preserve">Развитие музыкального слуха - </w:t>
      </w:r>
      <w:r w:rsidR="00D436A7" w:rsidRPr="003C3EB3">
        <w:rPr>
          <w:rFonts w:ascii="Times New Roman" w:hAnsi="Times New Roman" w:cs="Times New Roman"/>
          <w:sz w:val="24"/>
          <w:szCs w:val="24"/>
          <w:lang w:val="ru-RU"/>
        </w:rPr>
        <w:t>работа над закреплением технических навыков и освоением эстрадного вокального репертуара. Прежде всего, имеются в виду навыки красивого и выразительного пения: дикции и артикуляции, «опертого» дыхания, развитие тембра, певучести голоса; навык работы с микрофоном; навык работы с фонограммой «минус»; навык работы с вокальной радиотехнической аппаратурой; а так же умение самостоятельно работать над изучением вокального произведения и над изучением иностранного текста произведения.</w:t>
      </w:r>
    </w:p>
    <w:p w:rsidR="0015059D" w:rsidRPr="003C3EB3" w:rsidRDefault="00D436A7" w:rsidP="003C3EB3">
      <w:pPr>
        <w:widowControl w:val="0"/>
        <w:shd w:val="clear" w:color="auto" w:fill="FFFFFF"/>
        <w:tabs>
          <w:tab w:val="left" w:pos="0"/>
        </w:tabs>
        <w:spacing w:after="0" w:line="240" w:lineRule="auto"/>
        <w:ind w:firstLine="6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Работа над произведением:</w:t>
      </w:r>
    </w:p>
    <w:p w:rsidR="00D436A7" w:rsidRPr="003C3EB3" w:rsidRDefault="0087590E" w:rsidP="003C3EB3">
      <w:pPr>
        <w:widowControl w:val="0"/>
        <w:shd w:val="clear" w:color="auto" w:fill="FFFFFF"/>
        <w:tabs>
          <w:tab w:val="left" w:pos="0"/>
        </w:tabs>
        <w:spacing w:after="0" w:line="240" w:lineRule="auto"/>
        <w:ind w:firstLine="6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Тема </w:t>
      </w:r>
      <w:r w:rsidR="0015059D" w:rsidRPr="003C3EB3">
        <w:rPr>
          <w:rFonts w:ascii="Times New Roman" w:hAnsi="Times New Roman" w:cs="Times New Roman"/>
          <w:b/>
          <w:sz w:val="24"/>
          <w:szCs w:val="24"/>
          <w:lang w:val="ru-RU"/>
        </w:rPr>
        <w:t>19-</w:t>
      </w:r>
      <w:r w:rsidR="00F10913" w:rsidRPr="003C3EB3">
        <w:rPr>
          <w:rFonts w:ascii="Times New Roman" w:hAnsi="Times New Roman" w:cs="Times New Roman"/>
          <w:b/>
          <w:sz w:val="24"/>
          <w:szCs w:val="24"/>
          <w:lang w:val="ru-RU"/>
        </w:rPr>
        <w:t>25</w:t>
      </w:r>
      <w:r w:rsidR="00293F5E" w:rsidRPr="003C3EB3">
        <w:rPr>
          <w:rFonts w:ascii="Times New Roman" w:hAnsi="Times New Roman" w:cs="Times New Roman"/>
          <w:b/>
          <w:sz w:val="24"/>
          <w:szCs w:val="24"/>
          <w:lang w:val="ru-RU"/>
        </w:rPr>
        <w:t xml:space="preserve"> (теория 2ч, практ.10ч)</w:t>
      </w:r>
      <w:r w:rsidR="00D436A7" w:rsidRPr="003C3EB3">
        <w:rPr>
          <w:rFonts w:ascii="Times New Roman" w:hAnsi="Times New Roman" w:cs="Times New Roman"/>
          <w:sz w:val="24"/>
          <w:szCs w:val="24"/>
          <w:lang w:val="ru-RU"/>
        </w:rPr>
        <w:t>Работа над вокальной партией.</w:t>
      </w:r>
    </w:p>
    <w:p w:rsidR="00D436A7" w:rsidRPr="003C3EB3" w:rsidRDefault="00F10913" w:rsidP="003C3EB3">
      <w:pPr>
        <w:widowControl w:val="0"/>
        <w:shd w:val="clear" w:color="auto" w:fill="FFFFFF"/>
        <w:tabs>
          <w:tab w:val="left" w:pos="0"/>
        </w:tabs>
        <w:spacing w:after="0" w:line="240" w:lineRule="auto"/>
        <w:ind w:firstLine="660"/>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Тема 26-30</w:t>
      </w:r>
      <w:r w:rsidR="00293F5E" w:rsidRPr="003C3EB3">
        <w:rPr>
          <w:rFonts w:ascii="Times New Roman" w:hAnsi="Times New Roman" w:cs="Times New Roman"/>
          <w:b/>
          <w:sz w:val="24"/>
          <w:szCs w:val="24"/>
          <w:lang w:val="ru-RU"/>
        </w:rPr>
        <w:t xml:space="preserve"> (теория 2ч,практ.</w:t>
      </w:r>
      <w:r w:rsidR="006A1711" w:rsidRPr="003C3EB3">
        <w:rPr>
          <w:rFonts w:ascii="Times New Roman" w:hAnsi="Times New Roman" w:cs="Times New Roman"/>
          <w:b/>
          <w:sz w:val="24"/>
          <w:szCs w:val="24"/>
          <w:lang w:val="ru-RU"/>
        </w:rPr>
        <w:t>6ч)</w:t>
      </w:r>
      <w:r w:rsidR="00D436A7" w:rsidRPr="003C3EB3">
        <w:rPr>
          <w:rFonts w:ascii="Times New Roman" w:hAnsi="Times New Roman" w:cs="Times New Roman"/>
          <w:sz w:val="24"/>
          <w:szCs w:val="24"/>
          <w:lang w:val="ru-RU"/>
        </w:rPr>
        <w:t>Выразительность исполнения.</w:t>
      </w:r>
    </w:p>
    <w:p w:rsidR="00D436A7" w:rsidRPr="003C3EB3" w:rsidRDefault="0087590E" w:rsidP="003C3EB3">
      <w:pPr>
        <w:spacing w:after="0" w:line="240" w:lineRule="auto"/>
        <w:ind w:firstLine="66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w:t>
      </w:r>
      <w:r w:rsidR="00F10913" w:rsidRPr="003C3EB3">
        <w:rPr>
          <w:rFonts w:ascii="Times New Roman" w:hAnsi="Times New Roman" w:cs="Times New Roman"/>
          <w:b/>
          <w:sz w:val="24"/>
          <w:szCs w:val="24"/>
          <w:lang w:val="ru-RU"/>
        </w:rPr>
        <w:t>Тема 31-36</w:t>
      </w:r>
      <w:r w:rsidR="006A1711" w:rsidRPr="003C3EB3">
        <w:rPr>
          <w:rFonts w:ascii="Times New Roman" w:hAnsi="Times New Roman" w:cs="Times New Roman"/>
          <w:b/>
          <w:sz w:val="24"/>
          <w:szCs w:val="24"/>
          <w:lang w:val="ru-RU"/>
        </w:rPr>
        <w:t xml:space="preserve"> (теория 2ч, практ. 8ч)</w:t>
      </w:r>
      <w:r w:rsidRPr="003C3EB3">
        <w:rPr>
          <w:rFonts w:ascii="Times New Roman" w:hAnsi="Times New Roman" w:cs="Times New Roman"/>
          <w:b/>
          <w:sz w:val="24"/>
          <w:szCs w:val="24"/>
          <w:lang w:val="ru-RU"/>
        </w:rPr>
        <w:t xml:space="preserve"> </w:t>
      </w:r>
      <w:r w:rsidR="00D436A7" w:rsidRPr="003C3EB3">
        <w:rPr>
          <w:rFonts w:ascii="Times New Roman" w:hAnsi="Times New Roman" w:cs="Times New Roman"/>
          <w:sz w:val="24"/>
          <w:szCs w:val="24"/>
          <w:lang w:val="ru-RU"/>
        </w:rPr>
        <w:t xml:space="preserve">Работа с микрофоном. </w:t>
      </w:r>
    </w:p>
    <w:p w:rsidR="00D436A7" w:rsidRPr="003C3EB3" w:rsidRDefault="00D436A7" w:rsidP="003C3EB3">
      <w:pPr>
        <w:spacing w:after="0" w:line="240" w:lineRule="auto"/>
        <w:ind w:firstLine="66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Умение работать с профессиональной, без мелодии произведения, фоногр</w:t>
      </w:r>
      <w:r w:rsidR="00F10913" w:rsidRPr="003C3EB3">
        <w:rPr>
          <w:rFonts w:ascii="Times New Roman" w:hAnsi="Times New Roman" w:cs="Times New Roman"/>
          <w:sz w:val="24"/>
          <w:szCs w:val="24"/>
          <w:lang w:val="ru-RU"/>
        </w:rPr>
        <w:t>аммой, умеет петь с микрофоном самостоятельно.</w:t>
      </w:r>
    </w:p>
    <w:p w:rsidR="00D436A7" w:rsidRPr="003C3EB3" w:rsidRDefault="00F10913" w:rsidP="003C3EB3">
      <w:pPr>
        <w:widowControl w:val="0"/>
        <w:shd w:val="clear" w:color="auto" w:fill="FFFFFF"/>
        <w:tabs>
          <w:tab w:val="left" w:pos="0"/>
        </w:tabs>
        <w:spacing w:after="0" w:line="240" w:lineRule="auto"/>
        <w:ind w:firstLine="6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Тема37-42 </w:t>
      </w:r>
      <w:r w:rsidR="006A1711" w:rsidRPr="003C3EB3">
        <w:rPr>
          <w:rFonts w:ascii="Times New Roman" w:hAnsi="Times New Roman" w:cs="Times New Roman"/>
          <w:b/>
          <w:sz w:val="24"/>
          <w:szCs w:val="24"/>
          <w:lang w:val="ru-RU"/>
        </w:rPr>
        <w:t>(теория 2ч, практ.8ч)</w:t>
      </w:r>
      <w:r w:rsidR="00D436A7" w:rsidRPr="003C3EB3">
        <w:rPr>
          <w:rFonts w:ascii="Times New Roman" w:hAnsi="Times New Roman" w:cs="Times New Roman"/>
          <w:b/>
          <w:sz w:val="24"/>
          <w:szCs w:val="24"/>
          <w:lang w:val="ru-RU"/>
        </w:rPr>
        <w:t>Работа над сценическим воплощением.</w:t>
      </w:r>
    </w:p>
    <w:p w:rsidR="00D436A7" w:rsidRPr="003C3EB3" w:rsidRDefault="00F10913" w:rsidP="003C3EB3">
      <w:pPr>
        <w:spacing w:after="0" w:line="240" w:lineRule="auto"/>
        <w:ind w:firstLine="675"/>
        <w:jc w:val="both"/>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 Тема 43-52</w:t>
      </w:r>
      <w:r w:rsidR="006A1711" w:rsidRPr="003C3EB3">
        <w:rPr>
          <w:rFonts w:ascii="Times New Roman" w:hAnsi="Times New Roman" w:cs="Times New Roman"/>
          <w:b/>
          <w:sz w:val="24"/>
          <w:szCs w:val="24"/>
          <w:lang w:val="ru-RU"/>
        </w:rPr>
        <w:t xml:space="preserve"> (теория 4ч, практ.14ч)</w:t>
      </w:r>
      <w:r w:rsidRPr="003C3EB3">
        <w:rPr>
          <w:rFonts w:ascii="Times New Roman" w:hAnsi="Times New Roman" w:cs="Times New Roman"/>
          <w:sz w:val="24"/>
          <w:szCs w:val="24"/>
          <w:lang w:val="ru-RU"/>
        </w:rPr>
        <w:t xml:space="preserve"> Пение из репертуара «Амма Чэчирэ» и  мелодистов Амгинского улуса(традиционное пение)</w:t>
      </w:r>
    </w:p>
    <w:p w:rsidR="008C5D60" w:rsidRDefault="00F10913" w:rsidP="003C3EB3">
      <w:pPr>
        <w:spacing w:after="0" w:line="240" w:lineRule="auto"/>
        <w:ind w:firstLine="67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Пение  из репертуара «Амма Чэчирэ» (повторение традиционных песен) вместе танцорами «Оленегорск ьээгэтэ», «Кыталыктар», «Хаар ункуутэ» и  мелодистов Амгинского улуса.</w:t>
      </w:r>
      <w:r w:rsidR="008C5D60">
        <w:rPr>
          <w:rFonts w:ascii="Times New Roman" w:hAnsi="Times New Roman" w:cs="Times New Roman"/>
          <w:sz w:val="24"/>
          <w:szCs w:val="24"/>
          <w:lang w:val="ru-RU"/>
        </w:rPr>
        <w:t xml:space="preserve"> </w:t>
      </w:r>
    </w:p>
    <w:p w:rsidR="00F10913" w:rsidRPr="003C3EB3" w:rsidRDefault="008C5D60" w:rsidP="003C3EB3">
      <w:pPr>
        <w:spacing w:after="0" w:line="240" w:lineRule="auto"/>
        <w:ind w:firstLine="675"/>
        <w:jc w:val="both"/>
        <w:rPr>
          <w:rFonts w:ascii="Times New Roman" w:hAnsi="Times New Roman" w:cs="Times New Roman"/>
          <w:b/>
          <w:sz w:val="24"/>
          <w:szCs w:val="24"/>
          <w:lang w:val="ru-RU"/>
        </w:rPr>
      </w:pPr>
      <w:r>
        <w:rPr>
          <w:rFonts w:ascii="Times New Roman" w:hAnsi="Times New Roman" w:cs="Times New Roman"/>
          <w:sz w:val="24"/>
          <w:szCs w:val="24"/>
          <w:lang w:val="ru-RU"/>
        </w:rPr>
        <w:t>Продолжить работу поисковой экспедиции «Память» ансамбля «Амма Чэчирэ» проведение классных часов с.Амга и по наслегам в течение года, заполнение маршрутных листов, разучивание военных песен и стихов, рассказ о матерей воинов и поисковой экспедиции «Память-89г».</w:t>
      </w:r>
    </w:p>
    <w:p w:rsidR="00F10913" w:rsidRPr="003C3EB3" w:rsidRDefault="00F10913" w:rsidP="003C3EB3">
      <w:pPr>
        <w:spacing w:after="0" w:line="240" w:lineRule="auto"/>
        <w:ind w:firstLine="675"/>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53-</w:t>
      </w:r>
      <w:r w:rsidR="006A1711" w:rsidRPr="003C3EB3">
        <w:rPr>
          <w:rFonts w:ascii="Times New Roman" w:hAnsi="Times New Roman" w:cs="Times New Roman"/>
          <w:b/>
          <w:sz w:val="24"/>
          <w:szCs w:val="24"/>
          <w:lang w:val="ru-RU"/>
        </w:rPr>
        <w:t>54(теория 2ч)</w:t>
      </w:r>
      <w:r w:rsidRPr="003C3EB3">
        <w:rPr>
          <w:rFonts w:ascii="Times New Roman" w:hAnsi="Times New Roman" w:cs="Times New Roman"/>
          <w:b/>
          <w:sz w:val="24"/>
          <w:szCs w:val="24"/>
          <w:lang w:val="ru-RU"/>
        </w:rPr>
        <w:t>Беседа о гигиене певческого голоса</w:t>
      </w:r>
    </w:p>
    <w:p w:rsidR="0076456A" w:rsidRPr="003C3EB3" w:rsidRDefault="0076456A" w:rsidP="003C3EB3">
      <w:pPr>
        <w:spacing w:after="0" w:line="240" w:lineRule="auto"/>
        <w:ind w:firstLine="67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Правила гигиены- не переохлаждаться, избегать простуд, укрепление здоровья, соблюдать паузу, в холодную погоду не разговаривать,</w:t>
      </w:r>
      <w:r w:rsidR="002B5A99" w:rsidRPr="003C3EB3">
        <w:rPr>
          <w:rFonts w:ascii="Times New Roman" w:hAnsi="Times New Roman" w:cs="Times New Roman"/>
          <w:sz w:val="24"/>
          <w:szCs w:val="24"/>
          <w:lang w:val="ru-RU"/>
        </w:rPr>
        <w:t xml:space="preserve"> </w:t>
      </w:r>
      <w:r w:rsidRPr="003C3EB3">
        <w:rPr>
          <w:rFonts w:ascii="Times New Roman" w:hAnsi="Times New Roman" w:cs="Times New Roman"/>
          <w:sz w:val="24"/>
          <w:szCs w:val="24"/>
          <w:lang w:val="ru-RU"/>
        </w:rPr>
        <w:t>в повседневной жизни дышать носом</w:t>
      </w:r>
      <w:r w:rsidR="002B5A99" w:rsidRPr="003C3EB3">
        <w:rPr>
          <w:rFonts w:ascii="Times New Roman" w:hAnsi="Times New Roman" w:cs="Times New Roman"/>
          <w:sz w:val="24"/>
          <w:szCs w:val="24"/>
          <w:lang w:val="ru-RU"/>
        </w:rPr>
        <w:t xml:space="preserve"> </w:t>
      </w:r>
      <w:r w:rsidRPr="003C3EB3">
        <w:rPr>
          <w:rFonts w:ascii="Times New Roman" w:hAnsi="Times New Roman" w:cs="Times New Roman"/>
          <w:sz w:val="24"/>
          <w:szCs w:val="24"/>
          <w:lang w:val="ru-RU"/>
        </w:rPr>
        <w:t>,соблюдать паузу между приемами пищи и занятиями вокалом,</w:t>
      </w:r>
      <w:r w:rsidR="002B5A99" w:rsidRPr="003C3EB3">
        <w:rPr>
          <w:rFonts w:ascii="Times New Roman" w:hAnsi="Times New Roman" w:cs="Times New Roman"/>
          <w:sz w:val="24"/>
          <w:szCs w:val="24"/>
          <w:lang w:val="ru-RU"/>
        </w:rPr>
        <w:t xml:space="preserve"> </w:t>
      </w:r>
      <w:r w:rsidRPr="003C3EB3">
        <w:rPr>
          <w:rFonts w:ascii="Times New Roman" w:hAnsi="Times New Roman" w:cs="Times New Roman"/>
          <w:sz w:val="24"/>
          <w:szCs w:val="24"/>
          <w:lang w:val="ru-RU"/>
        </w:rPr>
        <w:t>следить за состоянием зубов, соблюдать режим пения и тд.</w:t>
      </w:r>
    </w:p>
    <w:p w:rsidR="002752F6" w:rsidRPr="003C3EB3" w:rsidRDefault="0076456A" w:rsidP="003C3EB3">
      <w:pPr>
        <w:widowControl w:val="0"/>
        <w:shd w:val="clear" w:color="auto" w:fill="FFFFFF"/>
        <w:tabs>
          <w:tab w:val="left" w:pos="0"/>
        </w:tabs>
        <w:spacing w:after="0" w:line="240" w:lineRule="auto"/>
        <w:ind w:firstLine="3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Тема </w:t>
      </w:r>
      <w:r w:rsidR="002752F6" w:rsidRPr="003C3EB3">
        <w:rPr>
          <w:rFonts w:ascii="Times New Roman" w:hAnsi="Times New Roman" w:cs="Times New Roman"/>
          <w:b/>
          <w:sz w:val="24"/>
          <w:szCs w:val="24"/>
          <w:lang w:val="ru-RU"/>
        </w:rPr>
        <w:t xml:space="preserve"> </w:t>
      </w:r>
      <w:r w:rsidR="006A1711" w:rsidRPr="003C3EB3">
        <w:rPr>
          <w:rFonts w:ascii="Times New Roman" w:hAnsi="Times New Roman" w:cs="Times New Roman"/>
          <w:b/>
          <w:sz w:val="24"/>
          <w:szCs w:val="24"/>
          <w:lang w:val="ru-RU"/>
        </w:rPr>
        <w:t>55-60 (теория 2ч, практ 10ч)</w:t>
      </w:r>
      <w:r w:rsidR="00F10913" w:rsidRPr="003C3EB3">
        <w:rPr>
          <w:rFonts w:ascii="Times New Roman" w:hAnsi="Times New Roman" w:cs="Times New Roman"/>
          <w:b/>
          <w:sz w:val="24"/>
          <w:szCs w:val="24"/>
          <w:lang w:val="ru-RU"/>
        </w:rPr>
        <w:t>Участие конкурсов, мероприятий и досугов</w:t>
      </w:r>
      <w:r w:rsidRPr="003C3EB3">
        <w:rPr>
          <w:rFonts w:ascii="Times New Roman" w:hAnsi="Times New Roman" w:cs="Times New Roman"/>
          <w:b/>
          <w:sz w:val="24"/>
          <w:szCs w:val="24"/>
          <w:lang w:val="ru-RU"/>
        </w:rPr>
        <w:t>.</w:t>
      </w:r>
    </w:p>
    <w:p w:rsidR="0076456A" w:rsidRPr="003C3EB3" w:rsidRDefault="004F60B9" w:rsidP="003C3EB3">
      <w:pPr>
        <w:widowControl w:val="0"/>
        <w:shd w:val="clear" w:color="auto" w:fill="FFFFFF"/>
        <w:tabs>
          <w:tab w:val="left" w:pos="0"/>
        </w:tabs>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sz w:val="24"/>
          <w:szCs w:val="24"/>
          <w:lang w:val="ru-RU"/>
        </w:rPr>
        <w:t>Участие н</w:t>
      </w:r>
      <w:r w:rsidR="0076456A" w:rsidRPr="003C3EB3">
        <w:rPr>
          <w:rFonts w:ascii="Times New Roman" w:hAnsi="Times New Roman" w:cs="Times New Roman"/>
          <w:sz w:val="24"/>
          <w:szCs w:val="24"/>
          <w:lang w:val="ru-RU"/>
        </w:rPr>
        <w:t>аслежных, улусных, республиканских конкурсов.</w:t>
      </w:r>
    </w:p>
    <w:p w:rsidR="006A1711" w:rsidRPr="003C3EB3" w:rsidRDefault="006A1711" w:rsidP="003C3EB3">
      <w:pPr>
        <w:widowControl w:val="0"/>
        <w:shd w:val="clear" w:color="auto" w:fill="FFFFFF"/>
        <w:tabs>
          <w:tab w:val="left" w:pos="0"/>
        </w:tabs>
        <w:spacing w:after="0" w:line="240" w:lineRule="auto"/>
        <w:ind w:firstLine="36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61-65(теория 2ч, практ.8ч)Просмотр видеозаписи выступления детей на концертах, конкурсах</w:t>
      </w:r>
    </w:p>
    <w:p w:rsidR="004F60B9" w:rsidRPr="003C3EB3" w:rsidRDefault="004F60B9" w:rsidP="003C3EB3">
      <w:pPr>
        <w:widowControl w:val="0"/>
        <w:shd w:val="clear" w:color="auto" w:fill="FFFFFF"/>
        <w:tabs>
          <w:tab w:val="left" w:pos="0"/>
        </w:tabs>
        <w:spacing w:after="0" w:line="240" w:lineRule="auto"/>
        <w:ind w:firstLine="360"/>
        <w:jc w:val="both"/>
        <w:textAlignment w:val="baseline"/>
        <w:rPr>
          <w:rFonts w:ascii="Times New Roman" w:hAnsi="Times New Roman" w:cs="Times New Roman"/>
          <w:sz w:val="24"/>
          <w:szCs w:val="24"/>
          <w:lang w:val="ru-RU"/>
        </w:rPr>
      </w:pPr>
      <w:r w:rsidRPr="003C3EB3">
        <w:rPr>
          <w:rFonts w:ascii="Times New Roman" w:hAnsi="Times New Roman" w:cs="Times New Roman"/>
          <w:b/>
          <w:sz w:val="24"/>
          <w:szCs w:val="24"/>
          <w:lang w:val="ru-RU"/>
        </w:rPr>
        <w:t xml:space="preserve">Тема </w:t>
      </w:r>
      <w:r w:rsidR="006A1711" w:rsidRPr="003C3EB3">
        <w:rPr>
          <w:rFonts w:ascii="Times New Roman" w:hAnsi="Times New Roman" w:cs="Times New Roman"/>
          <w:b/>
          <w:sz w:val="24"/>
          <w:szCs w:val="24"/>
          <w:lang w:val="ru-RU"/>
        </w:rPr>
        <w:t>66-71 (теория 2ч, пркт.10ч)</w:t>
      </w:r>
      <w:r w:rsidR="006A1711" w:rsidRPr="003C3EB3">
        <w:rPr>
          <w:rFonts w:ascii="Times New Roman" w:hAnsi="Times New Roman" w:cs="Times New Roman"/>
          <w:sz w:val="24"/>
          <w:szCs w:val="24"/>
          <w:lang w:val="ru-RU"/>
        </w:rPr>
        <w:t xml:space="preserve"> </w:t>
      </w:r>
      <w:r w:rsidRPr="003C3EB3">
        <w:rPr>
          <w:rFonts w:ascii="Times New Roman" w:hAnsi="Times New Roman" w:cs="Times New Roman"/>
          <w:b/>
          <w:sz w:val="24"/>
          <w:szCs w:val="24"/>
          <w:lang w:val="ru-RU"/>
        </w:rPr>
        <w:t>Работа с солистами</w:t>
      </w:r>
    </w:p>
    <w:p w:rsidR="002752F6" w:rsidRPr="003C3EB3" w:rsidRDefault="006A1711" w:rsidP="003C3EB3">
      <w:pPr>
        <w:widowControl w:val="0"/>
        <w:shd w:val="clear" w:color="auto" w:fill="FFFFFF"/>
        <w:tabs>
          <w:tab w:val="left" w:pos="0"/>
        </w:tabs>
        <w:spacing w:after="0" w:line="240" w:lineRule="auto"/>
        <w:ind w:firstLine="60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72-77(теория 2ч, практ.10ч)</w:t>
      </w:r>
      <w:r w:rsidR="002752F6" w:rsidRPr="003C3EB3">
        <w:rPr>
          <w:rFonts w:ascii="Times New Roman" w:hAnsi="Times New Roman" w:cs="Times New Roman"/>
          <w:b/>
          <w:sz w:val="24"/>
          <w:szCs w:val="24"/>
          <w:lang w:val="ru-RU"/>
        </w:rPr>
        <w:t xml:space="preserve"> Репетиционные занятия</w:t>
      </w:r>
    </w:p>
    <w:p w:rsidR="002752F6" w:rsidRPr="003C3EB3" w:rsidRDefault="002752F6" w:rsidP="003C3EB3">
      <w:pPr>
        <w:spacing w:after="0" w:line="240" w:lineRule="auto"/>
        <w:ind w:firstLine="600"/>
        <w:jc w:val="both"/>
        <w:rPr>
          <w:rFonts w:ascii="Times New Roman" w:hAnsi="Times New Roman" w:cs="Times New Roman"/>
          <w:sz w:val="24"/>
          <w:szCs w:val="24"/>
          <w:lang w:val="ru-RU"/>
        </w:rPr>
      </w:pPr>
      <w:r w:rsidRPr="003C3EB3">
        <w:rPr>
          <w:rFonts w:ascii="Times New Roman" w:hAnsi="Times New Roman" w:cs="Times New Roman"/>
          <w:b/>
          <w:i/>
          <w:sz w:val="24"/>
          <w:szCs w:val="24"/>
          <w:lang w:val="ru-RU"/>
        </w:rPr>
        <w:t>Практические занятия.</w:t>
      </w:r>
      <w:r w:rsidRPr="003C3EB3">
        <w:rPr>
          <w:rFonts w:ascii="Times New Roman" w:hAnsi="Times New Roman" w:cs="Times New Roman"/>
          <w:sz w:val="24"/>
          <w:szCs w:val="24"/>
          <w:lang w:val="ru-RU"/>
        </w:rPr>
        <w:t xml:space="preserve"> Работа над произведением. Развитие музыкально-образного мышления. Работа над репертуаром. Подготовка к концертным выступлениям, подготовка костюмов, сцены, реквизита, музыкальных записей. </w:t>
      </w:r>
    </w:p>
    <w:p w:rsidR="002752F6" w:rsidRPr="003C3EB3" w:rsidRDefault="006A1711" w:rsidP="003C3EB3">
      <w:pPr>
        <w:widowControl w:val="0"/>
        <w:shd w:val="clear" w:color="auto" w:fill="FFFFFF"/>
        <w:tabs>
          <w:tab w:val="left" w:pos="0"/>
        </w:tabs>
        <w:spacing w:after="0" w:line="240" w:lineRule="auto"/>
        <w:ind w:firstLine="600"/>
        <w:jc w:val="both"/>
        <w:textAlignment w:val="baseline"/>
        <w:rPr>
          <w:rFonts w:ascii="Times New Roman" w:hAnsi="Times New Roman" w:cs="Times New Roman"/>
          <w:b/>
          <w:sz w:val="24"/>
          <w:szCs w:val="24"/>
          <w:lang w:val="ru-RU"/>
        </w:rPr>
      </w:pPr>
      <w:r w:rsidRPr="003C3EB3">
        <w:rPr>
          <w:rFonts w:ascii="Times New Roman" w:hAnsi="Times New Roman" w:cs="Times New Roman"/>
          <w:b/>
          <w:sz w:val="24"/>
          <w:szCs w:val="24"/>
          <w:lang w:val="ru-RU"/>
        </w:rPr>
        <w:t>Тема 78-81(теория 2ч, практ.6ч)</w:t>
      </w:r>
      <w:r w:rsidR="004F60B9" w:rsidRPr="003C3EB3">
        <w:rPr>
          <w:rFonts w:ascii="Times New Roman" w:hAnsi="Times New Roman" w:cs="Times New Roman"/>
          <w:b/>
          <w:sz w:val="24"/>
          <w:szCs w:val="24"/>
          <w:lang w:val="ru-RU"/>
        </w:rPr>
        <w:t>Творческий отчет.</w:t>
      </w:r>
    </w:p>
    <w:p w:rsidR="002752F6" w:rsidRPr="003C3EB3" w:rsidRDefault="002752F6" w:rsidP="003C3EB3">
      <w:pPr>
        <w:spacing w:after="0" w:line="240" w:lineRule="auto"/>
        <w:ind w:firstLine="60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В конце </w:t>
      </w:r>
      <w:r w:rsidR="004F60B9" w:rsidRPr="003C3EB3">
        <w:rPr>
          <w:rFonts w:ascii="Times New Roman" w:hAnsi="Times New Roman" w:cs="Times New Roman"/>
          <w:sz w:val="24"/>
          <w:szCs w:val="24"/>
          <w:lang w:val="ru-RU"/>
        </w:rPr>
        <w:t>года проводится творческий отчет</w:t>
      </w:r>
      <w:r w:rsidRPr="003C3EB3">
        <w:rPr>
          <w:rFonts w:ascii="Times New Roman" w:hAnsi="Times New Roman" w:cs="Times New Roman"/>
          <w:sz w:val="24"/>
          <w:szCs w:val="24"/>
          <w:lang w:val="ru-RU"/>
        </w:rPr>
        <w:t xml:space="preserve"> с подробным анализом работы за год.     </w:t>
      </w:r>
    </w:p>
    <w:p w:rsidR="00D436A7" w:rsidRPr="003C3EB3" w:rsidRDefault="004F60B9" w:rsidP="003C3EB3">
      <w:pPr>
        <w:widowControl w:val="0"/>
        <w:shd w:val="clear" w:color="auto" w:fill="FFFFFF"/>
        <w:autoSpaceDE w:val="0"/>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Творческий отчет</w:t>
      </w:r>
      <w:r w:rsidR="00D436A7" w:rsidRPr="003C3EB3">
        <w:rPr>
          <w:rFonts w:ascii="Times New Roman" w:hAnsi="Times New Roman" w:cs="Times New Roman"/>
          <w:sz w:val="24"/>
          <w:szCs w:val="24"/>
          <w:lang w:val="ru-RU"/>
        </w:rPr>
        <w:t xml:space="preserve"> в форме  отчетного концерта для родителей, педагогов администрации и друзей. По итогам освоения содержания образовательной программы проводится аттестация обучающихся согласно Положению о педагогическом мониторинге ДДТ , с вручением  свидетельств, грамот и  дипломов.</w:t>
      </w:r>
    </w:p>
    <w:p w:rsidR="00D436A7" w:rsidRPr="003C3EB3" w:rsidRDefault="00D436A7" w:rsidP="003C3EB3">
      <w:pPr>
        <w:spacing w:after="0" w:line="240" w:lineRule="auto"/>
        <w:jc w:val="both"/>
        <w:rPr>
          <w:rFonts w:ascii="Times New Roman" w:hAnsi="Times New Roman" w:cs="Times New Roman"/>
          <w:b/>
          <w:sz w:val="24"/>
          <w:szCs w:val="24"/>
          <w:lang w:val="ru-RU"/>
        </w:rPr>
      </w:pPr>
    </w:p>
    <w:p w:rsidR="00D436A7" w:rsidRPr="003C3EB3" w:rsidRDefault="00D436A7" w:rsidP="003C3EB3">
      <w:pPr>
        <w:spacing w:after="0" w:line="240" w:lineRule="auto"/>
        <w:jc w:val="center"/>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МЕТОДИЧЕСКОЕ ОБЕСПЕЧЕНИЕ</w:t>
      </w:r>
      <w:r w:rsidR="00E37F55" w:rsidRPr="003C3EB3">
        <w:rPr>
          <w:rFonts w:ascii="Times New Roman" w:hAnsi="Times New Roman" w:cs="Times New Roman"/>
          <w:b/>
          <w:sz w:val="24"/>
          <w:szCs w:val="24"/>
          <w:lang w:val="ru-RU"/>
        </w:rPr>
        <w:t>(учебный план)</w:t>
      </w:r>
    </w:p>
    <w:p w:rsidR="00D436A7" w:rsidRPr="003C3EB3" w:rsidRDefault="00D436A7" w:rsidP="003C3EB3">
      <w:pPr>
        <w:spacing w:after="0" w:line="240" w:lineRule="auto"/>
        <w:ind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 основе процесса обучения в объединении эстрадного пения лежат следующие методические принципы:</w:t>
      </w:r>
    </w:p>
    <w:p w:rsidR="00D436A7" w:rsidRPr="003C3EB3" w:rsidRDefault="00D436A7" w:rsidP="003C3EB3">
      <w:pPr>
        <w:numPr>
          <w:ilvl w:val="0"/>
          <w:numId w:val="6"/>
        </w:numPr>
        <w:tabs>
          <w:tab w:val="left" w:pos="0"/>
        </w:tabs>
        <w:spacing w:after="0" w:line="240" w:lineRule="auto"/>
        <w:ind w:left="0" w:firstLine="795"/>
        <w:jc w:val="both"/>
        <w:rPr>
          <w:rFonts w:ascii="Times New Roman" w:hAnsi="Times New Roman" w:cs="Times New Roman"/>
          <w:sz w:val="24"/>
          <w:szCs w:val="24"/>
        </w:rPr>
      </w:pPr>
      <w:r w:rsidRPr="003C3EB3">
        <w:rPr>
          <w:rFonts w:ascii="Times New Roman" w:hAnsi="Times New Roman" w:cs="Times New Roman"/>
          <w:sz w:val="24"/>
          <w:szCs w:val="24"/>
        </w:rPr>
        <w:t xml:space="preserve">принцип активности. </w:t>
      </w:r>
    </w:p>
    <w:p w:rsidR="00D436A7" w:rsidRPr="003C3EB3" w:rsidRDefault="00D436A7" w:rsidP="003C3EB3">
      <w:pPr>
        <w:tabs>
          <w:tab w:val="left" w:pos="0"/>
        </w:tabs>
        <w:spacing w:after="0" w:line="240" w:lineRule="auto"/>
        <w:ind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Активность может быть подражательной, хаотичной, сознательной и бессознательной.  Главная задача педагога – активизировать потенциал ребенка и максимально преобразовать его активность в сознательную, направить ее в нужное русло, привести к осознанному восприятию действий;</w:t>
      </w:r>
    </w:p>
    <w:p w:rsidR="00D436A7" w:rsidRPr="003C3EB3" w:rsidRDefault="00D436A7" w:rsidP="003C3EB3">
      <w:pPr>
        <w:numPr>
          <w:ilvl w:val="0"/>
          <w:numId w:val="6"/>
        </w:numPr>
        <w:tabs>
          <w:tab w:val="left" w:pos="0"/>
        </w:tabs>
        <w:spacing w:after="0" w:line="240" w:lineRule="auto"/>
        <w:ind w:left="0" w:firstLine="795"/>
        <w:jc w:val="both"/>
        <w:rPr>
          <w:rFonts w:ascii="Times New Roman" w:hAnsi="Times New Roman" w:cs="Times New Roman"/>
          <w:sz w:val="24"/>
          <w:szCs w:val="24"/>
        </w:rPr>
      </w:pPr>
      <w:r w:rsidRPr="003C3EB3">
        <w:rPr>
          <w:rFonts w:ascii="Times New Roman" w:hAnsi="Times New Roman" w:cs="Times New Roman"/>
          <w:sz w:val="24"/>
          <w:szCs w:val="24"/>
        </w:rPr>
        <w:t xml:space="preserve">принцип единства теории и практики </w:t>
      </w:r>
    </w:p>
    <w:p w:rsidR="00D436A7" w:rsidRPr="003C3EB3" w:rsidRDefault="00D436A7" w:rsidP="003C3EB3">
      <w:pPr>
        <w:tabs>
          <w:tab w:val="left" w:pos="0"/>
        </w:tabs>
        <w:spacing w:after="0" w:line="240" w:lineRule="auto"/>
        <w:ind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Ни одна теоретическая выкладка не должна остаться без практического применения, все теоретические знания даются последовательно и подтверждаются практической работой;</w:t>
      </w:r>
    </w:p>
    <w:p w:rsidR="00D436A7" w:rsidRPr="003C3EB3" w:rsidRDefault="00D436A7" w:rsidP="003C3EB3">
      <w:pPr>
        <w:numPr>
          <w:ilvl w:val="0"/>
          <w:numId w:val="6"/>
        </w:numPr>
        <w:tabs>
          <w:tab w:val="left" w:pos="0"/>
        </w:tabs>
        <w:spacing w:after="0" w:line="240" w:lineRule="auto"/>
        <w:ind w:left="0" w:firstLine="795"/>
        <w:jc w:val="both"/>
        <w:rPr>
          <w:rFonts w:ascii="Times New Roman" w:hAnsi="Times New Roman" w:cs="Times New Roman"/>
          <w:sz w:val="24"/>
          <w:szCs w:val="24"/>
        </w:rPr>
      </w:pPr>
      <w:r w:rsidRPr="003C3EB3">
        <w:rPr>
          <w:rFonts w:ascii="Times New Roman" w:hAnsi="Times New Roman" w:cs="Times New Roman"/>
          <w:sz w:val="24"/>
          <w:szCs w:val="24"/>
        </w:rPr>
        <w:t xml:space="preserve">принцип наглядности. </w:t>
      </w:r>
    </w:p>
    <w:p w:rsidR="00D436A7" w:rsidRPr="003C3EB3" w:rsidRDefault="00D436A7" w:rsidP="003C3EB3">
      <w:pPr>
        <w:tabs>
          <w:tab w:val="left" w:pos="0"/>
        </w:tabs>
        <w:spacing w:after="0" w:line="240" w:lineRule="auto"/>
        <w:ind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Живой показ облегчает восприятие, усвоение и запоминание  объясняемого материала;</w:t>
      </w:r>
    </w:p>
    <w:p w:rsidR="00D436A7" w:rsidRPr="003C3EB3" w:rsidRDefault="00D436A7" w:rsidP="003C3EB3">
      <w:pPr>
        <w:numPr>
          <w:ilvl w:val="0"/>
          <w:numId w:val="7"/>
        </w:numPr>
        <w:tabs>
          <w:tab w:val="left" w:pos="0"/>
        </w:tabs>
        <w:spacing w:after="0" w:line="240" w:lineRule="auto"/>
        <w:ind w:left="0" w:firstLine="795"/>
        <w:jc w:val="both"/>
        <w:rPr>
          <w:rFonts w:ascii="Times New Roman" w:hAnsi="Times New Roman" w:cs="Times New Roman"/>
          <w:sz w:val="24"/>
          <w:szCs w:val="24"/>
        </w:rPr>
      </w:pPr>
      <w:r w:rsidRPr="003C3EB3">
        <w:rPr>
          <w:rFonts w:ascii="Times New Roman" w:hAnsi="Times New Roman" w:cs="Times New Roman"/>
          <w:sz w:val="24"/>
          <w:szCs w:val="24"/>
        </w:rPr>
        <w:t xml:space="preserve">принцип доступности. </w:t>
      </w:r>
    </w:p>
    <w:p w:rsidR="00D436A7" w:rsidRPr="003C3EB3" w:rsidRDefault="00D436A7" w:rsidP="003C3EB3">
      <w:pPr>
        <w:tabs>
          <w:tab w:val="left" w:pos="0"/>
        </w:tabs>
        <w:spacing w:after="0" w:line="240" w:lineRule="auto"/>
        <w:ind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Особенности реализации этого принципа: четкость и доступность показа распеваний, упражнений, песен, постепенность изложения материала от простого к сложному и дозированное количество замечаний.</w:t>
      </w:r>
    </w:p>
    <w:p w:rsidR="00D436A7" w:rsidRPr="003C3EB3" w:rsidRDefault="00D436A7" w:rsidP="003C3EB3">
      <w:pPr>
        <w:numPr>
          <w:ilvl w:val="0"/>
          <w:numId w:val="7"/>
        </w:numPr>
        <w:tabs>
          <w:tab w:val="left" w:pos="0"/>
        </w:tabs>
        <w:spacing w:after="0" w:line="240" w:lineRule="auto"/>
        <w:ind w:left="0" w:firstLine="795"/>
        <w:jc w:val="both"/>
        <w:rPr>
          <w:rFonts w:ascii="Times New Roman" w:hAnsi="Times New Roman" w:cs="Times New Roman"/>
          <w:sz w:val="24"/>
          <w:szCs w:val="24"/>
        </w:rPr>
      </w:pPr>
      <w:r w:rsidRPr="003C3EB3">
        <w:rPr>
          <w:rFonts w:ascii="Times New Roman" w:hAnsi="Times New Roman" w:cs="Times New Roman"/>
          <w:sz w:val="24"/>
          <w:szCs w:val="24"/>
        </w:rPr>
        <w:t xml:space="preserve">принцип индивидуального подхода. </w:t>
      </w:r>
    </w:p>
    <w:p w:rsidR="00D436A7" w:rsidRPr="003C3EB3" w:rsidRDefault="00D436A7" w:rsidP="003C3EB3">
      <w:pPr>
        <w:tabs>
          <w:tab w:val="left" w:pos="0"/>
        </w:tabs>
        <w:spacing w:after="0" w:line="240" w:lineRule="auto"/>
        <w:ind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педагог учитывает индивидуальные особенности и качества каждого участника воспитанника,  использует индивидуальную методику обучения.</w:t>
      </w:r>
    </w:p>
    <w:p w:rsidR="00D436A7" w:rsidRPr="003C3EB3" w:rsidRDefault="00D436A7" w:rsidP="003C3EB3">
      <w:pPr>
        <w:numPr>
          <w:ilvl w:val="0"/>
          <w:numId w:val="7"/>
        </w:numPr>
        <w:tabs>
          <w:tab w:val="left" w:pos="0"/>
        </w:tabs>
        <w:spacing w:after="0" w:line="240" w:lineRule="auto"/>
        <w:ind w:left="0"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принцип единства художественного и технического развития юного певца;</w:t>
      </w:r>
    </w:p>
    <w:p w:rsidR="00D436A7" w:rsidRPr="003C3EB3" w:rsidRDefault="00D436A7" w:rsidP="003C3EB3">
      <w:pPr>
        <w:numPr>
          <w:ilvl w:val="0"/>
          <w:numId w:val="7"/>
        </w:numPr>
        <w:tabs>
          <w:tab w:val="left" w:pos="0"/>
        </w:tabs>
        <w:spacing w:after="0" w:line="240" w:lineRule="auto"/>
        <w:ind w:left="0" w:firstLine="79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принцип постепенности и последовательности в овладении мастерством пения;</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Занятия по эстрадному вокалу проводятся в индивидуальной форме, что обусловлено многообразием индивидуальных исполнительских манер. </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Основными  свойствами, характерными для эстрадной манеры пения, являются близость в речевой фонетике, речевое, то есть не очень округленное формирование звука.</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 процессе работы обучающийся осваивает диафрагмальное дыхание, чистоту интонации.</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Работа над вокальной исполнительской техникой ведется систематично, в течение всех лет обучения, на основе учебного материала, включающего разнообразные упражнения и вокализы.</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Вокальные упражнения имеют первостепенное значение в работе над исполнительской техникой, так как именно этот вид инструктивного материала дает наибольший эффект, особенно на начальном этапе обучения.</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Каждое новое упражнение включается в работу в соответствии с необходимостью развития определенного певческого навыка Работа всегда начинается с  рассказа о том , для чего, с какой целью изучается данный певческий материал</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Механизм работы дыхательного аппарата в эстрадном пении такой же, как и академическом. В первую очередь необходимо добиваться правильного диафрагматического «стаккато» дыхания. Используются упражнения, которые дают возможность фиксировать работу мышц диафрагмы.</w:t>
      </w:r>
    </w:p>
    <w:p w:rsidR="00D436A7" w:rsidRPr="003C3EB3" w:rsidRDefault="00D436A7" w:rsidP="003C3EB3">
      <w:pPr>
        <w:spacing w:after="0" w:line="240" w:lineRule="auto"/>
        <w:ind w:firstLine="78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Необходимо следить за тем, чтобы дыхание было плавным, так как толчек дыхания вызывает зажатие голосовой щели, напряжение связок, которые перестают осуществлять правильное звукообразование. Плавное дыхание, сохранение постоянного чувства опоры – один из основных принципов развития ровности диапазона. Например:</w:t>
      </w:r>
    </w:p>
    <w:p w:rsidR="00D436A7" w:rsidRPr="003C3EB3" w:rsidRDefault="00D436A7" w:rsidP="003C3EB3">
      <w:pPr>
        <w:shd w:val="clear" w:color="auto" w:fill="FFFFFF"/>
        <w:spacing w:before="7" w:after="0" w:line="240" w:lineRule="auto"/>
        <w:ind w:firstLine="765"/>
        <w:jc w:val="both"/>
        <w:rPr>
          <w:rFonts w:ascii="Times New Roman" w:hAnsi="Times New Roman" w:cs="Times New Roman"/>
          <w:color w:val="000000"/>
          <w:spacing w:val="7"/>
          <w:sz w:val="24"/>
          <w:szCs w:val="24"/>
          <w:lang w:val="ru-RU"/>
        </w:rPr>
      </w:pPr>
      <w:r w:rsidRPr="003C3EB3">
        <w:rPr>
          <w:rFonts w:ascii="Times New Roman" w:hAnsi="Times New Roman" w:cs="Times New Roman"/>
          <w:color w:val="000000"/>
          <w:spacing w:val="6"/>
          <w:sz w:val="24"/>
          <w:szCs w:val="24"/>
          <w:lang w:val="ru-RU"/>
        </w:rPr>
        <w:t>1.ВДОХ (упражнения</w:t>
      </w:r>
      <w:r w:rsidRPr="003C3EB3">
        <w:rPr>
          <w:rFonts w:ascii="Times New Roman" w:hAnsi="Times New Roman" w:cs="Times New Roman"/>
          <w:b/>
          <w:color w:val="000000"/>
          <w:spacing w:val="6"/>
          <w:sz w:val="24"/>
          <w:szCs w:val="24"/>
          <w:lang w:val="ru-RU"/>
        </w:rPr>
        <w:t xml:space="preserve"> </w:t>
      </w:r>
      <w:r w:rsidRPr="003C3EB3">
        <w:rPr>
          <w:rFonts w:ascii="Times New Roman" w:hAnsi="Times New Roman" w:cs="Times New Roman"/>
          <w:color w:val="000000"/>
          <w:spacing w:val="6"/>
          <w:sz w:val="24"/>
          <w:szCs w:val="24"/>
          <w:lang w:val="ru-RU"/>
        </w:rPr>
        <w:t>нужно проводить стоя, с хо</w:t>
      </w:r>
      <w:r w:rsidRPr="003C3EB3">
        <w:rPr>
          <w:rFonts w:ascii="Times New Roman" w:hAnsi="Times New Roman" w:cs="Times New Roman"/>
          <w:color w:val="000000"/>
          <w:sz w:val="24"/>
          <w:szCs w:val="24"/>
          <w:lang w:val="ru-RU"/>
        </w:rPr>
        <w:t xml:space="preserve">рошей и правильной осанкой). Без вдоха приведите </w:t>
      </w:r>
      <w:r w:rsidRPr="003C3EB3">
        <w:rPr>
          <w:rFonts w:ascii="Times New Roman" w:hAnsi="Times New Roman" w:cs="Times New Roman"/>
          <w:color w:val="000000"/>
          <w:spacing w:val="10"/>
          <w:sz w:val="24"/>
          <w:szCs w:val="24"/>
          <w:lang w:val="ru-RU"/>
        </w:rPr>
        <w:t>грудную клетку в высокое положение, широко разве</w:t>
      </w:r>
      <w:r w:rsidRPr="003C3EB3">
        <w:rPr>
          <w:rFonts w:ascii="Times New Roman" w:hAnsi="Times New Roman" w:cs="Times New Roman"/>
          <w:color w:val="000000"/>
          <w:spacing w:val="7"/>
          <w:sz w:val="24"/>
          <w:szCs w:val="24"/>
          <w:lang w:val="ru-RU"/>
        </w:rPr>
        <w:t>дите ее в нижней части, это приведет диафрагму в растянутое состояние и увеличит объем грудной клетки.</w:t>
      </w:r>
    </w:p>
    <w:p w:rsidR="00D436A7" w:rsidRPr="003C3EB3" w:rsidRDefault="00D436A7" w:rsidP="003C3EB3">
      <w:pPr>
        <w:shd w:val="clear" w:color="auto" w:fill="FFFFFF"/>
        <w:spacing w:after="0" w:line="240" w:lineRule="auto"/>
        <w:ind w:firstLine="708"/>
        <w:jc w:val="both"/>
        <w:rPr>
          <w:rFonts w:ascii="Times New Roman" w:hAnsi="Times New Roman" w:cs="Times New Roman"/>
          <w:color w:val="000000"/>
          <w:sz w:val="24"/>
          <w:szCs w:val="24"/>
          <w:lang w:val="ru-RU"/>
        </w:rPr>
      </w:pPr>
      <w:r w:rsidRPr="003C3EB3">
        <w:rPr>
          <w:rFonts w:ascii="Times New Roman" w:hAnsi="Times New Roman" w:cs="Times New Roman"/>
          <w:color w:val="000000"/>
          <w:spacing w:val="14"/>
          <w:sz w:val="24"/>
          <w:szCs w:val="24"/>
          <w:lang w:val="ru-RU"/>
        </w:rPr>
        <w:lastRenderedPageBreak/>
        <w:t>Зафиксировав грудную клетку в таком положе</w:t>
      </w:r>
      <w:r w:rsidRPr="003C3EB3">
        <w:rPr>
          <w:rFonts w:ascii="Times New Roman" w:hAnsi="Times New Roman" w:cs="Times New Roman"/>
          <w:color w:val="000000"/>
          <w:spacing w:val="6"/>
          <w:sz w:val="24"/>
          <w:szCs w:val="24"/>
          <w:lang w:val="ru-RU"/>
        </w:rPr>
        <w:t>нии, медленно вдыхайте одной диафрагмой (по анало</w:t>
      </w:r>
      <w:r w:rsidRPr="003C3EB3">
        <w:rPr>
          <w:rFonts w:ascii="Times New Roman" w:hAnsi="Times New Roman" w:cs="Times New Roman"/>
          <w:color w:val="000000"/>
          <w:sz w:val="24"/>
          <w:szCs w:val="24"/>
          <w:lang w:val="ru-RU"/>
        </w:rPr>
        <w:t xml:space="preserve">гии с поршнем насоса опускайте ее вниз). </w:t>
      </w:r>
    </w:p>
    <w:p w:rsidR="00D436A7" w:rsidRPr="003C3EB3" w:rsidRDefault="00D436A7" w:rsidP="003C3EB3">
      <w:pPr>
        <w:shd w:val="clear" w:color="auto" w:fill="FFFFFF"/>
        <w:spacing w:after="0" w:line="240" w:lineRule="auto"/>
        <w:ind w:firstLine="708"/>
        <w:jc w:val="both"/>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 xml:space="preserve">При этом </w:t>
      </w:r>
      <w:r w:rsidRPr="003C3EB3">
        <w:rPr>
          <w:rFonts w:ascii="Times New Roman" w:hAnsi="Times New Roman" w:cs="Times New Roman"/>
          <w:color w:val="000000"/>
          <w:spacing w:val="7"/>
          <w:sz w:val="24"/>
          <w:szCs w:val="24"/>
          <w:lang w:val="ru-RU"/>
        </w:rPr>
        <w:t>форма грудной клетки должна оставаться неизменной.</w:t>
      </w:r>
      <w:r w:rsidRPr="003C3EB3">
        <w:rPr>
          <w:rFonts w:ascii="Times New Roman" w:hAnsi="Times New Roman" w:cs="Times New Roman"/>
          <w:color w:val="000000"/>
          <w:spacing w:val="7"/>
          <w:sz w:val="24"/>
          <w:szCs w:val="24"/>
          <w:lang w:val="ru-RU"/>
        </w:rPr>
        <w:br/>
      </w:r>
      <w:r w:rsidRPr="003C3EB3">
        <w:rPr>
          <w:rFonts w:ascii="Times New Roman" w:hAnsi="Times New Roman" w:cs="Times New Roman"/>
          <w:color w:val="000000"/>
          <w:spacing w:val="14"/>
          <w:sz w:val="24"/>
          <w:szCs w:val="24"/>
          <w:lang w:val="ru-RU"/>
        </w:rPr>
        <w:t>Следите, чтобы верхняя подложечная часть живота</w:t>
      </w:r>
      <w:r w:rsidRPr="003C3EB3">
        <w:rPr>
          <w:rFonts w:ascii="Times New Roman" w:hAnsi="Times New Roman" w:cs="Times New Roman"/>
          <w:color w:val="000000"/>
          <w:spacing w:val="14"/>
          <w:sz w:val="24"/>
          <w:szCs w:val="24"/>
          <w:lang w:val="ru-RU"/>
        </w:rPr>
        <w:br/>
      </w:r>
      <w:r w:rsidRPr="003C3EB3">
        <w:rPr>
          <w:rFonts w:ascii="Times New Roman" w:hAnsi="Times New Roman" w:cs="Times New Roman"/>
          <w:color w:val="000000"/>
          <w:sz w:val="24"/>
          <w:szCs w:val="24"/>
          <w:lang w:val="ru-RU"/>
        </w:rPr>
        <w:t>не западала внутрь (то же — при выдохе).</w:t>
      </w:r>
    </w:p>
    <w:p w:rsidR="00D436A7" w:rsidRPr="003C3EB3" w:rsidRDefault="00D436A7" w:rsidP="003C3EB3">
      <w:pPr>
        <w:shd w:val="clear" w:color="auto" w:fill="FFFFFF"/>
        <w:spacing w:before="22" w:after="0" w:line="240" w:lineRule="auto"/>
        <w:ind w:firstLine="708"/>
        <w:jc w:val="both"/>
        <w:rPr>
          <w:rFonts w:ascii="Times New Roman" w:hAnsi="Times New Roman" w:cs="Times New Roman"/>
          <w:color w:val="000000"/>
          <w:spacing w:val="6"/>
          <w:sz w:val="24"/>
          <w:szCs w:val="24"/>
          <w:lang w:val="ru-RU"/>
        </w:rPr>
      </w:pPr>
      <w:r w:rsidRPr="003C3EB3">
        <w:rPr>
          <w:rFonts w:ascii="Times New Roman" w:hAnsi="Times New Roman" w:cs="Times New Roman"/>
          <w:color w:val="000000"/>
          <w:spacing w:val="6"/>
          <w:sz w:val="24"/>
          <w:szCs w:val="24"/>
          <w:lang w:val="ru-RU"/>
        </w:rPr>
        <w:t>Следует избегать излишне полного вдыхания. Пом</w:t>
      </w:r>
      <w:r w:rsidRPr="003C3EB3">
        <w:rPr>
          <w:rFonts w:ascii="Times New Roman" w:hAnsi="Times New Roman" w:cs="Times New Roman"/>
          <w:color w:val="000000"/>
          <w:spacing w:val="5"/>
          <w:sz w:val="24"/>
          <w:szCs w:val="24"/>
          <w:lang w:val="ru-RU"/>
        </w:rPr>
        <w:t xml:space="preserve">ните, что излишне полный вдох неразрывно связан с </w:t>
      </w:r>
      <w:r w:rsidRPr="003C3EB3">
        <w:rPr>
          <w:rFonts w:ascii="Times New Roman" w:hAnsi="Times New Roman" w:cs="Times New Roman"/>
          <w:color w:val="000000"/>
          <w:spacing w:val="10"/>
          <w:sz w:val="24"/>
          <w:szCs w:val="24"/>
          <w:lang w:val="ru-RU"/>
        </w:rPr>
        <w:t xml:space="preserve">необходимостью усиления работы по опоре дыхания, </w:t>
      </w:r>
      <w:r w:rsidRPr="003C3EB3">
        <w:rPr>
          <w:rFonts w:ascii="Times New Roman" w:hAnsi="Times New Roman" w:cs="Times New Roman"/>
          <w:color w:val="000000"/>
          <w:spacing w:val="5"/>
          <w:sz w:val="24"/>
          <w:szCs w:val="24"/>
          <w:lang w:val="ru-RU"/>
        </w:rPr>
        <w:t xml:space="preserve">а это неизбежно вызовет ненужную напряженность, </w:t>
      </w:r>
      <w:r w:rsidRPr="003C3EB3">
        <w:rPr>
          <w:rFonts w:ascii="Times New Roman" w:hAnsi="Times New Roman" w:cs="Times New Roman"/>
          <w:color w:val="000000"/>
          <w:spacing w:val="8"/>
          <w:sz w:val="24"/>
          <w:szCs w:val="24"/>
          <w:lang w:val="ru-RU"/>
        </w:rPr>
        <w:t>затрудняющую пение. Полезно дыхательные упражнения проводить на незначительном по объему возду</w:t>
      </w:r>
      <w:r w:rsidRPr="003C3EB3">
        <w:rPr>
          <w:rFonts w:ascii="Times New Roman" w:hAnsi="Times New Roman" w:cs="Times New Roman"/>
          <w:color w:val="000000"/>
          <w:spacing w:val="7"/>
          <w:sz w:val="24"/>
          <w:szCs w:val="24"/>
          <w:lang w:val="ru-RU"/>
        </w:rPr>
        <w:t xml:space="preserve">ха вдохе. Работая над дыханием со звуком, следите за сохранением формы аппарата при вдохе. Она должна </w:t>
      </w:r>
      <w:r w:rsidRPr="003C3EB3">
        <w:rPr>
          <w:rFonts w:ascii="Times New Roman" w:hAnsi="Times New Roman" w:cs="Times New Roman"/>
          <w:color w:val="000000"/>
          <w:spacing w:val="5"/>
          <w:sz w:val="24"/>
          <w:szCs w:val="24"/>
          <w:lang w:val="ru-RU"/>
        </w:rPr>
        <w:t>быть такой же, как при выдохе, то есть при звучании.</w:t>
      </w:r>
      <w:r w:rsidRPr="003C3EB3">
        <w:rPr>
          <w:rFonts w:ascii="Times New Roman" w:hAnsi="Times New Roman" w:cs="Times New Roman"/>
          <w:color w:val="000000"/>
          <w:spacing w:val="5"/>
          <w:sz w:val="24"/>
          <w:szCs w:val="24"/>
          <w:lang w:val="ru-RU"/>
        </w:rPr>
        <w:br/>
      </w:r>
      <w:r w:rsidRPr="003C3EB3">
        <w:rPr>
          <w:rFonts w:ascii="Times New Roman" w:hAnsi="Times New Roman" w:cs="Times New Roman"/>
          <w:color w:val="000000"/>
          <w:spacing w:val="6"/>
          <w:sz w:val="24"/>
          <w:szCs w:val="24"/>
          <w:lang w:val="ru-RU"/>
        </w:rPr>
        <w:t>Лишь вход в гортань должен быть раскрыт шире.</w:t>
      </w:r>
      <w:r w:rsidRPr="003C3EB3">
        <w:rPr>
          <w:rFonts w:ascii="Times New Roman" w:hAnsi="Times New Roman" w:cs="Times New Roman"/>
          <w:color w:val="000000"/>
          <w:spacing w:val="6"/>
          <w:sz w:val="24"/>
          <w:szCs w:val="24"/>
          <w:lang w:val="ru-RU"/>
        </w:rPr>
        <w:br/>
      </w:r>
      <w:r w:rsidRPr="003C3EB3">
        <w:rPr>
          <w:rFonts w:ascii="Times New Roman" w:hAnsi="Times New Roman" w:cs="Times New Roman"/>
          <w:color w:val="000000"/>
          <w:spacing w:val="5"/>
          <w:sz w:val="24"/>
          <w:szCs w:val="24"/>
          <w:lang w:val="ru-RU"/>
        </w:rPr>
        <w:t xml:space="preserve">Подстраивание, выстраивание аппарата после вдоха </w:t>
      </w:r>
      <w:r w:rsidRPr="003C3EB3">
        <w:rPr>
          <w:rFonts w:ascii="Times New Roman" w:hAnsi="Times New Roman" w:cs="Times New Roman"/>
          <w:color w:val="000000"/>
          <w:spacing w:val="6"/>
          <w:sz w:val="24"/>
          <w:szCs w:val="24"/>
          <w:lang w:val="ru-RU"/>
        </w:rPr>
        <w:t>усложняет общий контроль над формой аппарата, приводит к неоднородности звучания.</w:t>
      </w:r>
    </w:p>
    <w:p w:rsidR="00D436A7" w:rsidRPr="003C3EB3" w:rsidRDefault="00D436A7" w:rsidP="003C3EB3">
      <w:pPr>
        <w:shd w:val="clear" w:color="auto" w:fill="FFFFFF"/>
        <w:spacing w:before="22" w:after="0" w:line="240" w:lineRule="auto"/>
        <w:ind w:firstLine="708"/>
        <w:jc w:val="both"/>
        <w:rPr>
          <w:rFonts w:ascii="Times New Roman" w:hAnsi="Times New Roman" w:cs="Times New Roman"/>
          <w:color w:val="000000"/>
          <w:spacing w:val="1"/>
          <w:sz w:val="24"/>
          <w:szCs w:val="24"/>
          <w:lang w:val="ru-RU"/>
        </w:rPr>
      </w:pPr>
      <w:r w:rsidRPr="003C3EB3">
        <w:rPr>
          <w:rFonts w:ascii="Times New Roman" w:hAnsi="Times New Roman" w:cs="Times New Roman"/>
          <w:color w:val="000000"/>
          <w:sz w:val="24"/>
          <w:szCs w:val="24"/>
          <w:lang w:val="ru-RU"/>
        </w:rPr>
        <w:t>2.</w:t>
      </w:r>
      <w:r w:rsidRPr="003C3EB3">
        <w:rPr>
          <w:rFonts w:ascii="Times New Roman" w:hAnsi="Times New Roman" w:cs="Times New Roman"/>
          <w:color w:val="000000"/>
          <w:spacing w:val="6"/>
          <w:sz w:val="24"/>
          <w:szCs w:val="24"/>
          <w:lang w:val="ru-RU"/>
        </w:rPr>
        <w:t>ВЫДОХ. Выдыхание производите осторожным,</w:t>
      </w:r>
      <w:r w:rsidRPr="003C3EB3">
        <w:rPr>
          <w:rFonts w:ascii="Times New Roman" w:hAnsi="Times New Roman" w:cs="Times New Roman"/>
          <w:color w:val="000000"/>
          <w:spacing w:val="6"/>
          <w:sz w:val="24"/>
          <w:szCs w:val="24"/>
          <w:lang w:val="ru-RU"/>
        </w:rPr>
        <w:br/>
      </w:r>
      <w:r w:rsidRPr="003C3EB3">
        <w:rPr>
          <w:rFonts w:ascii="Times New Roman" w:hAnsi="Times New Roman" w:cs="Times New Roman"/>
          <w:color w:val="000000"/>
          <w:spacing w:val="9"/>
          <w:sz w:val="24"/>
          <w:szCs w:val="24"/>
          <w:lang w:val="ru-RU"/>
        </w:rPr>
        <w:t>легким подтягиванием вверх нижней части брюшного</w:t>
      </w:r>
      <w:r w:rsidRPr="003C3EB3">
        <w:rPr>
          <w:rFonts w:ascii="Times New Roman" w:hAnsi="Times New Roman" w:cs="Times New Roman"/>
          <w:color w:val="000000"/>
          <w:spacing w:val="9"/>
          <w:sz w:val="24"/>
          <w:szCs w:val="24"/>
          <w:lang w:val="ru-RU"/>
        </w:rPr>
        <w:br/>
      </w:r>
      <w:r w:rsidRPr="003C3EB3">
        <w:rPr>
          <w:rFonts w:ascii="Times New Roman" w:hAnsi="Times New Roman" w:cs="Times New Roman"/>
          <w:color w:val="000000"/>
          <w:spacing w:val="12"/>
          <w:sz w:val="24"/>
          <w:szCs w:val="24"/>
          <w:lang w:val="ru-RU"/>
        </w:rPr>
        <w:t>пресса так, чтобы диафрагма выталкивала воздух из</w:t>
      </w:r>
      <w:r w:rsidRPr="003C3EB3">
        <w:rPr>
          <w:rFonts w:ascii="Times New Roman" w:hAnsi="Times New Roman" w:cs="Times New Roman"/>
          <w:color w:val="000000"/>
          <w:spacing w:val="12"/>
          <w:sz w:val="24"/>
          <w:szCs w:val="24"/>
          <w:lang w:val="ru-RU"/>
        </w:rPr>
        <w:br/>
      </w:r>
      <w:r w:rsidRPr="003C3EB3">
        <w:rPr>
          <w:rFonts w:ascii="Times New Roman" w:hAnsi="Times New Roman" w:cs="Times New Roman"/>
          <w:color w:val="000000"/>
          <w:spacing w:val="7"/>
          <w:sz w:val="24"/>
          <w:szCs w:val="24"/>
          <w:lang w:val="ru-RU"/>
        </w:rPr>
        <w:t>грудной клетки, наподобие поршня в насосе или шпри</w:t>
      </w:r>
      <w:r w:rsidRPr="003C3EB3">
        <w:rPr>
          <w:rFonts w:ascii="Times New Roman" w:hAnsi="Times New Roman" w:cs="Times New Roman"/>
          <w:color w:val="000000"/>
          <w:sz w:val="24"/>
          <w:szCs w:val="24"/>
          <w:lang w:val="ru-RU"/>
        </w:rPr>
        <w:t xml:space="preserve">це. При этом следите, чтобы форма грудной </w:t>
      </w:r>
      <w:r w:rsidRPr="003C3EB3">
        <w:rPr>
          <w:rFonts w:ascii="Times New Roman" w:hAnsi="Times New Roman" w:cs="Times New Roman"/>
          <w:color w:val="000000"/>
          <w:spacing w:val="12"/>
          <w:sz w:val="24"/>
          <w:szCs w:val="24"/>
          <w:lang w:val="ru-RU"/>
        </w:rPr>
        <w:t xml:space="preserve">клетки оставалась зафиксированной, расширенной в </w:t>
      </w:r>
      <w:r w:rsidRPr="003C3EB3">
        <w:rPr>
          <w:rFonts w:ascii="Times New Roman" w:hAnsi="Times New Roman" w:cs="Times New Roman"/>
          <w:color w:val="000000"/>
          <w:spacing w:val="1"/>
          <w:sz w:val="24"/>
          <w:szCs w:val="24"/>
          <w:lang w:val="ru-RU"/>
        </w:rPr>
        <w:t>нижней части.</w:t>
      </w:r>
    </w:p>
    <w:p w:rsidR="00D436A7" w:rsidRPr="003C3EB3" w:rsidRDefault="00D436A7" w:rsidP="003C3EB3">
      <w:pPr>
        <w:shd w:val="clear" w:color="auto" w:fill="FFFFFF"/>
        <w:spacing w:before="7" w:after="0" w:line="240" w:lineRule="auto"/>
        <w:ind w:firstLine="675"/>
        <w:jc w:val="both"/>
        <w:rPr>
          <w:rFonts w:ascii="Times New Roman" w:hAnsi="Times New Roman" w:cs="Times New Roman"/>
          <w:color w:val="000000"/>
          <w:spacing w:val="5"/>
          <w:sz w:val="24"/>
          <w:szCs w:val="24"/>
          <w:lang w:val="ru-RU"/>
        </w:rPr>
      </w:pPr>
      <w:r w:rsidRPr="003C3EB3">
        <w:rPr>
          <w:rFonts w:ascii="Times New Roman" w:hAnsi="Times New Roman" w:cs="Times New Roman"/>
          <w:color w:val="000000"/>
          <w:spacing w:val="8"/>
          <w:sz w:val="24"/>
          <w:szCs w:val="24"/>
          <w:lang w:val="ru-RU"/>
        </w:rPr>
        <w:t>Растяните процесс выдоха как можно дольше.</w:t>
      </w:r>
      <w:r w:rsidRPr="003C3EB3">
        <w:rPr>
          <w:rFonts w:ascii="Times New Roman" w:hAnsi="Times New Roman" w:cs="Times New Roman"/>
          <w:color w:val="000000"/>
          <w:spacing w:val="8"/>
          <w:sz w:val="24"/>
          <w:szCs w:val="24"/>
          <w:lang w:val="ru-RU"/>
        </w:rPr>
        <w:br/>
        <w:t>Подставьте под струю воздуха ладонь близко к губам.</w:t>
      </w:r>
      <w:r w:rsidRPr="003C3EB3">
        <w:rPr>
          <w:rFonts w:ascii="Times New Roman" w:hAnsi="Times New Roman" w:cs="Times New Roman"/>
          <w:color w:val="000000"/>
          <w:spacing w:val="8"/>
          <w:sz w:val="24"/>
          <w:szCs w:val="24"/>
          <w:lang w:val="ru-RU"/>
        </w:rPr>
        <w:br/>
      </w:r>
      <w:r w:rsidRPr="003C3EB3">
        <w:rPr>
          <w:rFonts w:ascii="Times New Roman" w:hAnsi="Times New Roman" w:cs="Times New Roman"/>
          <w:color w:val="000000"/>
          <w:spacing w:val="4"/>
          <w:sz w:val="24"/>
          <w:szCs w:val="24"/>
          <w:lang w:val="ru-RU"/>
        </w:rPr>
        <w:t>Следите за тем, чтобы давление на ладонь было равно</w:t>
      </w:r>
      <w:r w:rsidRPr="003C3EB3">
        <w:rPr>
          <w:rFonts w:ascii="Times New Roman" w:hAnsi="Times New Roman" w:cs="Times New Roman"/>
          <w:color w:val="000000"/>
          <w:spacing w:val="9"/>
          <w:sz w:val="24"/>
          <w:szCs w:val="24"/>
          <w:lang w:val="ru-RU"/>
        </w:rPr>
        <w:t>мерным по силе от начала до конца выдоха, без рыв</w:t>
      </w:r>
      <w:r w:rsidRPr="003C3EB3">
        <w:rPr>
          <w:rFonts w:ascii="Times New Roman" w:hAnsi="Times New Roman" w:cs="Times New Roman"/>
          <w:color w:val="000000"/>
          <w:spacing w:val="7"/>
          <w:sz w:val="24"/>
          <w:szCs w:val="24"/>
          <w:lang w:val="ru-RU"/>
        </w:rPr>
        <w:t>ков и колебаний. То же повторите со звуком. При работе над дыханием следите за тем, чтобы мышцы жи</w:t>
      </w:r>
      <w:r w:rsidRPr="003C3EB3">
        <w:rPr>
          <w:rFonts w:ascii="Times New Roman" w:hAnsi="Times New Roman" w:cs="Times New Roman"/>
          <w:color w:val="000000"/>
          <w:spacing w:val="5"/>
          <w:sz w:val="24"/>
          <w:szCs w:val="24"/>
          <w:lang w:val="ru-RU"/>
        </w:rPr>
        <w:t>вота и грудной клетки не перенапрягались. Перенапря</w:t>
      </w:r>
      <w:r w:rsidRPr="003C3EB3">
        <w:rPr>
          <w:rFonts w:ascii="Times New Roman" w:hAnsi="Times New Roman" w:cs="Times New Roman"/>
          <w:color w:val="000000"/>
          <w:spacing w:val="6"/>
          <w:sz w:val="24"/>
          <w:szCs w:val="24"/>
          <w:lang w:val="ru-RU"/>
        </w:rPr>
        <w:t>женность опоры дыхания приводит к тяжелому, зажа</w:t>
      </w:r>
      <w:r w:rsidRPr="003C3EB3">
        <w:rPr>
          <w:rFonts w:ascii="Times New Roman" w:hAnsi="Times New Roman" w:cs="Times New Roman"/>
          <w:color w:val="000000"/>
          <w:spacing w:val="7"/>
          <w:sz w:val="24"/>
          <w:szCs w:val="24"/>
          <w:lang w:val="ru-RU"/>
        </w:rPr>
        <w:t>тому звуку. Дыхание должно быть пластичным и гиб</w:t>
      </w:r>
      <w:r w:rsidRPr="003C3EB3">
        <w:rPr>
          <w:rFonts w:ascii="Times New Roman" w:hAnsi="Times New Roman" w:cs="Times New Roman"/>
          <w:color w:val="000000"/>
          <w:spacing w:val="5"/>
          <w:sz w:val="24"/>
          <w:szCs w:val="24"/>
          <w:lang w:val="ru-RU"/>
        </w:rPr>
        <w:t>ким.</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Вокальные упражнения направлены на развитие и укрепление правильного дыхания, его экономичного расходования и на формирование правильной позиции. Глотка всегда должна быть свободна, рот и губы – свободны и активны.</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занятиях используются упражнения в пределах терции-квинты, основанные на сочетаниях гласных и согласных, например: ми, зи, брэ, кра, крэ, кри, трэ, дай, дой, дуй, фа, ты, ха, чха, хэй, прэй и тому подобные. При этом необходимо следить за чистотой интонации.</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Для развития приемов техники вокала, наряду с упражнениями практикуется пение вокализов, отечественных популярных песен, русских народных песен в современной обработке.</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Большое внимание уделяется формированию правильного певческого звука – открытого, но легкого, звонкого. Важно избегать резкого, зажатого, форсированного звучания.</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Работа над дыханием начинается с выработки певческой установки, основной смысл которой заключается в том, чтобы при пении мышцы тела находились в свободно-активном, но не расслабленном состоянии. </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Используются упражнения, при которых  обучающиеся при вдохе держат руки на бедрах и следят за их движением во время дыхания. Вдох нужно производить быстро, но спокойно, следить при этом за расширением нижних ребер. Ни в коем случае не надо набирать много воздуха, а так же поднимать плечи, запрокидывая голову. Окончание вдоха совпадает с мгновенной задержкой дыхания. Стимулом для развития дыхания является дыхательная гимнастика, а так же вокальные упражнения, развивающие длительность выдоха, умение правильно делать вдох. Например:</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В</w:t>
      </w:r>
      <w:r w:rsidRPr="003C3EB3">
        <w:rPr>
          <w:rFonts w:ascii="Times New Roman" w:hAnsi="Times New Roman" w:cs="Times New Roman"/>
          <w:spacing w:val="-2"/>
          <w:sz w:val="24"/>
          <w:szCs w:val="24"/>
          <w:lang w:val="ru-RU"/>
        </w:rPr>
        <w:t xml:space="preserve">ыполнять на вибрации губ, которую используют дети, изображающие </w:t>
      </w:r>
      <w:r w:rsidRPr="003C3EB3">
        <w:rPr>
          <w:rFonts w:ascii="Times New Roman" w:hAnsi="Times New Roman" w:cs="Times New Roman"/>
          <w:sz w:val="24"/>
          <w:szCs w:val="24"/>
          <w:lang w:val="ru-RU"/>
        </w:rPr>
        <w:t>звук работающего двигателя автомобиля. Губы и область вокруг них должны быть полностью расслабленными, а колебания редкими. Звук не должен прерываться. Некоторым чтобы расслабить губы и область вокруг них, кожу щек рядом с уголками губ с помощью пальцев можно чуточку приподнять вверх.</w:t>
      </w:r>
    </w:p>
    <w:p w:rsidR="00D436A7" w:rsidRPr="003C3EB3" w:rsidRDefault="00A8056A" w:rsidP="003C3EB3">
      <w:pPr>
        <w:pStyle w:val="af"/>
        <w:jc w:val="both"/>
        <w:rPr>
          <w:rFonts w:ascii="Times New Roman" w:hAnsi="Times New Roman" w:cs="Times New Roman"/>
          <w:sz w:val="24"/>
          <w:szCs w:val="24"/>
          <w:lang w:val="ru-RU"/>
        </w:rPr>
      </w:pPr>
      <w:r w:rsidRPr="003C3EB3">
        <w:rPr>
          <w:rFonts w:ascii="Times New Roman" w:hAnsi="Times New Roman" w:cs="Times New Roman"/>
          <w:spacing w:val="-1"/>
          <w:sz w:val="24"/>
          <w:szCs w:val="24"/>
          <w:lang w:val="ru-RU"/>
        </w:rPr>
        <w:lastRenderedPageBreak/>
        <w:t>Д</w:t>
      </w:r>
      <w:r w:rsidR="00D436A7" w:rsidRPr="003C3EB3">
        <w:rPr>
          <w:rFonts w:ascii="Times New Roman" w:hAnsi="Times New Roman" w:cs="Times New Roman"/>
          <w:spacing w:val="-1"/>
          <w:sz w:val="24"/>
          <w:szCs w:val="24"/>
          <w:lang w:val="ru-RU"/>
        </w:rPr>
        <w:t xml:space="preserve">анные упражнения следует выполнять, двигаясь по полутонам вверх и </w:t>
      </w:r>
      <w:r w:rsidR="00D436A7" w:rsidRPr="003C3EB3">
        <w:rPr>
          <w:rFonts w:ascii="Times New Roman" w:hAnsi="Times New Roman" w:cs="Times New Roman"/>
          <w:sz w:val="24"/>
          <w:szCs w:val="24"/>
          <w:lang w:val="ru-RU"/>
        </w:rPr>
        <w:t>вниз, до приобретения навыков верного звукообразования.</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При выполнении этих упражнений необходимо: </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1) Следить за мышечной свободой, первые навыки которой должны </w:t>
      </w:r>
      <w:r w:rsidRPr="003C3EB3">
        <w:rPr>
          <w:rFonts w:ascii="Times New Roman" w:hAnsi="Times New Roman" w:cs="Times New Roman"/>
          <w:spacing w:val="-1"/>
          <w:sz w:val="24"/>
          <w:szCs w:val="24"/>
          <w:lang w:val="ru-RU"/>
        </w:rPr>
        <w:t xml:space="preserve">появиться при выполнении предыдущих упражнений. Гортань постоянно </w:t>
      </w:r>
      <w:r w:rsidRPr="003C3EB3">
        <w:rPr>
          <w:rFonts w:ascii="Times New Roman" w:hAnsi="Times New Roman" w:cs="Times New Roman"/>
          <w:sz w:val="24"/>
          <w:szCs w:val="24"/>
          <w:lang w:val="ru-RU"/>
        </w:rPr>
        <w:t xml:space="preserve">должна находиться в спокойном состоянии в среднем положении. </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2) Учиться контролировать ощущения резонирования (вибрации). В низкой тесситуре при верном, т.е. комфортном звукообразовании, как правило, резонирует грудь и передняя часть шеи. В более высокой тесситуре мы должны ощущать резонирование всего лица, макушки головы, затылка, спины. При этом на высоких нотах наряду с головным должно присутствовать и грудное резонирование, а внизу вместе с грудным головное. Как не делится тембр на головной и грудной, так не делится и резонанс, он один - смешанный.</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pacing w:val="-1"/>
          <w:sz w:val="24"/>
          <w:szCs w:val="24"/>
          <w:lang w:val="ru-RU"/>
        </w:rPr>
        <w:t xml:space="preserve">3) Координировать вдох и выдох с состоянием мышц живота, гортани и </w:t>
      </w:r>
      <w:r w:rsidRPr="003C3EB3">
        <w:rPr>
          <w:rFonts w:ascii="Times New Roman" w:hAnsi="Times New Roman" w:cs="Times New Roman"/>
          <w:sz w:val="24"/>
          <w:szCs w:val="24"/>
          <w:lang w:val="ru-RU"/>
        </w:rPr>
        <w:t>работой резонаторов, т.к.:</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pacing w:val="-1"/>
          <w:sz w:val="24"/>
          <w:szCs w:val="24"/>
          <w:lang w:val="ru-RU"/>
        </w:rPr>
        <w:t xml:space="preserve">-мышечные зажатия живота и гортани запирают дыхание, а это ведет к </w:t>
      </w:r>
      <w:r w:rsidRPr="003C3EB3">
        <w:rPr>
          <w:rFonts w:ascii="Times New Roman" w:hAnsi="Times New Roman" w:cs="Times New Roman"/>
          <w:sz w:val="24"/>
          <w:szCs w:val="24"/>
          <w:lang w:val="ru-RU"/>
        </w:rPr>
        <w:t xml:space="preserve">напряжению голосового аппарата; </w:t>
      </w:r>
      <w:r w:rsidRPr="003C3EB3">
        <w:rPr>
          <w:rFonts w:ascii="Times New Roman" w:hAnsi="Times New Roman" w:cs="Times New Roman"/>
          <w:spacing w:val="-1"/>
          <w:sz w:val="24"/>
          <w:szCs w:val="24"/>
          <w:lang w:val="ru-RU"/>
        </w:rPr>
        <w:t xml:space="preserve">в свою очередь, мышцы зажимаются, если нет постоянно выходящего </w:t>
      </w:r>
      <w:r w:rsidRPr="003C3EB3">
        <w:rPr>
          <w:rFonts w:ascii="Times New Roman" w:hAnsi="Times New Roman" w:cs="Times New Roman"/>
          <w:sz w:val="24"/>
          <w:szCs w:val="24"/>
          <w:lang w:val="ru-RU"/>
        </w:rPr>
        <w:t>равномерного воздушного потока;</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pacing w:val="-1"/>
          <w:sz w:val="24"/>
          <w:szCs w:val="24"/>
          <w:lang w:val="ru-RU"/>
        </w:rPr>
        <w:t xml:space="preserve">-неконтролируемый выдох также ведет к неозвученности резонаторов, т.к. </w:t>
      </w:r>
      <w:r w:rsidRPr="003C3EB3">
        <w:rPr>
          <w:rFonts w:ascii="Times New Roman" w:hAnsi="Times New Roman" w:cs="Times New Roman"/>
          <w:sz w:val="24"/>
          <w:szCs w:val="24"/>
          <w:lang w:val="ru-RU"/>
        </w:rPr>
        <w:t>воздушный поток со слишком большой скоростью в единицу времени проходит через резонаторные полости.</w:t>
      </w:r>
    </w:p>
    <w:p w:rsidR="00D436A7" w:rsidRPr="003C3EB3" w:rsidRDefault="00D436A7" w:rsidP="003C3EB3">
      <w:pPr>
        <w:pStyle w:val="af"/>
        <w:jc w:val="both"/>
        <w:rPr>
          <w:rFonts w:ascii="Times New Roman" w:hAnsi="Times New Roman" w:cs="Times New Roman"/>
          <w:sz w:val="24"/>
          <w:szCs w:val="24"/>
          <w:lang w:val="ru-RU"/>
        </w:rPr>
      </w:pPr>
      <w:r w:rsidRPr="003C3EB3">
        <w:rPr>
          <w:rFonts w:ascii="Times New Roman" w:hAnsi="Times New Roman" w:cs="Times New Roman"/>
          <w:spacing w:val="-2"/>
          <w:sz w:val="24"/>
          <w:szCs w:val="24"/>
          <w:lang w:val="ru-RU"/>
        </w:rPr>
        <w:t xml:space="preserve"> Если при выполнении данных упражнений при пропевании высоких нот </w:t>
      </w:r>
      <w:r w:rsidRPr="003C3EB3">
        <w:rPr>
          <w:rFonts w:ascii="Times New Roman" w:hAnsi="Times New Roman" w:cs="Times New Roman"/>
          <w:sz w:val="24"/>
          <w:szCs w:val="24"/>
          <w:lang w:val="ru-RU"/>
        </w:rPr>
        <w:t xml:space="preserve">мышечная свобода пропадает или подача дыхания становится неконтролируемой, то в момент пения трудной ноты необходимо резко </w:t>
      </w:r>
      <w:r w:rsidRPr="003C3EB3">
        <w:rPr>
          <w:rFonts w:ascii="Times New Roman" w:hAnsi="Times New Roman" w:cs="Times New Roman"/>
          <w:spacing w:val="-1"/>
          <w:sz w:val="24"/>
          <w:szCs w:val="24"/>
          <w:lang w:val="ru-RU"/>
        </w:rPr>
        <w:t xml:space="preserve">наклонить корпус тела вниз, а затем вернуться в исходное вертикальное </w:t>
      </w:r>
      <w:r w:rsidRPr="003C3EB3">
        <w:rPr>
          <w:rFonts w:ascii="Times New Roman" w:hAnsi="Times New Roman" w:cs="Times New Roman"/>
          <w:sz w:val="24"/>
          <w:szCs w:val="24"/>
          <w:lang w:val="ru-RU"/>
        </w:rPr>
        <w:t>положение.</w:t>
      </w:r>
    </w:p>
    <w:p w:rsidR="00D436A7" w:rsidRPr="003C3EB3" w:rsidRDefault="00D436A7" w:rsidP="003C3EB3">
      <w:pPr>
        <w:spacing w:after="0" w:line="240" w:lineRule="auto"/>
        <w:ind w:firstLine="69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В воспитании навыков красивого и выразительного пения особая роль принадлежит артикуляции и дикции. Для развития дикции используются специальные упражнения, например, скороговорки, чтение текста вслух, без спешки, тщательно выговаривая слова, а так же вокальные упражнения, развивающие звукообразующие органы: губы, язык, челюсти, гортань, зубы. У детей артикуляционный аппарат часто работает слабо, он скован, зажат. Этот недостаток необходимо устранять.</w:t>
      </w:r>
    </w:p>
    <w:p w:rsidR="00D436A7" w:rsidRPr="00542186" w:rsidRDefault="00D436A7" w:rsidP="003C3EB3">
      <w:pPr>
        <w:spacing w:after="0" w:line="240" w:lineRule="auto"/>
        <w:ind w:firstLine="69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 Важную задачу в вокальном воспитании представляет формирование тембра, характера окраски звучания голоса. </w:t>
      </w:r>
      <w:r w:rsidRPr="00542186">
        <w:rPr>
          <w:rFonts w:ascii="Times New Roman" w:hAnsi="Times New Roman" w:cs="Times New Roman"/>
          <w:sz w:val="24"/>
          <w:szCs w:val="24"/>
          <w:lang w:val="ru-RU"/>
        </w:rPr>
        <w:t xml:space="preserve">Тембр выявляется у ребёнка в старшем возрасте. </w:t>
      </w:r>
    </w:p>
    <w:p w:rsidR="00D436A7" w:rsidRPr="003C3EB3" w:rsidRDefault="00D436A7" w:rsidP="003C3EB3">
      <w:pPr>
        <w:spacing w:after="0" w:line="240" w:lineRule="auto"/>
        <w:ind w:firstLine="690"/>
        <w:jc w:val="both"/>
        <w:rPr>
          <w:rFonts w:ascii="Times New Roman" w:hAnsi="Times New Roman" w:cs="Times New Roman"/>
          <w:sz w:val="24"/>
          <w:szCs w:val="24"/>
          <w:lang w:val="ru-RU"/>
        </w:rPr>
      </w:pPr>
      <w:r w:rsidRPr="00542186">
        <w:rPr>
          <w:rFonts w:ascii="Times New Roman" w:hAnsi="Times New Roman" w:cs="Times New Roman"/>
          <w:sz w:val="24"/>
          <w:szCs w:val="24"/>
          <w:lang w:val="ru-RU"/>
        </w:rPr>
        <w:t xml:space="preserve">  </w:t>
      </w:r>
      <w:r w:rsidRPr="003C3EB3">
        <w:rPr>
          <w:rFonts w:ascii="Times New Roman" w:hAnsi="Times New Roman" w:cs="Times New Roman"/>
          <w:sz w:val="24"/>
          <w:szCs w:val="24"/>
          <w:lang w:val="ru-RU"/>
        </w:rPr>
        <w:t>Проводится работа на соединение грудного и головного регистров, то есть, микст. Микст – это не понятие облегченного формирования верхнего регистра, а принцип построения всего диапазона. Хорошо замикстованный средний регистр дает возможность развивать диапазон, совершенствовать верхний регистр и преодолевать переходные ноты. У детских голосов, при эстрадной манере звукообразования, доминирующим должен быть грудной резонатор, и только на верхних нотах диапазона преобладает головной резонатор, непременно смешанный с грудным.</w:t>
      </w:r>
    </w:p>
    <w:p w:rsidR="00D436A7" w:rsidRPr="003C3EB3" w:rsidRDefault="00D436A7" w:rsidP="003C3EB3">
      <w:pPr>
        <w:spacing w:after="0" w:line="240" w:lineRule="auto"/>
        <w:ind w:firstLine="8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Серьезной проблемой в пении является необходимость разделять при пении гласные, встречающиеся в одном слове или в конце одного и начале другого слова, например: «А я по лугу».</w:t>
      </w:r>
    </w:p>
    <w:p w:rsidR="00D436A7" w:rsidRPr="003C3EB3" w:rsidRDefault="00D436A7" w:rsidP="003C3EB3">
      <w:pPr>
        <w:spacing w:after="0" w:line="240" w:lineRule="auto"/>
        <w:ind w:firstLine="82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Согласные звуки произносят легко, четко, ясно и энергично. Дети учатся ясно произносить согласные в конце слов, присоединять согласные к следующему слогу, например: «мы-шка»</w:t>
      </w:r>
    </w:p>
    <w:p w:rsidR="00D436A7" w:rsidRPr="003C3EB3" w:rsidRDefault="00D436A7" w:rsidP="003C3EB3">
      <w:pPr>
        <w:spacing w:after="0" w:line="240" w:lineRule="auto"/>
        <w:ind w:firstLine="82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Условием грамотного звукообразования являются открытый рот, свободно опускающаяся челюсть, активные губы, четко артикулирующие каждый звук. На начальном этапе, в основном, следует обращать внимание на то, чтобы ребёнок вдыхал правильно, распределяя выдох до конца слова или небольшой фразы, не брал дыхание в середине слова.</w:t>
      </w:r>
    </w:p>
    <w:p w:rsidR="00D436A7" w:rsidRPr="003C3EB3" w:rsidRDefault="00D436A7" w:rsidP="003C3EB3">
      <w:pPr>
        <w:spacing w:after="0" w:line="240" w:lineRule="auto"/>
        <w:ind w:firstLine="82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 практических занятиях, наряду с упражнениями, используется пение вокализов ил</w:t>
      </w:r>
      <w:r w:rsidR="00BE0955">
        <w:rPr>
          <w:rFonts w:ascii="Times New Roman" w:hAnsi="Times New Roman" w:cs="Times New Roman"/>
          <w:sz w:val="24"/>
          <w:szCs w:val="24"/>
          <w:lang w:val="ru-RU"/>
        </w:rPr>
        <w:t>и песен напевного характера.</w:t>
      </w:r>
      <w:r w:rsidRPr="003C3EB3">
        <w:rPr>
          <w:rFonts w:ascii="Times New Roman" w:hAnsi="Times New Roman" w:cs="Times New Roman"/>
          <w:sz w:val="24"/>
          <w:szCs w:val="24"/>
          <w:lang w:val="ru-RU"/>
        </w:rPr>
        <w:t xml:space="preserve"> Это необходимо так же для осознания обучающимися малой формы в целом и на уровне отдельных построений: фразы, предложения, периода, для усвоения ими понятий кульминации произведения, коды и других.</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lastRenderedPageBreak/>
        <w:t>На занятиях уделяется большое внимание на правильное формирование и чистоту звучания гласных, а так же на развитие и укрепление пения согласных вместе с гласными. Ясное, четкое произношение согласных формирует дикцию, способствует чистоте интонации, экономит дыхание и помогает активной подаче звука.</w:t>
      </w:r>
    </w:p>
    <w:p w:rsidR="00D436A7" w:rsidRPr="003C3EB3" w:rsidRDefault="00D436A7" w:rsidP="003C3EB3">
      <w:pPr>
        <w:spacing w:after="0" w:line="240" w:lineRule="auto"/>
        <w:ind w:firstLine="82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Необходимо идти от слуховых представлений о правильном звучании певческого голоса и внимательно следить за свободой и раскрепощенностью голосового аппарата обучающегося. Не следует навязывать ему свои ощущения при пении, так как они не всегда бывают пригодны для других исполнителей.</w:t>
      </w:r>
    </w:p>
    <w:p w:rsidR="00D436A7" w:rsidRPr="003C3EB3" w:rsidRDefault="00D436A7" w:rsidP="003C3EB3">
      <w:pPr>
        <w:spacing w:after="0" w:line="240" w:lineRule="auto"/>
        <w:ind w:firstLine="84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Значительное внимание уделяется работе над атакой звука, которая очень важна для эстрадной манеры пения. Например, прием, называемый субтоном, основан на использовании придыхательной атаки; напряженное, эмоционально открытое звучание в рок-музыке достигается за счет твердой динамической атаки.</w:t>
      </w:r>
    </w:p>
    <w:p w:rsidR="00D436A7" w:rsidRPr="003C3EB3" w:rsidRDefault="00D436A7" w:rsidP="003C3EB3">
      <w:pPr>
        <w:spacing w:after="0" w:line="240" w:lineRule="auto"/>
        <w:ind w:firstLine="84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На протяжении всех лет обучения у детей развивается тембровое чувство и мышление, пополняется ресурс выразительности исполнения вокальных произведений, создаются условия, в которых обучающийся испытывает радость ощущения исполнительской свободы и творческого комфорта.</w:t>
      </w:r>
    </w:p>
    <w:p w:rsidR="00D436A7" w:rsidRPr="003C3EB3" w:rsidRDefault="00D436A7" w:rsidP="003C3EB3">
      <w:pPr>
        <w:spacing w:after="0" w:line="240" w:lineRule="auto"/>
        <w:ind w:firstLine="84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Особенно сложной и трудной является работа по постановке голоса, так как голоса детей в период обучения могут находиться в состоянии мутации или постмутации. Тем не менее, задача преподавателя состоит в обучении правильному пению в единстве его сложных проблем: проблемы звукообразования и напевности голосоведения, певческого дыхания и дикции.</w:t>
      </w:r>
    </w:p>
    <w:p w:rsidR="00D436A7" w:rsidRPr="003C3EB3" w:rsidRDefault="00D436A7" w:rsidP="003C3EB3">
      <w:pPr>
        <w:spacing w:after="0" w:line="240" w:lineRule="auto"/>
        <w:ind w:firstLine="840"/>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Развивается творческая индивидуальность исполнителя, культура исполнения, высокий художественный вкус. Важно оберегать детей и подростков от манерности и подражательства. Вся вокальная работа проводится на доступном ребёнку материале. При составлении индивидуального учебного плана учитываются вокальные данные ребёнка и на этой основе подбирается репертуар, постепенно усложняясь. Концертный репертуар составляется только из произведений, пройденных с преподавателем в классе.</w:t>
      </w:r>
    </w:p>
    <w:p w:rsidR="00D436A7" w:rsidRPr="003C3EB3" w:rsidRDefault="00D436A7" w:rsidP="003C3EB3">
      <w:pPr>
        <w:spacing w:after="0" w:line="240" w:lineRule="auto"/>
        <w:ind w:firstLine="8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Выбор репертуара для обучающихся класса эстрадного пения – наиболее трудная задача преподавателя. Правильно подобранный репертуар способствует духовному и вокально-техническому росту, определяет творческое лицо ребёнка, позволяет решать воспитательные задачи.</w:t>
      </w:r>
    </w:p>
    <w:p w:rsidR="00D436A7" w:rsidRPr="003C3EB3" w:rsidRDefault="00D436A7" w:rsidP="003C3EB3">
      <w:pPr>
        <w:spacing w:after="0" w:line="240" w:lineRule="auto"/>
        <w:ind w:firstLine="85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По</w:t>
      </w:r>
      <w:r w:rsidR="002752F6" w:rsidRPr="003C3EB3">
        <w:rPr>
          <w:rFonts w:ascii="Times New Roman" w:hAnsi="Times New Roman" w:cs="Times New Roman"/>
          <w:sz w:val="24"/>
          <w:szCs w:val="24"/>
          <w:lang w:val="ru-RU"/>
        </w:rPr>
        <w:t>д</w:t>
      </w:r>
      <w:r w:rsidRPr="003C3EB3">
        <w:rPr>
          <w:rFonts w:ascii="Times New Roman" w:hAnsi="Times New Roman" w:cs="Times New Roman"/>
          <w:sz w:val="24"/>
          <w:szCs w:val="24"/>
          <w:lang w:val="ru-RU"/>
        </w:rPr>
        <w:t>бор репертуара определяется следующими критериями:</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1) художественная ценность;</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2) воспитательное значение;</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3) доступность музыкального и литературного текста;</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4) разнообразие жанров и стилей;</w:t>
      </w:r>
    </w:p>
    <w:p w:rsidR="00D436A7" w:rsidRPr="003C3EB3" w:rsidRDefault="00D436A7" w:rsidP="003C3EB3">
      <w:p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5) логика компоновки будущей концертной программы;</w:t>
      </w:r>
    </w:p>
    <w:p w:rsidR="00D436A7" w:rsidRPr="003C3EB3" w:rsidRDefault="00D436A7" w:rsidP="003C3EB3">
      <w:pPr>
        <w:spacing w:after="0" w:line="240" w:lineRule="auto"/>
        <w:ind w:firstLine="91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Необходимо чтобы песни гражданского звучания были только высокого качества. Особое значение в репертуаре имеют песни протеста, народные, игровые песни с элементами театрализации.</w:t>
      </w:r>
    </w:p>
    <w:p w:rsidR="00D436A7" w:rsidRPr="003C3EB3" w:rsidRDefault="00D436A7" w:rsidP="003C3EB3">
      <w:pPr>
        <w:spacing w:after="0" w:line="240" w:lineRule="auto"/>
        <w:ind w:firstLine="91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Эстрадные исполнители участвуют в ярких, зрелищных концертах, поэтому на третьем году обучения особое значение приобретает работа над сценическим оформлением исполняемого репертуара, в котором используется пластика ( танец или его элементы), свет, слайды, другие компоненты художественного целого. Существенную роль играет артистизм исполнения.</w:t>
      </w:r>
    </w:p>
    <w:p w:rsidR="00D436A7" w:rsidRPr="003C3EB3" w:rsidRDefault="00D436A7" w:rsidP="003C3EB3">
      <w:pPr>
        <w:spacing w:after="0" w:line="240" w:lineRule="auto"/>
        <w:ind w:firstLine="91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Все названные элементы исполнения направлены на возможно более полное раскрытие художественного образа. Важно чтобы дети и подростки научились правильно петь, красиво и выразительно представлять свои действия на сцене, формировали индивидуальную манеру исполнения.</w:t>
      </w:r>
    </w:p>
    <w:p w:rsidR="00D436A7" w:rsidRPr="003C3EB3" w:rsidRDefault="00D436A7" w:rsidP="003C3EB3">
      <w:pPr>
        <w:spacing w:after="0" w:line="240" w:lineRule="auto"/>
        <w:ind w:firstLine="915"/>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Для успешного обучения у детей вырабатываются навыки самостоятельной работы, они приучаются к осознанному, упорному, кропотливому труду, нужному для преодоления многочисленных трудностей.</w:t>
      </w:r>
    </w:p>
    <w:p w:rsidR="00C319E6" w:rsidRPr="00C319E6" w:rsidRDefault="00D436A7" w:rsidP="00C319E6">
      <w:pPr>
        <w:spacing w:after="0" w:line="240" w:lineRule="auto"/>
        <w:jc w:val="both"/>
        <w:rPr>
          <w:rFonts w:ascii="Times New Roman" w:hAnsi="Times New Roman" w:cs="Times New Roman"/>
          <w:sz w:val="24"/>
          <w:szCs w:val="24"/>
          <w:lang w:val="ru-RU"/>
        </w:rPr>
      </w:pPr>
      <w:r w:rsidRPr="00C319E6">
        <w:rPr>
          <w:rFonts w:ascii="Times New Roman" w:hAnsi="Times New Roman" w:cs="Times New Roman"/>
          <w:sz w:val="24"/>
          <w:szCs w:val="24"/>
          <w:lang w:val="ru-RU"/>
        </w:rPr>
        <w:t xml:space="preserve">                </w:t>
      </w:r>
      <w:r w:rsidR="00C319E6" w:rsidRPr="00C319E6">
        <w:rPr>
          <w:rFonts w:ascii="Times New Roman" w:hAnsi="Times New Roman" w:cs="Times New Roman"/>
          <w:sz w:val="24"/>
          <w:szCs w:val="24"/>
          <w:lang w:val="ru-RU"/>
        </w:rPr>
        <w:t xml:space="preserve">Основные принципы формирования репертуара это систематичность, последовательность, содержательность. </w:t>
      </w:r>
    </w:p>
    <w:p w:rsidR="00D436A7" w:rsidRPr="003C3EB3" w:rsidRDefault="00C319E6" w:rsidP="00C319E6">
      <w:pPr>
        <w:spacing w:after="0" w:line="240" w:lineRule="auto"/>
        <w:jc w:val="both"/>
        <w:rPr>
          <w:rFonts w:ascii="Times New Roman" w:hAnsi="Times New Roman" w:cs="Times New Roman"/>
          <w:sz w:val="24"/>
          <w:szCs w:val="24"/>
          <w:lang w:val="ru-RU"/>
        </w:rPr>
      </w:pPr>
      <w:r w:rsidRPr="00C319E6">
        <w:rPr>
          <w:rFonts w:ascii="Times New Roman" w:hAnsi="Times New Roman" w:cs="Times New Roman"/>
          <w:sz w:val="24"/>
          <w:szCs w:val="24"/>
          <w:lang w:val="ru-RU"/>
        </w:rPr>
        <w:tab/>
      </w:r>
    </w:p>
    <w:p w:rsidR="00D436A7" w:rsidRPr="003C3EB3" w:rsidRDefault="00D436A7" w:rsidP="003C3EB3">
      <w:pPr>
        <w:spacing w:after="0" w:line="240" w:lineRule="auto"/>
        <w:jc w:val="center"/>
        <w:rPr>
          <w:rFonts w:ascii="Times New Roman" w:hAnsi="Times New Roman" w:cs="Times New Roman"/>
          <w:b/>
          <w:sz w:val="24"/>
          <w:szCs w:val="24"/>
          <w:lang w:val="ru-RU"/>
        </w:rPr>
      </w:pPr>
      <w:r w:rsidRPr="003C3EB3">
        <w:rPr>
          <w:rFonts w:ascii="Times New Roman" w:hAnsi="Times New Roman" w:cs="Times New Roman"/>
          <w:b/>
          <w:sz w:val="24"/>
          <w:szCs w:val="24"/>
          <w:lang w:val="ru-RU"/>
        </w:rPr>
        <w:lastRenderedPageBreak/>
        <w:t>СПИСОК ЛИТЕРАТУРЫ</w:t>
      </w:r>
    </w:p>
    <w:p w:rsidR="002B5A99" w:rsidRPr="003C3EB3" w:rsidRDefault="002B5A99" w:rsidP="003C3EB3">
      <w:pPr>
        <w:spacing w:after="0" w:line="240" w:lineRule="auto"/>
        <w:jc w:val="center"/>
        <w:rPr>
          <w:rFonts w:ascii="Times New Roman" w:hAnsi="Times New Roman" w:cs="Times New Roman"/>
          <w:sz w:val="24"/>
          <w:szCs w:val="24"/>
          <w:lang w:val="ru-RU"/>
        </w:rPr>
      </w:pPr>
    </w:p>
    <w:p w:rsidR="00D436A7" w:rsidRPr="003C3EB3" w:rsidRDefault="00D436A7" w:rsidP="003C3EB3">
      <w:pPr>
        <w:spacing w:after="0" w:line="240" w:lineRule="auto"/>
        <w:jc w:val="both"/>
        <w:rPr>
          <w:rFonts w:ascii="Times New Roman" w:hAnsi="Times New Roman" w:cs="Times New Roman"/>
          <w:b/>
          <w:i/>
          <w:sz w:val="24"/>
          <w:szCs w:val="24"/>
          <w:lang w:val="ru-RU"/>
        </w:rPr>
      </w:pPr>
      <w:r w:rsidRPr="003C3EB3">
        <w:rPr>
          <w:rFonts w:ascii="Times New Roman" w:hAnsi="Times New Roman" w:cs="Times New Roman"/>
          <w:sz w:val="24"/>
          <w:szCs w:val="24"/>
          <w:lang w:val="ru-RU"/>
        </w:rPr>
        <w:t>1. Алиев Ю. Пути формирования навыков многоголосного пения в школьном хоре. Из книги  «Музыкальное воспитание в школе», вып.4. - М., 1965.</w:t>
      </w:r>
    </w:p>
    <w:p w:rsidR="00D436A7" w:rsidRPr="003C3EB3" w:rsidRDefault="00D436A7"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2. Апраскина О. Хрестоматия по методике музыкального воспитания в школе. - М., 1987.</w:t>
      </w:r>
    </w:p>
    <w:p w:rsidR="00171388" w:rsidRPr="003C3EB3" w:rsidRDefault="00D436A7" w:rsidP="003C3EB3">
      <w:pPr>
        <w:spacing w:after="0" w:line="240" w:lineRule="auto"/>
        <w:rPr>
          <w:rFonts w:ascii="Times New Roman" w:hAnsi="Times New Roman" w:cs="Times New Roman"/>
          <w:color w:val="000000"/>
          <w:sz w:val="24"/>
          <w:szCs w:val="24"/>
          <w:lang w:val="ru-RU"/>
        </w:rPr>
      </w:pPr>
      <w:r w:rsidRPr="003C3EB3">
        <w:rPr>
          <w:rFonts w:ascii="Times New Roman" w:hAnsi="Times New Roman" w:cs="Times New Roman"/>
          <w:sz w:val="24"/>
          <w:szCs w:val="24"/>
          <w:lang w:val="ru-RU"/>
        </w:rPr>
        <w:t>3. Бандина А. Методика преподавания пения в школе - М., 1952.</w:t>
      </w:r>
      <w:r w:rsidR="00171388" w:rsidRPr="003C3EB3">
        <w:rPr>
          <w:rFonts w:ascii="Times New Roman" w:hAnsi="Times New Roman" w:cs="Times New Roman"/>
          <w:color w:val="000000"/>
          <w:sz w:val="24"/>
          <w:szCs w:val="24"/>
          <w:lang w:val="ru-RU"/>
        </w:rPr>
        <w:t xml:space="preserve"> </w:t>
      </w:r>
    </w:p>
    <w:p w:rsidR="00171388"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color w:val="000000"/>
          <w:sz w:val="24"/>
          <w:szCs w:val="24"/>
          <w:lang w:val="ru-RU"/>
        </w:rPr>
        <w:t xml:space="preserve">4. </w:t>
      </w:r>
      <w:r w:rsidRPr="003C3EB3">
        <w:rPr>
          <w:rFonts w:ascii="Times New Roman" w:hAnsi="Times New Roman" w:cs="Times New Roman"/>
          <w:sz w:val="24"/>
          <w:szCs w:val="24"/>
          <w:lang w:val="ru-RU"/>
        </w:rPr>
        <w:t>Баталина- Корнева Е.В. Видеообраз и молодежная субкультура / Е.В.Баталина-Корнева // Музыка в школе. – 2001. - №5.- С. 54-56.</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5</w:t>
      </w:r>
      <w:r w:rsidR="00D436A7" w:rsidRPr="003C3EB3">
        <w:rPr>
          <w:rFonts w:ascii="Times New Roman" w:hAnsi="Times New Roman" w:cs="Times New Roman"/>
          <w:sz w:val="24"/>
          <w:szCs w:val="24"/>
          <w:lang w:val="ru-RU"/>
        </w:rPr>
        <w:t>. Ветлугииа Н. Музыкальное развитие ребенка – М.,  1968.</w:t>
      </w:r>
    </w:p>
    <w:p w:rsidR="00171388" w:rsidRPr="003C3EB3" w:rsidRDefault="00171388" w:rsidP="003C3EB3">
      <w:pPr>
        <w:spacing w:after="0" w:line="240" w:lineRule="auto"/>
        <w:rPr>
          <w:rFonts w:ascii="Times New Roman" w:hAnsi="Times New Roman" w:cs="Times New Roman"/>
          <w:color w:val="000000"/>
          <w:sz w:val="24"/>
          <w:szCs w:val="24"/>
          <w:lang w:val="ru-RU"/>
        </w:rPr>
      </w:pPr>
      <w:r w:rsidRPr="003C3EB3">
        <w:rPr>
          <w:rFonts w:ascii="Times New Roman" w:hAnsi="Times New Roman" w:cs="Times New Roman"/>
          <w:sz w:val="24"/>
          <w:szCs w:val="24"/>
          <w:lang w:val="ru-RU"/>
        </w:rPr>
        <w:t>6</w:t>
      </w:r>
      <w:r w:rsidR="00D436A7" w:rsidRPr="003C3EB3">
        <w:rPr>
          <w:rFonts w:ascii="Times New Roman" w:hAnsi="Times New Roman" w:cs="Times New Roman"/>
          <w:sz w:val="24"/>
          <w:szCs w:val="24"/>
          <w:lang w:val="ru-RU"/>
        </w:rPr>
        <w:t>. Гембицкая Е. Обучение мальчиков пению в хоре начальной школы. - М., 1950.</w:t>
      </w:r>
      <w:r w:rsidRPr="003C3EB3">
        <w:rPr>
          <w:rFonts w:ascii="Times New Roman" w:hAnsi="Times New Roman" w:cs="Times New Roman"/>
          <w:color w:val="000000"/>
          <w:sz w:val="24"/>
          <w:szCs w:val="24"/>
          <w:lang w:val="ru-RU"/>
        </w:rPr>
        <w:t xml:space="preserve"> </w:t>
      </w:r>
    </w:p>
    <w:p w:rsidR="00171388" w:rsidRPr="003C3EB3" w:rsidRDefault="00171388" w:rsidP="003C3EB3">
      <w:pPr>
        <w:spacing w:after="0" w:line="240" w:lineRule="auto"/>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7.Гликман.И. «Теория и методика воспитания» «Владос» М..2002г.</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8</w:t>
      </w:r>
      <w:r w:rsidR="00D436A7" w:rsidRPr="003C3EB3">
        <w:rPr>
          <w:rFonts w:ascii="Times New Roman" w:hAnsi="Times New Roman" w:cs="Times New Roman"/>
          <w:sz w:val="24"/>
          <w:szCs w:val="24"/>
          <w:lang w:val="ru-RU"/>
        </w:rPr>
        <w:t>. Голубовский Б.Г. Наблюдения. Этюд. Образ. - Уч. пособие для студентов театральных вузов. -      М. 1990 г.</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9</w:t>
      </w:r>
      <w:r w:rsidR="00D436A7" w:rsidRPr="003C3EB3">
        <w:rPr>
          <w:rFonts w:ascii="Times New Roman" w:hAnsi="Times New Roman" w:cs="Times New Roman"/>
          <w:sz w:val="24"/>
          <w:szCs w:val="24"/>
          <w:lang w:val="ru-RU"/>
        </w:rPr>
        <w:t>. Горбунов Н. Зонная природа звуковысотного слуха - М.-Л., 1948.</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10</w:t>
      </w:r>
      <w:r w:rsidR="00D436A7" w:rsidRPr="003C3EB3">
        <w:rPr>
          <w:rFonts w:ascii="Times New Roman" w:hAnsi="Times New Roman" w:cs="Times New Roman"/>
          <w:sz w:val="24"/>
          <w:szCs w:val="24"/>
          <w:lang w:val="ru-RU"/>
        </w:rPr>
        <w:t>. Добровольская Н. Вокальные упражнения в хоре подростков. - М.,1950.</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11</w:t>
      </w:r>
      <w:r w:rsidR="00D436A7" w:rsidRPr="003C3EB3">
        <w:rPr>
          <w:rFonts w:ascii="Times New Roman" w:hAnsi="Times New Roman" w:cs="Times New Roman"/>
          <w:sz w:val="24"/>
          <w:szCs w:val="24"/>
          <w:lang w:val="ru-RU"/>
        </w:rPr>
        <w:t>. Добровольская Н. Распевание в детском хоре начальной школы. - М., 1964.</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12</w:t>
      </w:r>
      <w:r w:rsidR="00D436A7" w:rsidRPr="003C3EB3">
        <w:rPr>
          <w:rFonts w:ascii="Times New Roman" w:hAnsi="Times New Roman" w:cs="Times New Roman"/>
          <w:sz w:val="24"/>
          <w:szCs w:val="24"/>
          <w:lang w:val="ru-RU"/>
        </w:rPr>
        <w:t>. Емельянов В.В. Развитие голоса. –М., 1996.</w:t>
      </w:r>
    </w:p>
    <w:p w:rsidR="00171388"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13</w:t>
      </w:r>
      <w:r w:rsidR="00D436A7" w:rsidRPr="003C3EB3">
        <w:rPr>
          <w:rFonts w:ascii="Times New Roman" w:hAnsi="Times New Roman" w:cs="Times New Roman"/>
          <w:sz w:val="24"/>
          <w:szCs w:val="24"/>
          <w:lang w:val="ru-RU"/>
        </w:rPr>
        <w:t>. Завадский Ю.А. Об искусстве театра. - М., 1965.</w:t>
      </w:r>
      <w:r w:rsidRPr="003C3EB3">
        <w:rPr>
          <w:rFonts w:ascii="Times New Roman" w:hAnsi="Times New Roman" w:cs="Times New Roman"/>
          <w:sz w:val="24"/>
          <w:szCs w:val="24"/>
          <w:lang w:val="ru-RU"/>
        </w:rPr>
        <w:t xml:space="preserve"> </w:t>
      </w:r>
    </w:p>
    <w:p w:rsidR="00171388"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14. Клипп О.Я. Постановка голоса эстрадного певца/ О.Я. Клипп : учебно-методическое пособие.- М.: МПГУ, 2003.-18 с.</w:t>
      </w:r>
    </w:p>
    <w:p w:rsidR="00171388"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15. Клипп О.Я. Теоретические и методические основы эстрадной вокальной  и инструментальной музыки/ О.Я.Клипп, О.И. Полякова: учебное пособие.- М.: МПГУ, 2003.- 46 с.</w:t>
      </w:r>
    </w:p>
    <w:p w:rsidR="00171388" w:rsidRPr="003C3EB3" w:rsidRDefault="00171388" w:rsidP="003C3EB3">
      <w:pPr>
        <w:spacing w:after="0" w:line="240" w:lineRule="auto"/>
        <w:rPr>
          <w:rFonts w:ascii="Times New Roman" w:hAnsi="Times New Roman" w:cs="Times New Roman"/>
          <w:color w:val="000000"/>
          <w:sz w:val="24"/>
          <w:szCs w:val="24"/>
          <w:lang w:val="ru-RU"/>
        </w:rPr>
      </w:pPr>
      <w:r w:rsidRPr="003C3EB3">
        <w:rPr>
          <w:rFonts w:ascii="Times New Roman" w:hAnsi="Times New Roman" w:cs="Times New Roman"/>
          <w:color w:val="000000"/>
          <w:sz w:val="24"/>
          <w:szCs w:val="24"/>
          <w:lang w:val="ru-RU"/>
        </w:rPr>
        <w:t>16.Менабени А.Г. Вокально - педагогические знания и умения/ А.Г.Менабени .-М.: Музыка, 1995.</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17</w:t>
      </w:r>
      <w:r w:rsidR="00D436A7" w:rsidRPr="003C3EB3">
        <w:rPr>
          <w:rFonts w:ascii="Times New Roman" w:hAnsi="Times New Roman" w:cs="Times New Roman"/>
          <w:sz w:val="24"/>
          <w:szCs w:val="24"/>
          <w:lang w:val="ru-RU"/>
        </w:rPr>
        <w:t>. Михайлова М. Развитие музыкальных способностей у детей. - Ярославль, 1997.</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18</w:t>
      </w:r>
      <w:r w:rsidR="00D436A7" w:rsidRPr="003C3EB3">
        <w:rPr>
          <w:rFonts w:ascii="Times New Roman" w:hAnsi="Times New Roman" w:cs="Times New Roman"/>
          <w:sz w:val="24"/>
          <w:szCs w:val="24"/>
          <w:lang w:val="ru-RU"/>
        </w:rPr>
        <w:t>. Осовицкая 3., Казаринова А. В мире музыки. - М., 1966.</w:t>
      </w:r>
    </w:p>
    <w:p w:rsidR="00D436A7" w:rsidRPr="003C3EB3" w:rsidRDefault="00D436A7"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От упражнения к спектаклю. (Сб. статей) - М., 1974 (Б-чка в пом. худож. самодеятельности).</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19</w:t>
      </w:r>
      <w:r w:rsidR="00D436A7" w:rsidRPr="003C3EB3">
        <w:rPr>
          <w:rFonts w:ascii="Times New Roman" w:hAnsi="Times New Roman" w:cs="Times New Roman"/>
          <w:sz w:val="24"/>
          <w:szCs w:val="24"/>
          <w:lang w:val="ru-RU"/>
        </w:rPr>
        <w:t>. Переверзъев Н. Проблемы музыкального интонирования - М., 1966.</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20</w:t>
      </w:r>
      <w:r w:rsidR="00D436A7" w:rsidRPr="003C3EB3">
        <w:rPr>
          <w:rFonts w:ascii="Times New Roman" w:hAnsi="Times New Roman" w:cs="Times New Roman"/>
          <w:sz w:val="24"/>
          <w:szCs w:val="24"/>
          <w:lang w:val="ru-RU"/>
        </w:rPr>
        <w:t>. Соколова О. Двухголосное пение а младшем хоре – М., 1987</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21</w:t>
      </w:r>
      <w:r w:rsidR="00D436A7" w:rsidRPr="003C3EB3">
        <w:rPr>
          <w:rFonts w:ascii="Times New Roman" w:hAnsi="Times New Roman" w:cs="Times New Roman"/>
          <w:sz w:val="24"/>
          <w:szCs w:val="24"/>
          <w:lang w:val="ru-RU"/>
        </w:rPr>
        <w:t>. Станиславский К.С. Работа актёра     над  собой, ч. 1, т. 3. Работа актёра над собой, ч. 2. - М., 1954.</w:t>
      </w:r>
    </w:p>
    <w:p w:rsidR="00D436A7" w:rsidRPr="003C3EB3" w:rsidRDefault="00171388" w:rsidP="003C3EB3">
      <w:pPr>
        <w:spacing w:after="0" w:line="240" w:lineRule="auto"/>
        <w:rPr>
          <w:rFonts w:ascii="Times New Roman" w:hAnsi="Times New Roman" w:cs="Times New Roman"/>
          <w:sz w:val="24"/>
          <w:szCs w:val="24"/>
          <w:lang w:val="ru-RU"/>
        </w:rPr>
      </w:pPr>
      <w:r w:rsidRPr="003C3EB3">
        <w:rPr>
          <w:rFonts w:ascii="Times New Roman" w:hAnsi="Times New Roman" w:cs="Times New Roman"/>
          <w:sz w:val="24"/>
          <w:szCs w:val="24"/>
          <w:lang w:val="ru-RU"/>
        </w:rPr>
        <w:t>22</w:t>
      </w:r>
      <w:r w:rsidR="00D436A7" w:rsidRPr="003C3EB3">
        <w:rPr>
          <w:rFonts w:ascii="Times New Roman" w:hAnsi="Times New Roman" w:cs="Times New Roman"/>
          <w:sz w:val="24"/>
          <w:szCs w:val="24"/>
          <w:lang w:val="ru-RU"/>
        </w:rPr>
        <w:t>. Система  дыхательной гимнастики Стрельниковой А.Н.. Под редакцией Щербакова М.В., М.,     1998</w:t>
      </w:r>
    </w:p>
    <w:p w:rsidR="00D436A7" w:rsidRPr="003C3EB3" w:rsidRDefault="00171388" w:rsidP="003C3EB3">
      <w:pPr>
        <w:spacing w:after="0" w:line="240" w:lineRule="auto"/>
        <w:rPr>
          <w:rFonts w:ascii="Times New Roman" w:hAnsi="Times New Roman" w:cs="Times New Roman"/>
          <w:sz w:val="24"/>
          <w:szCs w:val="24"/>
        </w:rPr>
      </w:pPr>
      <w:r w:rsidRPr="003C3EB3">
        <w:rPr>
          <w:rFonts w:ascii="Times New Roman" w:hAnsi="Times New Roman" w:cs="Times New Roman"/>
          <w:color w:val="000000"/>
          <w:sz w:val="24"/>
          <w:szCs w:val="24"/>
          <w:lang w:val="ru-RU"/>
        </w:rPr>
        <w:t>23</w:t>
      </w:r>
      <w:r w:rsidR="00D436A7" w:rsidRPr="003C3EB3">
        <w:rPr>
          <w:rFonts w:ascii="Times New Roman" w:hAnsi="Times New Roman" w:cs="Times New Roman"/>
          <w:color w:val="000000"/>
          <w:sz w:val="24"/>
          <w:szCs w:val="24"/>
          <w:lang w:val="ru-RU"/>
        </w:rPr>
        <w:t xml:space="preserve">. </w:t>
      </w:r>
      <w:r w:rsidR="00D436A7" w:rsidRPr="003C3EB3">
        <w:rPr>
          <w:rFonts w:ascii="Times New Roman" w:hAnsi="Times New Roman" w:cs="Times New Roman"/>
          <w:sz w:val="24"/>
          <w:szCs w:val="24"/>
          <w:lang w:val="ru-RU"/>
        </w:rPr>
        <w:t>Баталина- Корнева Е.В. Видеообраз и молодежная субкультура / Е.В.Баталина-Корнева // Музыка в школе. – 2001. - №5.- С. 54-5</w:t>
      </w:r>
      <w:r w:rsidR="00D436A7" w:rsidRPr="003C3EB3">
        <w:rPr>
          <w:rFonts w:ascii="Times New Roman" w:hAnsi="Times New Roman" w:cs="Times New Roman"/>
          <w:sz w:val="24"/>
          <w:szCs w:val="24"/>
        </w:rPr>
        <w:t>6.</w:t>
      </w:r>
    </w:p>
    <w:p w:rsidR="00D436A7" w:rsidRPr="003C3EB3" w:rsidRDefault="00D436A7" w:rsidP="003C3EB3">
      <w:pPr>
        <w:spacing w:after="0" w:line="240" w:lineRule="auto"/>
        <w:rPr>
          <w:rFonts w:ascii="Times New Roman" w:hAnsi="Times New Roman" w:cs="Times New Roman"/>
          <w:sz w:val="24"/>
          <w:szCs w:val="24"/>
        </w:rPr>
      </w:pPr>
    </w:p>
    <w:p w:rsidR="00D436A7" w:rsidRPr="003C3EB3" w:rsidRDefault="00D436A7" w:rsidP="003C3EB3">
      <w:pPr>
        <w:spacing w:after="0" w:line="240" w:lineRule="auto"/>
        <w:rPr>
          <w:rFonts w:ascii="Times New Roman" w:hAnsi="Times New Roman" w:cs="Times New Roman"/>
          <w:sz w:val="24"/>
          <w:szCs w:val="24"/>
        </w:rPr>
      </w:pPr>
    </w:p>
    <w:p w:rsidR="00D436A7" w:rsidRPr="003C3EB3" w:rsidRDefault="00D436A7" w:rsidP="003C3EB3">
      <w:pPr>
        <w:spacing w:after="0" w:line="240" w:lineRule="auto"/>
        <w:rPr>
          <w:rFonts w:ascii="Times New Roman" w:hAnsi="Times New Roman" w:cs="Times New Roman"/>
          <w:sz w:val="24"/>
          <w:szCs w:val="24"/>
        </w:rPr>
      </w:pPr>
    </w:p>
    <w:p w:rsidR="00D436A7" w:rsidRPr="003C3EB3" w:rsidRDefault="00D436A7" w:rsidP="003C3EB3">
      <w:pPr>
        <w:spacing w:after="0" w:line="240" w:lineRule="auto"/>
        <w:rPr>
          <w:rFonts w:ascii="Times New Roman" w:hAnsi="Times New Roman" w:cs="Times New Roman"/>
          <w:sz w:val="24"/>
          <w:szCs w:val="24"/>
        </w:rPr>
      </w:pPr>
    </w:p>
    <w:p w:rsidR="00D436A7" w:rsidRPr="003C3EB3" w:rsidRDefault="00D436A7" w:rsidP="003C3EB3">
      <w:pPr>
        <w:spacing w:after="0" w:line="240" w:lineRule="auto"/>
        <w:rPr>
          <w:rFonts w:ascii="Times New Roman" w:hAnsi="Times New Roman" w:cs="Times New Roman"/>
          <w:b/>
          <w:sz w:val="24"/>
          <w:szCs w:val="24"/>
        </w:rPr>
      </w:pPr>
      <w:r w:rsidRPr="003C3EB3">
        <w:rPr>
          <w:rFonts w:ascii="Times New Roman" w:hAnsi="Times New Roman" w:cs="Times New Roman"/>
          <w:b/>
          <w:sz w:val="24"/>
          <w:szCs w:val="24"/>
        </w:rPr>
        <w:t xml:space="preserve">                                                       </w:t>
      </w:r>
    </w:p>
    <w:p w:rsidR="00D436A7" w:rsidRPr="003C3EB3" w:rsidRDefault="00D436A7" w:rsidP="003C3EB3">
      <w:pPr>
        <w:spacing w:after="0" w:line="240" w:lineRule="auto"/>
        <w:rPr>
          <w:rFonts w:ascii="Times New Roman" w:hAnsi="Times New Roman" w:cs="Times New Roman"/>
          <w:b/>
          <w:sz w:val="24"/>
          <w:szCs w:val="24"/>
        </w:rPr>
      </w:pPr>
    </w:p>
    <w:p w:rsidR="00D436A7" w:rsidRPr="003C3EB3" w:rsidRDefault="00D436A7" w:rsidP="003C3EB3">
      <w:pPr>
        <w:spacing w:after="0" w:line="240" w:lineRule="auto"/>
        <w:rPr>
          <w:rFonts w:ascii="Times New Roman" w:hAnsi="Times New Roman" w:cs="Times New Roman"/>
          <w:b/>
          <w:sz w:val="24"/>
          <w:szCs w:val="24"/>
        </w:rPr>
      </w:pPr>
    </w:p>
    <w:p w:rsidR="00D436A7" w:rsidRPr="003C3EB3" w:rsidRDefault="00D436A7" w:rsidP="003C3EB3">
      <w:pPr>
        <w:spacing w:after="0" w:line="240" w:lineRule="auto"/>
        <w:rPr>
          <w:rFonts w:ascii="Times New Roman" w:hAnsi="Times New Roman" w:cs="Times New Roman"/>
          <w:b/>
          <w:sz w:val="24"/>
          <w:szCs w:val="24"/>
        </w:rPr>
      </w:pPr>
    </w:p>
    <w:p w:rsidR="00D436A7" w:rsidRPr="003C3EB3" w:rsidRDefault="00D436A7" w:rsidP="003C3EB3">
      <w:pPr>
        <w:spacing w:after="0" w:line="240" w:lineRule="auto"/>
        <w:rPr>
          <w:rFonts w:ascii="Times New Roman" w:hAnsi="Times New Roman" w:cs="Times New Roman"/>
          <w:b/>
          <w:sz w:val="24"/>
          <w:szCs w:val="24"/>
        </w:rPr>
      </w:pPr>
    </w:p>
    <w:p w:rsidR="00D436A7" w:rsidRPr="003C3EB3" w:rsidRDefault="00D436A7" w:rsidP="003C3EB3">
      <w:pPr>
        <w:spacing w:after="0" w:line="240" w:lineRule="auto"/>
        <w:rPr>
          <w:rFonts w:ascii="Times New Roman" w:hAnsi="Times New Roman" w:cs="Times New Roman"/>
          <w:b/>
          <w:sz w:val="24"/>
          <w:szCs w:val="24"/>
        </w:rPr>
      </w:pPr>
    </w:p>
    <w:p w:rsidR="00D436A7" w:rsidRPr="003C3EB3" w:rsidRDefault="00D436A7" w:rsidP="003C3EB3">
      <w:pPr>
        <w:spacing w:after="0" w:line="240" w:lineRule="auto"/>
        <w:rPr>
          <w:rFonts w:ascii="Times New Roman" w:hAnsi="Times New Roman" w:cs="Times New Roman"/>
          <w:b/>
          <w:sz w:val="24"/>
          <w:szCs w:val="24"/>
        </w:rPr>
      </w:pPr>
    </w:p>
    <w:p w:rsidR="00DF255A" w:rsidRPr="003C3EB3" w:rsidRDefault="00D436A7" w:rsidP="003C3EB3">
      <w:pPr>
        <w:spacing w:after="0" w:line="240" w:lineRule="auto"/>
        <w:jc w:val="right"/>
        <w:rPr>
          <w:rFonts w:ascii="Times New Roman" w:hAnsi="Times New Roman" w:cs="Times New Roman"/>
          <w:b/>
          <w:sz w:val="24"/>
          <w:szCs w:val="24"/>
        </w:rPr>
      </w:pPr>
      <w:r w:rsidRPr="003C3EB3">
        <w:rPr>
          <w:rFonts w:ascii="Times New Roman" w:hAnsi="Times New Roman" w:cs="Times New Roman"/>
          <w:b/>
          <w:sz w:val="24"/>
          <w:szCs w:val="24"/>
        </w:rPr>
        <w:t xml:space="preserve">                                                   </w:t>
      </w:r>
    </w:p>
    <w:p w:rsidR="00DF255A" w:rsidRPr="003C3EB3" w:rsidRDefault="00DF255A" w:rsidP="003C3EB3">
      <w:pPr>
        <w:spacing w:after="0" w:line="240" w:lineRule="auto"/>
        <w:jc w:val="right"/>
        <w:rPr>
          <w:rFonts w:ascii="Times New Roman" w:hAnsi="Times New Roman" w:cs="Times New Roman"/>
          <w:b/>
          <w:sz w:val="24"/>
          <w:szCs w:val="24"/>
        </w:rPr>
      </w:pPr>
    </w:p>
    <w:p w:rsidR="00DF255A" w:rsidRPr="003C3EB3" w:rsidRDefault="00DF255A" w:rsidP="003C3EB3">
      <w:pPr>
        <w:spacing w:after="0" w:line="240" w:lineRule="auto"/>
        <w:jc w:val="right"/>
        <w:rPr>
          <w:rFonts w:ascii="Times New Roman" w:hAnsi="Times New Roman" w:cs="Times New Roman"/>
          <w:b/>
          <w:sz w:val="24"/>
          <w:szCs w:val="24"/>
        </w:rPr>
      </w:pPr>
    </w:p>
    <w:p w:rsidR="00A8056A" w:rsidRPr="00542186" w:rsidRDefault="00D436A7" w:rsidP="003C3EB3">
      <w:pPr>
        <w:spacing w:after="0" w:line="240" w:lineRule="auto"/>
        <w:jc w:val="right"/>
        <w:rPr>
          <w:rFonts w:ascii="Times New Roman" w:hAnsi="Times New Roman" w:cs="Times New Roman"/>
          <w:b/>
          <w:sz w:val="24"/>
          <w:szCs w:val="24"/>
          <w:lang w:val="ru-RU"/>
        </w:rPr>
      </w:pPr>
      <w:r w:rsidRPr="00542186">
        <w:rPr>
          <w:rFonts w:ascii="Times New Roman" w:hAnsi="Times New Roman" w:cs="Times New Roman"/>
          <w:b/>
          <w:sz w:val="24"/>
          <w:szCs w:val="24"/>
          <w:lang w:val="ru-RU"/>
        </w:rPr>
        <w:t xml:space="preserve">  </w:t>
      </w:r>
    </w:p>
    <w:p w:rsidR="00A8056A" w:rsidRPr="00542186" w:rsidRDefault="00A8056A" w:rsidP="003C3EB3">
      <w:pPr>
        <w:spacing w:after="0" w:line="240" w:lineRule="auto"/>
        <w:jc w:val="right"/>
        <w:rPr>
          <w:rFonts w:ascii="Times New Roman" w:hAnsi="Times New Roman" w:cs="Times New Roman"/>
          <w:b/>
          <w:sz w:val="24"/>
          <w:szCs w:val="24"/>
          <w:lang w:val="ru-RU"/>
        </w:rPr>
      </w:pPr>
    </w:p>
    <w:p w:rsidR="00A64D8E" w:rsidRDefault="00A64D8E" w:rsidP="003C3EB3">
      <w:pPr>
        <w:spacing w:after="0" w:line="240" w:lineRule="auto"/>
        <w:jc w:val="right"/>
        <w:rPr>
          <w:rFonts w:ascii="Times New Roman" w:hAnsi="Times New Roman" w:cs="Times New Roman"/>
          <w:b/>
          <w:sz w:val="24"/>
          <w:szCs w:val="24"/>
          <w:lang w:val="ru-RU"/>
        </w:rPr>
      </w:pPr>
    </w:p>
    <w:p w:rsidR="00A64D8E" w:rsidRDefault="00A64D8E" w:rsidP="003C3EB3">
      <w:pPr>
        <w:spacing w:after="0" w:line="240" w:lineRule="auto"/>
        <w:jc w:val="right"/>
        <w:rPr>
          <w:rFonts w:ascii="Times New Roman" w:hAnsi="Times New Roman" w:cs="Times New Roman"/>
          <w:b/>
          <w:sz w:val="24"/>
          <w:szCs w:val="24"/>
          <w:lang w:val="ru-RU"/>
        </w:rPr>
      </w:pPr>
    </w:p>
    <w:p w:rsidR="00D436A7" w:rsidRPr="00542186" w:rsidRDefault="00D436A7" w:rsidP="003C3EB3">
      <w:pPr>
        <w:spacing w:after="0" w:line="240" w:lineRule="auto"/>
        <w:jc w:val="right"/>
        <w:rPr>
          <w:rFonts w:ascii="Times New Roman" w:hAnsi="Times New Roman" w:cs="Times New Roman"/>
          <w:b/>
          <w:sz w:val="24"/>
          <w:szCs w:val="24"/>
          <w:lang w:val="ru-RU"/>
        </w:rPr>
      </w:pPr>
      <w:r w:rsidRPr="00542186">
        <w:rPr>
          <w:rFonts w:ascii="Times New Roman" w:hAnsi="Times New Roman" w:cs="Times New Roman"/>
          <w:b/>
          <w:sz w:val="24"/>
          <w:szCs w:val="24"/>
          <w:lang w:val="ru-RU"/>
        </w:rPr>
        <w:lastRenderedPageBreak/>
        <w:t>Приложение 1.</w:t>
      </w:r>
    </w:p>
    <w:p w:rsidR="00D436A7" w:rsidRPr="00542186" w:rsidRDefault="00D436A7" w:rsidP="003C3EB3">
      <w:pPr>
        <w:spacing w:after="0" w:line="240" w:lineRule="auto"/>
        <w:jc w:val="center"/>
        <w:rPr>
          <w:rFonts w:ascii="Times New Roman" w:hAnsi="Times New Roman" w:cs="Times New Roman"/>
          <w:b/>
          <w:sz w:val="24"/>
          <w:szCs w:val="24"/>
          <w:lang w:val="ru-RU"/>
        </w:rPr>
      </w:pPr>
    </w:p>
    <w:p w:rsidR="00DF255A" w:rsidRPr="00542186" w:rsidRDefault="00D436A7" w:rsidP="003C3EB3">
      <w:pPr>
        <w:spacing w:after="0" w:line="240" w:lineRule="auto"/>
        <w:rPr>
          <w:rFonts w:ascii="Times New Roman" w:hAnsi="Times New Roman" w:cs="Times New Roman"/>
          <w:b/>
          <w:sz w:val="24"/>
          <w:szCs w:val="24"/>
          <w:lang w:val="ru-RU"/>
        </w:rPr>
      </w:pPr>
      <w:r w:rsidRPr="00542186">
        <w:rPr>
          <w:rFonts w:ascii="Times New Roman" w:hAnsi="Times New Roman" w:cs="Times New Roman"/>
          <w:b/>
          <w:sz w:val="24"/>
          <w:szCs w:val="24"/>
          <w:lang w:val="ru-RU"/>
        </w:rPr>
        <w:t xml:space="preserve">                                     </w:t>
      </w:r>
    </w:p>
    <w:p w:rsidR="00D436A7" w:rsidRPr="00542186" w:rsidRDefault="00D436A7" w:rsidP="003C3EB3">
      <w:pPr>
        <w:spacing w:after="0" w:line="240" w:lineRule="auto"/>
        <w:jc w:val="center"/>
        <w:rPr>
          <w:rFonts w:ascii="Times New Roman" w:hAnsi="Times New Roman" w:cs="Times New Roman"/>
          <w:b/>
          <w:sz w:val="24"/>
          <w:szCs w:val="24"/>
          <w:lang w:val="ru-RU"/>
        </w:rPr>
      </w:pPr>
      <w:r w:rsidRPr="00542186">
        <w:rPr>
          <w:rFonts w:ascii="Times New Roman" w:hAnsi="Times New Roman" w:cs="Times New Roman"/>
          <w:b/>
          <w:sz w:val="24"/>
          <w:szCs w:val="24"/>
          <w:lang w:val="ru-RU"/>
        </w:rPr>
        <w:t>Примерный репертуарный список</w:t>
      </w:r>
      <w:r w:rsidR="003C1006" w:rsidRPr="00542186">
        <w:rPr>
          <w:rFonts w:ascii="Times New Roman" w:hAnsi="Times New Roman" w:cs="Times New Roman"/>
          <w:b/>
          <w:sz w:val="24"/>
          <w:szCs w:val="24"/>
          <w:lang w:val="ru-RU"/>
        </w:rPr>
        <w:t xml:space="preserve"> первого года обучения </w:t>
      </w:r>
    </w:p>
    <w:p w:rsidR="00D436A7" w:rsidRPr="00542186" w:rsidRDefault="00D436A7" w:rsidP="003C3EB3">
      <w:pPr>
        <w:spacing w:after="0" w:line="240" w:lineRule="auto"/>
        <w:rPr>
          <w:rFonts w:ascii="Times New Roman" w:hAnsi="Times New Roman" w:cs="Times New Roman"/>
          <w:b/>
          <w:sz w:val="24"/>
          <w:szCs w:val="24"/>
          <w:lang w:val="ru-RU"/>
        </w:rPr>
      </w:pPr>
    </w:p>
    <w:p w:rsidR="00DF255A" w:rsidRPr="003C3EB3" w:rsidRDefault="00741C8E" w:rsidP="003C3EB3">
      <w:pPr>
        <w:pStyle w:val="af"/>
        <w:numPr>
          <w:ilvl w:val="0"/>
          <w:numId w:val="17"/>
        </w:numPr>
        <w:rPr>
          <w:rFonts w:ascii="Times New Roman" w:hAnsi="Times New Roman" w:cs="Times New Roman"/>
          <w:sz w:val="24"/>
          <w:szCs w:val="24"/>
        </w:rPr>
      </w:pPr>
      <w:r w:rsidRPr="003C3EB3">
        <w:rPr>
          <w:rFonts w:ascii="Times New Roman" w:hAnsi="Times New Roman" w:cs="Times New Roman"/>
          <w:sz w:val="24"/>
          <w:szCs w:val="24"/>
        </w:rPr>
        <w:t>Ольга Иванова «Оленегорск ьээгэтэ»</w:t>
      </w:r>
    </w:p>
    <w:p w:rsidR="00DF255A" w:rsidRPr="003C3EB3" w:rsidRDefault="00741C8E" w:rsidP="003C3EB3">
      <w:pPr>
        <w:pStyle w:val="af"/>
        <w:numPr>
          <w:ilvl w:val="0"/>
          <w:numId w:val="17"/>
        </w:numPr>
        <w:rPr>
          <w:rFonts w:ascii="Times New Roman" w:hAnsi="Times New Roman" w:cs="Times New Roman"/>
          <w:sz w:val="24"/>
          <w:szCs w:val="24"/>
        </w:rPr>
      </w:pPr>
      <w:r w:rsidRPr="003C3EB3">
        <w:rPr>
          <w:rFonts w:ascii="Times New Roman" w:hAnsi="Times New Roman" w:cs="Times New Roman"/>
          <w:sz w:val="24"/>
          <w:szCs w:val="24"/>
        </w:rPr>
        <w:t>Ольга Иванова «Таптыа5ын ийэни»</w:t>
      </w:r>
    </w:p>
    <w:p w:rsidR="00741C8E" w:rsidRPr="00A64D8E" w:rsidRDefault="00E3629A" w:rsidP="00A64D8E">
      <w:pPr>
        <w:pStyle w:val="af"/>
        <w:numPr>
          <w:ilvl w:val="0"/>
          <w:numId w:val="17"/>
        </w:numPr>
        <w:rPr>
          <w:rFonts w:ascii="Times New Roman" w:hAnsi="Times New Roman" w:cs="Times New Roman"/>
          <w:sz w:val="24"/>
          <w:szCs w:val="24"/>
        </w:rPr>
      </w:pPr>
      <w:r w:rsidRPr="003C3EB3">
        <w:rPr>
          <w:rFonts w:ascii="Times New Roman" w:hAnsi="Times New Roman" w:cs="Times New Roman"/>
          <w:sz w:val="24"/>
          <w:szCs w:val="24"/>
        </w:rPr>
        <w:t>Ольга Иванова «Хаар ункуутэ</w:t>
      </w:r>
      <w:r w:rsidR="00741C8E" w:rsidRPr="003C3EB3">
        <w:rPr>
          <w:rFonts w:ascii="Times New Roman" w:hAnsi="Times New Roman" w:cs="Times New Roman"/>
          <w:sz w:val="24"/>
          <w:szCs w:val="24"/>
        </w:rPr>
        <w:t>»</w:t>
      </w:r>
    </w:p>
    <w:p w:rsidR="00021F70" w:rsidRPr="00A64D8E" w:rsidRDefault="00741C8E" w:rsidP="00323891">
      <w:pPr>
        <w:pStyle w:val="af"/>
        <w:numPr>
          <w:ilvl w:val="0"/>
          <w:numId w:val="17"/>
        </w:numPr>
        <w:rPr>
          <w:rFonts w:ascii="Times New Roman" w:hAnsi="Times New Roman" w:cs="Times New Roman"/>
          <w:sz w:val="24"/>
          <w:szCs w:val="24"/>
        </w:rPr>
      </w:pPr>
      <w:r w:rsidRPr="003C3EB3">
        <w:rPr>
          <w:rFonts w:ascii="Times New Roman" w:hAnsi="Times New Roman" w:cs="Times New Roman"/>
          <w:sz w:val="24"/>
          <w:szCs w:val="24"/>
        </w:rPr>
        <w:t>Ольга Иванова «Кыталыктар»</w:t>
      </w:r>
    </w:p>
    <w:p w:rsidR="00DF255A" w:rsidRPr="003C3EB3" w:rsidRDefault="00741C8E" w:rsidP="003C3EB3">
      <w:pPr>
        <w:pStyle w:val="af"/>
        <w:numPr>
          <w:ilvl w:val="0"/>
          <w:numId w:val="17"/>
        </w:numPr>
        <w:rPr>
          <w:rFonts w:ascii="Times New Roman" w:hAnsi="Times New Roman" w:cs="Times New Roman"/>
          <w:sz w:val="24"/>
          <w:szCs w:val="24"/>
          <w:lang w:val="ru-RU"/>
        </w:rPr>
      </w:pPr>
      <w:r w:rsidRPr="003C3EB3">
        <w:rPr>
          <w:rFonts w:ascii="Times New Roman" w:hAnsi="Times New Roman" w:cs="Times New Roman"/>
          <w:sz w:val="24"/>
          <w:szCs w:val="24"/>
          <w:lang w:val="ru-RU"/>
        </w:rPr>
        <w:t>Тулуйхан, Алтаана « Тапталлаах мин иАммам»</w:t>
      </w:r>
    </w:p>
    <w:p w:rsidR="00DF255A" w:rsidRPr="003C3EB3" w:rsidRDefault="003C1006" w:rsidP="003C3EB3">
      <w:pPr>
        <w:pStyle w:val="af"/>
        <w:numPr>
          <w:ilvl w:val="0"/>
          <w:numId w:val="17"/>
        </w:numPr>
        <w:rPr>
          <w:rFonts w:ascii="Times New Roman" w:hAnsi="Times New Roman" w:cs="Times New Roman"/>
          <w:sz w:val="24"/>
          <w:szCs w:val="24"/>
        </w:rPr>
      </w:pPr>
      <w:r w:rsidRPr="003C3EB3">
        <w:rPr>
          <w:rFonts w:ascii="Times New Roman" w:hAnsi="Times New Roman" w:cs="Times New Roman"/>
          <w:sz w:val="24"/>
          <w:szCs w:val="24"/>
        </w:rPr>
        <w:t>А.Варламова  «</w:t>
      </w:r>
      <w:r w:rsidR="008B44F5" w:rsidRPr="003C3EB3">
        <w:rPr>
          <w:rFonts w:ascii="Times New Roman" w:hAnsi="Times New Roman" w:cs="Times New Roman"/>
          <w:sz w:val="24"/>
          <w:szCs w:val="24"/>
        </w:rPr>
        <w:t>Ийэ5э махт</w:t>
      </w:r>
      <w:r w:rsidR="00A02034" w:rsidRPr="003C3EB3">
        <w:rPr>
          <w:rFonts w:ascii="Times New Roman" w:hAnsi="Times New Roman" w:cs="Times New Roman"/>
          <w:sz w:val="24"/>
          <w:szCs w:val="24"/>
        </w:rPr>
        <w:t>ал</w:t>
      </w:r>
      <w:r w:rsidRPr="003C3EB3">
        <w:rPr>
          <w:rFonts w:ascii="Times New Roman" w:hAnsi="Times New Roman" w:cs="Times New Roman"/>
          <w:sz w:val="24"/>
          <w:szCs w:val="24"/>
        </w:rPr>
        <w:t>»</w:t>
      </w:r>
      <w:r w:rsidR="00A02034" w:rsidRPr="003C3EB3">
        <w:rPr>
          <w:rFonts w:ascii="Times New Roman" w:hAnsi="Times New Roman" w:cs="Times New Roman"/>
          <w:sz w:val="24"/>
          <w:szCs w:val="24"/>
        </w:rPr>
        <w:t xml:space="preserve"> </w:t>
      </w:r>
      <w:r w:rsidR="008B44F5" w:rsidRPr="003C3EB3">
        <w:rPr>
          <w:rFonts w:ascii="Times New Roman" w:hAnsi="Times New Roman" w:cs="Times New Roman"/>
          <w:sz w:val="24"/>
          <w:szCs w:val="24"/>
        </w:rPr>
        <w:t>.</w:t>
      </w:r>
    </w:p>
    <w:p w:rsidR="00DF255A" w:rsidRPr="003C3EB3" w:rsidRDefault="00E3629A" w:rsidP="003C3EB3">
      <w:pPr>
        <w:pStyle w:val="af"/>
        <w:numPr>
          <w:ilvl w:val="0"/>
          <w:numId w:val="17"/>
        </w:numPr>
        <w:rPr>
          <w:rFonts w:ascii="Times New Roman" w:hAnsi="Times New Roman" w:cs="Times New Roman"/>
          <w:sz w:val="24"/>
          <w:szCs w:val="24"/>
          <w:lang w:val="ru-RU"/>
        </w:rPr>
      </w:pPr>
      <w:r w:rsidRPr="003C3EB3">
        <w:rPr>
          <w:rFonts w:ascii="Times New Roman" w:hAnsi="Times New Roman" w:cs="Times New Roman"/>
          <w:sz w:val="24"/>
          <w:szCs w:val="24"/>
          <w:lang w:val="ru-RU"/>
        </w:rPr>
        <w:t>Амма Даайыс тыл, Туяра Карманова мел «Сардаана»</w:t>
      </w:r>
    </w:p>
    <w:p w:rsidR="00DF255A" w:rsidRPr="00A64D8E" w:rsidRDefault="00021F70" w:rsidP="00A64D8E">
      <w:pPr>
        <w:pStyle w:val="af"/>
        <w:numPr>
          <w:ilvl w:val="0"/>
          <w:numId w:val="17"/>
        </w:numPr>
        <w:rPr>
          <w:rFonts w:ascii="Times New Roman" w:hAnsi="Times New Roman" w:cs="Times New Roman"/>
          <w:sz w:val="24"/>
          <w:szCs w:val="24"/>
        </w:rPr>
      </w:pPr>
      <w:r w:rsidRPr="003C3EB3">
        <w:rPr>
          <w:rFonts w:ascii="Times New Roman" w:hAnsi="Times New Roman" w:cs="Times New Roman"/>
          <w:sz w:val="24"/>
          <w:szCs w:val="24"/>
          <w:lang w:val="ru-RU"/>
        </w:rPr>
        <w:t xml:space="preserve">Алтаана тыл, Л.Боярская мел. </w:t>
      </w:r>
      <w:r w:rsidR="00D43694" w:rsidRPr="003C3EB3">
        <w:rPr>
          <w:rFonts w:ascii="Times New Roman" w:hAnsi="Times New Roman" w:cs="Times New Roman"/>
          <w:sz w:val="24"/>
          <w:szCs w:val="24"/>
        </w:rPr>
        <w:t>«</w:t>
      </w:r>
      <w:r w:rsidRPr="003C3EB3">
        <w:rPr>
          <w:rFonts w:ascii="Times New Roman" w:hAnsi="Times New Roman" w:cs="Times New Roman"/>
          <w:sz w:val="24"/>
          <w:szCs w:val="24"/>
        </w:rPr>
        <w:t>Мин Аммам</w:t>
      </w:r>
      <w:r w:rsidR="00D43694" w:rsidRPr="003C3EB3">
        <w:rPr>
          <w:rFonts w:ascii="Times New Roman" w:hAnsi="Times New Roman" w:cs="Times New Roman"/>
          <w:sz w:val="24"/>
          <w:szCs w:val="24"/>
        </w:rPr>
        <w:t>»</w:t>
      </w:r>
    </w:p>
    <w:p w:rsidR="00DF255A" w:rsidRDefault="00D43694" w:rsidP="003C3EB3">
      <w:pPr>
        <w:pStyle w:val="af"/>
        <w:numPr>
          <w:ilvl w:val="0"/>
          <w:numId w:val="17"/>
        </w:numPr>
        <w:rPr>
          <w:rFonts w:ascii="Times New Roman" w:hAnsi="Times New Roman" w:cs="Times New Roman"/>
          <w:sz w:val="24"/>
          <w:szCs w:val="24"/>
          <w:lang w:val="ru-RU"/>
        </w:rPr>
      </w:pPr>
      <w:r w:rsidRPr="003C3EB3">
        <w:rPr>
          <w:rFonts w:ascii="Times New Roman" w:hAnsi="Times New Roman" w:cs="Times New Roman"/>
          <w:sz w:val="24"/>
          <w:szCs w:val="24"/>
          <w:lang w:val="ru-RU"/>
        </w:rPr>
        <w:t>Вера Шилова гимн «Амма Чэчирэ»</w:t>
      </w:r>
    </w:p>
    <w:p w:rsidR="00323891" w:rsidRDefault="00323891" w:rsidP="00323891">
      <w:pPr>
        <w:pStyle w:val="af"/>
        <w:rPr>
          <w:rFonts w:ascii="Times New Roman" w:hAnsi="Times New Roman" w:cs="Times New Roman"/>
          <w:sz w:val="24"/>
          <w:szCs w:val="24"/>
          <w:lang w:val="ru-RU"/>
        </w:rPr>
      </w:pPr>
      <w:r>
        <w:rPr>
          <w:rFonts w:ascii="Times New Roman" w:hAnsi="Times New Roman" w:cs="Times New Roman"/>
          <w:sz w:val="24"/>
          <w:szCs w:val="24"/>
          <w:lang w:val="ru-RU"/>
        </w:rPr>
        <w:t>Вера Шилова «Санаан, ахтан, ааьыа5ын»</w:t>
      </w:r>
    </w:p>
    <w:p w:rsidR="009C0CA6" w:rsidRDefault="009C0CA6" w:rsidP="003C3EB3">
      <w:pPr>
        <w:pStyle w:val="af"/>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Лээгим миэнэ,С.Капитонов тыл, Лэкиэс мел</w:t>
      </w:r>
    </w:p>
    <w:p w:rsidR="009C0CA6" w:rsidRDefault="00BE0955" w:rsidP="003C3EB3">
      <w:pPr>
        <w:pStyle w:val="af"/>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Валеий Ноев «Кыыс Амма»</w:t>
      </w:r>
    </w:p>
    <w:p w:rsidR="00BE0955" w:rsidRDefault="00BE0955" w:rsidP="003C3EB3">
      <w:pPr>
        <w:pStyle w:val="af"/>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Смуглянка</w:t>
      </w:r>
    </w:p>
    <w:p w:rsidR="00BE0955" w:rsidRPr="003C3EB3" w:rsidRDefault="00BE0955" w:rsidP="003C3EB3">
      <w:pPr>
        <w:pStyle w:val="af"/>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А закаты алые</w:t>
      </w:r>
    </w:p>
    <w:p w:rsidR="00DF255A" w:rsidRPr="003C3EB3" w:rsidRDefault="00D43694" w:rsidP="003C3EB3">
      <w:pPr>
        <w:pStyle w:val="af"/>
        <w:numPr>
          <w:ilvl w:val="0"/>
          <w:numId w:val="17"/>
        </w:numPr>
        <w:rPr>
          <w:rFonts w:ascii="Times New Roman" w:hAnsi="Times New Roman" w:cs="Times New Roman"/>
          <w:sz w:val="24"/>
          <w:szCs w:val="24"/>
          <w:lang w:val="ru-RU"/>
        </w:rPr>
      </w:pPr>
      <w:r w:rsidRPr="003C3EB3">
        <w:rPr>
          <w:rFonts w:ascii="Times New Roman" w:hAnsi="Times New Roman" w:cs="Times New Roman"/>
          <w:sz w:val="24"/>
          <w:szCs w:val="24"/>
          <w:lang w:val="ru-RU"/>
        </w:rPr>
        <w:t>По желанию ребенка(русские, якутские песни)</w:t>
      </w:r>
    </w:p>
    <w:p w:rsidR="00D436A7" w:rsidRPr="003C3EB3" w:rsidRDefault="00D436A7" w:rsidP="003C3EB3">
      <w:pPr>
        <w:pStyle w:val="af"/>
        <w:ind w:left="720"/>
        <w:rPr>
          <w:rFonts w:ascii="Times New Roman" w:hAnsi="Times New Roman" w:cs="Times New Roman"/>
          <w:sz w:val="24"/>
          <w:szCs w:val="24"/>
          <w:lang w:val="ru-RU"/>
        </w:rPr>
      </w:pPr>
    </w:p>
    <w:p w:rsidR="003C1006" w:rsidRPr="003C3EB3" w:rsidRDefault="00D436A7" w:rsidP="003C3EB3">
      <w:pPr>
        <w:spacing w:after="0" w:line="240" w:lineRule="auto"/>
        <w:jc w:val="both"/>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                                             </w:t>
      </w:r>
    </w:p>
    <w:p w:rsidR="00D436A7" w:rsidRPr="003C3EB3" w:rsidRDefault="003C1006" w:rsidP="003C3EB3">
      <w:pPr>
        <w:spacing w:after="0" w:line="240" w:lineRule="auto"/>
        <w:jc w:val="center"/>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Примерный репертуарный список  второго </w:t>
      </w:r>
      <w:r w:rsidR="00D436A7" w:rsidRPr="003C3EB3">
        <w:rPr>
          <w:rFonts w:ascii="Times New Roman" w:hAnsi="Times New Roman" w:cs="Times New Roman"/>
          <w:b/>
          <w:sz w:val="24"/>
          <w:szCs w:val="24"/>
          <w:lang w:val="ru-RU"/>
        </w:rPr>
        <w:t xml:space="preserve"> год</w:t>
      </w:r>
      <w:r w:rsidRPr="003C3EB3">
        <w:rPr>
          <w:rFonts w:ascii="Times New Roman" w:hAnsi="Times New Roman" w:cs="Times New Roman"/>
          <w:b/>
          <w:sz w:val="24"/>
          <w:szCs w:val="24"/>
          <w:lang w:val="ru-RU"/>
        </w:rPr>
        <w:t xml:space="preserve">а </w:t>
      </w:r>
      <w:r w:rsidR="00D436A7" w:rsidRPr="003C3EB3">
        <w:rPr>
          <w:rFonts w:ascii="Times New Roman" w:hAnsi="Times New Roman" w:cs="Times New Roman"/>
          <w:b/>
          <w:sz w:val="24"/>
          <w:szCs w:val="24"/>
          <w:lang w:val="ru-RU"/>
        </w:rPr>
        <w:t xml:space="preserve"> обучения</w:t>
      </w:r>
    </w:p>
    <w:p w:rsidR="003C1006" w:rsidRPr="003C3EB3" w:rsidRDefault="003C1006" w:rsidP="003C3EB3">
      <w:pPr>
        <w:spacing w:after="0" w:line="240" w:lineRule="auto"/>
        <w:jc w:val="center"/>
        <w:rPr>
          <w:rFonts w:ascii="Times New Roman" w:hAnsi="Times New Roman" w:cs="Times New Roman"/>
          <w:b/>
          <w:sz w:val="24"/>
          <w:szCs w:val="24"/>
          <w:lang w:val="ru-RU"/>
        </w:rPr>
      </w:pPr>
    </w:p>
    <w:p w:rsidR="00323891" w:rsidRPr="00323891" w:rsidRDefault="00323891" w:rsidP="003C3EB3">
      <w:pPr>
        <w:pStyle w:val="af0"/>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Повтор предыдущих песен</w:t>
      </w:r>
    </w:p>
    <w:p w:rsidR="003C1006" w:rsidRPr="003C3EB3" w:rsidRDefault="00021F70" w:rsidP="003C3EB3">
      <w:pPr>
        <w:pStyle w:val="af0"/>
        <w:numPr>
          <w:ilvl w:val="0"/>
          <w:numId w:val="18"/>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rPr>
        <w:t>Ольга Иванова «Куерэгэйдэр кэллилэр»</w:t>
      </w:r>
    </w:p>
    <w:p w:rsidR="00021F70" w:rsidRPr="003C3EB3" w:rsidRDefault="00021F70" w:rsidP="003C3EB3">
      <w:pPr>
        <w:pStyle w:val="af0"/>
        <w:numPr>
          <w:ilvl w:val="0"/>
          <w:numId w:val="18"/>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rPr>
        <w:t>Ольга Иванова</w:t>
      </w:r>
      <w:r w:rsidR="00BE0955">
        <w:rPr>
          <w:rFonts w:ascii="Times New Roman" w:hAnsi="Times New Roman" w:cs="Times New Roman"/>
          <w:sz w:val="24"/>
          <w:szCs w:val="24"/>
          <w:lang w:val="ru-RU"/>
        </w:rPr>
        <w:t xml:space="preserve"> «Манчаары»</w:t>
      </w:r>
    </w:p>
    <w:p w:rsidR="00021F70" w:rsidRPr="003C3EB3" w:rsidRDefault="00021F70" w:rsidP="003C3EB3">
      <w:pPr>
        <w:pStyle w:val="af0"/>
        <w:numPr>
          <w:ilvl w:val="0"/>
          <w:numId w:val="18"/>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rPr>
        <w:t>Ольга Иванова</w:t>
      </w:r>
      <w:r w:rsidR="00BE0955">
        <w:rPr>
          <w:rFonts w:ascii="Times New Roman" w:hAnsi="Times New Roman" w:cs="Times New Roman"/>
          <w:sz w:val="24"/>
          <w:szCs w:val="24"/>
          <w:lang w:val="ru-RU"/>
        </w:rPr>
        <w:t xml:space="preserve"> «Уйгулаана»</w:t>
      </w:r>
    </w:p>
    <w:p w:rsidR="00021F70" w:rsidRPr="00323891" w:rsidRDefault="00323891" w:rsidP="003C3EB3">
      <w:pPr>
        <w:pStyle w:val="af0"/>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Клавдия Ануфриева «Сайылыгым барахсан»</w:t>
      </w:r>
    </w:p>
    <w:p w:rsidR="00323891" w:rsidRPr="003C3EB3" w:rsidRDefault="00323891" w:rsidP="003C3EB3">
      <w:pPr>
        <w:pStyle w:val="af0"/>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Сахаачча</w:t>
      </w:r>
    </w:p>
    <w:p w:rsidR="00021F70" w:rsidRPr="003C3EB3" w:rsidRDefault="00021F70" w:rsidP="003C3EB3">
      <w:pPr>
        <w:pStyle w:val="af0"/>
        <w:numPr>
          <w:ilvl w:val="0"/>
          <w:numId w:val="18"/>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rPr>
        <w:t>Уйбаан Ботуунускэй тыл, А.Кузьмин мел «Аммам устан суьумнаа»</w:t>
      </w:r>
    </w:p>
    <w:p w:rsidR="00021F70" w:rsidRPr="008C5D60" w:rsidRDefault="00021F70" w:rsidP="00BE0955">
      <w:pPr>
        <w:pStyle w:val="af0"/>
        <w:spacing w:after="0" w:line="240" w:lineRule="auto"/>
        <w:ind w:left="780"/>
        <w:jc w:val="both"/>
        <w:rPr>
          <w:rFonts w:ascii="Times New Roman" w:hAnsi="Times New Roman" w:cs="Times New Roman"/>
          <w:sz w:val="24"/>
          <w:szCs w:val="24"/>
        </w:rPr>
      </w:pPr>
    </w:p>
    <w:p w:rsidR="00685E11" w:rsidRPr="003C3EB3" w:rsidRDefault="00021F70" w:rsidP="003C3EB3">
      <w:pPr>
        <w:pStyle w:val="af0"/>
        <w:numPr>
          <w:ilvl w:val="0"/>
          <w:numId w:val="18"/>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Афанасий Кузмин мел, Евдокия Тимофеева «Эн кэлээр Амма5а»</w:t>
      </w:r>
    </w:p>
    <w:p w:rsidR="00685E11" w:rsidRPr="003C3EB3" w:rsidRDefault="00021F70" w:rsidP="003C3EB3">
      <w:pPr>
        <w:pStyle w:val="af0"/>
        <w:numPr>
          <w:ilvl w:val="0"/>
          <w:numId w:val="18"/>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rPr>
        <w:t>Амма Даайыс</w:t>
      </w:r>
      <w:r w:rsidR="00BE0955">
        <w:rPr>
          <w:rFonts w:ascii="Times New Roman" w:hAnsi="Times New Roman" w:cs="Times New Roman"/>
          <w:sz w:val="24"/>
          <w:szCs w:val="24"/>
          <w:lang w:val="ru-RU"/>
        </w:rPr>
        <w:t xml:space="preserve"> «Сардаана»</w:t>
      </w:r>
    </w:p>
    <w:p w:rsidR="00685E11" w:rsidRPr="003C3EB3" w:rsidRDefault="00021F70" w:rsidP="003C3EB3">
      <w:pPr>
        <w:pStyle w:val="af0"/>
        <w:numPr>
          <w:ilvl w:val="0"/>
          <w:numId w:val="18"/>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 xml:space="preserve">Алтаана </w:t>
      </w:r>
      <w:r w:rsidR="00D43694" w:rsidRPr="003C3EB3">
        <w:rPr>
          <w:rFonts w:ascii="Times New Roman" w:hAnsi="Times New Roman" w:cs="Times New Roman"/>
          <w:sz w:val="24"/>
          <w:szCs w:val="24"/>
          <w:lang w:val="ru-RU"/>
        </w:rPr>
        <w:t xml:space="preserve"> тыл. Л.Боярская мел «Дорообо мин дойдум»</w:t>
      </w:r>
    </w:p>
    <w:p w:rsidR="00685E11" w:rsidRPr="003C3EB3" w:rsidRDefault="00685E11" w:rsidP="00BE0955">
      <w:pPr>
        <w:pStyle w:val="af0"/>
        <w:spacing w:after="0" w:line="240" w:lineRule="auto"/>
        <w:ind w:left="780"/>
        <w:jc w:val="both"/>
        <w:rPr>
          <w:rFonts w:ascii="Times New Roman" w:hAnsi="Times New Roman" w:cs="Times New Roman"/>
          <w:sz w:val="24"/>
          <w:szCs w:val="24"/>
          <w:lang w:val="ru-RU"/>
        </w:rPr>
      </w:pPr>
    </w:p>
    <w:p w:rsidR="00685E11" w:rsidRPr="003C3EB3" w:rsidRDefault="00DC1A51" w:rsidP="003C3EB3">
      <w:pPr>
        <w:pStyle w:val="af0"/>
        <w:numPr>
          <w:ilvl w:val="0"/>
          <w:numId w:val="18"/>
        </w:numPr>
        <w:spacing w:after="0" w:line="240" w:lineRule="auto"/>
        <w:jc w:val="both"/>
        <w:rPr>
          <w:rFonts w:ascii="Times New Roman" w:hAnsi="Times New Roman" w:cs="Times New Roman"/>
          <w:sz w:val="24"/>
          <w:szCs w:val="24"/>
        </w:rPr>
      </w:pPr>
      <w:r w:rsidRPr="003C3EB3">
        <w:rPr>
          <w:rFonts w:ascii="Times New Roman" w:hAnsi="Times New Roman" w:cs="Times New Roman"/>
          <w:sz w:val="24"/>
          <w:szCs w:val="24"/>
          <w:lang w:val="ru-RU"/>
        </w:rPr>
        <w:t>Милена Борисова</w:t>
      </w:r>
      <w:r w:rsidR="00BE0955">
        <w:rPr>
          <w:rFonts w:ascii="Times New Roman" w:hAnsi="Times New Roman" w:cs="Times New Roman"/>
          <w:sz w:val="24"/>
          <w:szCs w:val="24"/>
          <w:lang w:val="ru-RU"/>
        </w:rPr>
        <w:t xml:space="preserve"> «Сардана»</w:t>
      </w:r>
    </w:p>
    <w:p w:rsidR="00685E11" w:rsidRPr="00BE0955" w:rsidRDefault="00BE0955" w:rsidP="003C3EB3">
      <w:pPr>
        <w:pStyle w:val="af0"/>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Тулуйхан, </w:t>
      </w:r>
      <w:r w:rsidR="00DC1A51" w:rsidRPr="003C3EB3">
        <w:rPr>
          <w:rFonts w:ascii="Times New Roman" w:hAnsi="Times New Roman" w:cs="Times New Roman"/>
          <w:sz w:val="24"/>
          <w:szCs w:val="24"/>
          <w:lang w:val="ru-RU"/>
        </w:rPr>
        <w:t>Амма гимнэ</w:t>
      </w:r>
    </w:p>
    <w:p w:rsidR="00BE0955" w:rsidRPr="003C3EB3" w:rsidRDefault="00BE0955" w:rsidP="003C3EB3">
      <w:pPr>
        <w:pStyle w:val="af0"/>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Три танкиста</w:t>
      </w:r>
    </w:p>
    <w:p w:rsidR="00DC1A51" w:rsidRPr="003C3EB3" w:rsidRDefault="00DC1A51" w:rsidP="003C3EB3">
      <w:pPr>
        <w:pStyle w:val="af0"/>
        <w:numPr>
          <w:ilvl w:val="0"/>
          <w:numId w:val="18"/>
        </w:numPr>
        <w:spacing w:after="0" w:line="240" w:lineRule="auto"/>
        <w:jc w:val="both"/>
        <w:rPr>
          <w:rFonts w:ascii="Times New Roman" w:hAnsi="Times New Roman" w:cs="Times New Roman"/>
          <w:sz w:val="24"/>
          <w:szCs w:val="24"/>
          <w:lang w:val="ru-RU"/>
        </w:rPr>
      </w:pPr>
      <w:r w:rsidRPr="003C3EB3">
        <w:rPr>
          <w:rFonts w:ascii="Times New Roman" w:hAnsi="Times New Roman" w:cs="Times New Roman"/>
          <w:sz w:val="24"/>
          <w:szCs w:val="24"/>
          <w:lang w:val="ru-RU"/>
        </w:rPr>
        <w:t>По желанию ребен</w:t>
      </w:r>
      <w:r w:rsidR="00BE0955">
        <w:rPr>
          <w:rFonts w:ascii="Times New Roman" w:hAnsi="Times New Roman" w:cs="Times New Roman"/>
          <w:sz w:val="24"/>
          <w:szCs w:val="24"/>
          <w:lang w:val="ru-RU"/>
        </w:rPr>
        <w:t xml:space="preserve">ка (якутские, русские песни, </w:t>
      </w:r>
      <w:r w:rsidRPr="003C3EB3">
        <w:rPr>
          <w:rFonts w:ascii="Times New Roman" w:hAnsi="Times New Roman" w:cs="Times New Roman"/>
          <w:sz w:val="24"/>
          <w:szCs w:val="24"/>
          <w:lang w:val="ru-RU"/>
        </w:rPr>
        <w:t xml:space="preserve"> и т.д.)</w:t>
      </w:r>
    </w:p>
    <w:p w:rsidR="00D436A7" w:rsidRPr="003C3EB3" w:rsidRDefault="00D436A7" w:rsidP="003C3EB3">
      <w:pPr>
        <w:pStyle w:val="af0"/>
        <w:spacing w:after="0" w:line="240" w:lineRule="auto"/>
        <w:ind w:left="780"/>
        <w:jc w:val="both"/>
        <w:rPr>
          <w:rFonts w:ascii="Times New Roman" w:hAnsi="Times New Roman" w:cs="Times New Roman"/>
          <w:sz w:val="24"/>
          <w:szCs w:val="24"/>
          <w:lang w:val="ru-RU"/>
        </w:rPr>
      </w:pPr>
    </w:p>
    <w:p w:rsidR="004B72B2" w:rsidRPr="003C3EB3" w:rsidRDefault="004B72B2" w:rsidP="003C3EB3">
      <w:pPr>
        <w:spacing w:after="0" w:line="240" w:lineRule="auto"/>
        <w:jc w:val="center"/>
        <w:rPr>
          <w:rFonts w:ascii="Times New Roman" w:hAnsi="Times New Roman" w:cs="Times New Roman"/>
          <w:b/>
          <w:sz w:val="24"/>
          <w:szCs w:val="24"/>
          <w:lang w:val="ru-RU"/>
        </w:rPr>
      </w:pPr>
    </w:p>
    <w:p w:rsidR="004B72B2" w:rsidRPr="003C3EB3" w:rsidRDefault="004B72B2" w:rsidP="003C3EB3">
      <w:pPr>
        <w:spacing w:after="0" w:line="240" w:lineRule="auto"/>
        <w:jc w:val="center"/>
        <w:rPr>
          <w:rFonts w:ascii="Times New Roman" w:hAnsi="Times New Roman" w:cs="Times New Roman"/>
          <w:b/>
          <w:sz w:val="24"/>
          <w:szCs w:val="24"/>
          <w:lang w:val="ru-RU"/>
        </w:rPr>
      </w:pPr>
    </w:p>
    <w:p w:rsidR="00D436A7" w:rsidRPr="003C3EB3" w:rsidRDefault="004B72B2" w:rsidP="003C3EB3">
      <w:pPr>
        <w:spacing w:after="0" w:line="240" w:lineRule="auto"/>
        <w:jc w:val="center"/>
        <w:rPr>
          <w:rFonts w:ascii="Times New Roman" w:hAnsi="Times New Roman" w:cs="Times New Roman"/>
          <w:b/>
          <w:sz w:val="24"/>
          <w:szCs w:val="24"/>
          <w:lang w:val="ru-RU"/>
        </w:rPr>
      </w:pPr>
      <w:r w:rsidRPr="003C3EB3">
        <w:rPr>
          <w:rFonts w:ascii="Times New Roman" w:hAnsi="Times New Roman" w:cs="Times New Roman"/>
          <w:b/>
          <w:sz w:val="24"/>
          <w:szCs w:val="24"/>
          <w:lang w:val="ru-RU"/>
        </w:rPr>
        <w:t xml:space="preserve">Примерный репертуарный список третьего </w:t>
      </w:r>
      <w:r w:rsidR="00D436A7" w:rsidRPr="003C3EB3">
        <w:rPr>
          <w:rFonts w:ascii="Times New Roman" w:hAnsi="Times New Roman" w:cs="Times New Roman"/>
          <w:b/>
          <w:sz w:val="24"/>
          <w:szCs w:val="24"/>
          <w:lang w:val="ru-RU"/>
        </w:rPr>
        <w:t xml:space="preserve"> год</w:t>
      </w:r>
      <w:r w:rsidRPr="003C3EB3">
        <w:rPr>
          <w:rFonts w:ascii="Times New Roman" w:hAnsi="Times New Roman" w:cs="Times New Roman"/>
          <w:b/>
          <w:sz w:val="24"/>
          <w:szCs w:val="24"/>
          <w:lang w:val="ru-RU"/>
        </w:rPr>
        <w:t xml:space="preserve">а </w:t>
      </w:r>
      <w:r w:rsidR="00D436A7" w:rsidRPr="003C3EB3">
        <w:rPr>
          <w:rFonts w:ascii="Times New Roman" w:hAnsi="Times New Roman" w:cs="Times New Roman"/>
          <w:b/>
          <w:sz w:val="24"/>
          <w:szCs w:val="24"/>
          <w:lang w:val="ru-RU"/>
        </w:rPr>
        <w:t xml:space="preserve"> обучения</w:t>
      </w:r>
    </w:p>
    <w:p w:rsidR="00051FFF" w:rsidRPr="00051FFF" w:rsidRDefault="00051FFF" w:rsidP="003C3EB3">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t>Повтор предыдущих песен</w:t>
      </w:r>
    </w:p>
    <w:p w:rsidR="00685E11" w:rsidRPr="003C3EB3" w:rsidRDefault="00DC1A51" w:rsidP="003C3EB3">
      <w:pPr>
        <w:pStyle w:val="af0"/>
        <w:numPr>
          <w:ilvl w:val="0"/>
          <w:numId w:val="19"/>
        </w:numPr>
        <w:spacing w:after="0" w:line="240" w:lineRule="auto"/>
        <w:jc w:val="both"/>
        <w:rPr>
          <w:rFonts w:ascii="Times New Roman" w:hAnsi="Times New Roman" w:cs="Times New Roman"/>
          <w:i/>
          <w:sz w:val="24"/>
          <w:szCs w:val="24"/>
        </w:rPr>
      </w:pPr>
      <w:r w:rsidRPr="003C3EB3">
        <w:rPr>
          <w:rFonts w:ascii="Times New Roman" w:hAnsi="Times New Roman" w:cs="Times New Roman"/>
          <w:i/>
          <w:sz w:val="24"/>
          <w:szCs w:val="24"/>
          <w:lang w:val="ru-RU"/>
        </w:rPr>
        <w:t>Ольга Иванова</w:t>
      </w:r>
      <w:r w:rsidR="00BE0955">
        <w:rPr>
          <w:rFonts w:ascii="Times New Roman" w:hAnsi="Times New Roman" w:cs="Times New Roman"/>
          <w:i/>
          <w:sz w:val="24"/>
          <w:szCs w:val="24"/>
          <w:lang w:val="ru-RU"/>
        </w:rPr>
        <w:t xml:space="preserve"> репертуар «Тундра»</w:t>
      </w:r>
    </w:p>
    <w:p w:rsidR="00DC1A51" w:rsidRPr="00BE0955" w:rsidRDefault="00DC1A51" w:rsidP="003C3EB3">
      <w:pPr>
        <w:pStyle w:val="af0"/>
        <w:numPr>
          <w:ilvl w:val="0"/>
          <w:numId w:val="19"/>
        </w:numPr>
        <w:spacing w:after="0" w:line="240" w:lineRule="auto"/>
        <w:jc w:val="both"/>
        <w:rPr>
          <w:rFonts w:ascii="Times New Roman" w:hAnsi="Times New Roman" w:cs="Times New Roman"/>
          <w:i/>
          <w:sz w:val="24"/>
          <w:szCs w:val="24"/>
        </w:rPr>
      </w:pPr>
      <w:r w:rsidRPr="003C3EB3">
        <w:rPr>
          <w:rFonts w:ascii="Times New Roman" w:hAnsi="Times New Roman" w:cs="Times New Roman"/>
          <w:i/>
          <w:sz w:val="24"/>
          <w:szCs w:val="24"/>
          <w:lang w:val="ru-RU"/>
        </w:rPr>
        <w:t>Ольга Иванова</w:t>
      </w:r>
      <w:r w:rsidR="00BE0955">
        <w:rPr>
          <w:rFonts w:ascii="Times New Roman" w:hAnsi="Times New Roman" w:cs="Times New Roman"/>
          <w:i/>
          <w:sz w:val="24"/>
          <w:szCs w:val="24"/>
          <w:lang w:val="ru-RU"/>
        </w:rPr>
        <w:t xml:space="preserve"> «А5абар»(стихотворения)</w:t>
      </w:r>
    </w:p>
    <w:p w:rsidR="00BE0955" w:rsidRPr="00BE0955" w:rsidRDefault="00BE0955" w:rsidP="003C3EB3">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t>Ольга Иванова «А5ам суруктара»</w:t>
      </w:r>
    </w:p>
    <w:p w:rsidR="00BE0955" w:rsidRPr="00BE0955" w:rsidRDefault="00BE0955" w:rsidP="003C3EB3">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t>Ольга Иванова «Дорообо , 9маай»</w:t>
      </w:r>
    </w:p>
    <w:p w:rsidR="00BE0955" w:rsidRPr="00BE0955" w:rsidRDefault="00BE0955" w:rsidP="003C3EB3">
      <w:pPr>
        <w:pStyle w:val="af0"/>
        <w:numPr>
          <w:ilvl w:val="0"/>
          <w:numId w:val="19"/>
        </w:num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Гаврил Дмитриевич Ефимов «Ийэбэр»(Стихотворения)</w:t>
      </w:r>
    </w:p>
    <w:p w:rsidR="00BE0955" w:rsidRPr="00BE0955" w:rsidRDefault="00BE0955" w:rsidP="003C3EB3">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t>Христофор Максимов «Эйэ холууба»</w:t>
      </w:r>
    </w:p>
    <w:p w:rsidR="00BE0955" w:rsidRPr="00BE0955" w:rsidRDefault="00BE0955" w:rsidP="003C3EB3">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t>«Комсомол –мин дьолум»</w:t>
      </w:r>
    </w:p>
    <w:p w:rsidR="00BE0955" w:rsidRPr="00BE0955" w:rsidRDefault="00BE0955" w:rsidP="003C3EB3">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lastRenderedPageBreak/>
        <w:t>Хайыьар</w:t>
      </w:r>
    </w:p>
    <w:p w:rsidR="00DC1A51" w:rsidRPr="00B82D5C" w:rsidRDefault="00BE0955" w:rsidP="00B82D5C">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t>По желанию ребенка</w:t>
      </w:r>
    </w:p>
    <w:p w:rsidR="00685E11" w:rsidRPr="003C3EB3" w:rsidRDefault="00DC1A51" w:rsidP="003C3EB3">
      <w:pPr>
        <w:pStyle w:val="af0"/>
        <w:numPr>
          <w:ilvl w:val="0"/>
          <w:numId w:val="19"/>
        </w:numPr>
        <w:spacing w:after="0" w:line="240" w:lineRule="auto"/>
        <w:jc w:val="both"/>
        <w:rPr>
          <w:rFonts w:ascii="Times New Roman" w:hAnsi="Times New Roman" w:cs="Times New Roman"/>
          <w:i/>
          <w:sz w:val="24"/>
          <w:szCs w:val="24"/>
          <w:lang w:val="ru-RU"/>
        </w:rPr>
      </w:pPr>
      <w:r w:rsidRPr="003C3EB3">
        <w:rPr>
          <w:rFonts w:ascii="Times New Roman" w:hAnsi="Times New Roman" w:cs="Times New Roman"/>
          <w:i/>
          <w:sz w:val="24"/>
          <w:szCs w:val="24"/>
          <w:lang w:val="ru-RU"/>
        </w:rPr>
        <w:t>Афанасий Кузьмин мел, Семен Капитонов тыл «Аммам хатын чараннара»</w:t>
      </w:r>
    </w:p>
    <w:p w:rsidR="00685E11" w:rsidRPr="003C3EB3" w:rsidRDefault="00D43694" w:rsidP="003C3EB3">
      <w:pPr>
        <w:pStyle w:val="af0"/>
        <w:numPr>
          <w:ilvl w:val="0"/>
          <w:numId w:val="19"/>
        </w:numPr>
        <w:spacing w:after="0" w:line="240" w:lineRule="auto"/>
        <w:jc w:val="both"/>
        <w:rPr>
          <w:rFonts w:ascii="Times New Roman" w:hAnsi="Times New Roman" w:cs="Times New Roman"/>
          <w:i/>
          <w:sz w:val="24"/>
          <w:szCs w:val="24"/>
        </w:rPr>
      </w:pPr>
      <w:r w:rsidRPr="003C3EB3">
        <w:rPr>
          <w:rFonts w:ascii="Times New Roman" w:hAnsi="Times New Roman" w:cs="Times New Roman"/>
          <w:i/>
          <w:sz w:val="24"/>
          <w:szCs w:val="24"/>
          <w:lang w:val="ru-RU"/>
        </w:rPr>
        <w:t>Афанасий Кузмин мел, Христофор Горохов тыл. «Торообут алааспар»</w:t>
      </w:r>
    </w:p>
    <w:p w:rsidR="00DC1A51" w:rsidRPr="003C3EB3" w:rsidRDefault="00DC1A51" w:rsidP="003C3EB3">
      <w:pPr>
        <w:pStyle w:val="af0"/>
        <w:numPr>
          <w:ilvl w:val="0"/>
          <w:numId w:val="19"/>
        </w:numPr>
        <w:spacing w:after="0" w:line="240" w:lineRule="auto"/>
        <w:jc w:val="both"/>
        <w:rPr>
          <w:rFonts w:ascii="Times New Roman" w:hAnsi="Times New Roman" w:cs="Times New Roman"/>
          <w:i/>
          <w:sz w:val="24"/>
          <w:szCs w:val="24"/>
        </w:rPr>
      </w:pPr>
      <w:r w:rsidRPr="003C3EB3">
        <w:rPr>
          <w:rFonts w:ascii="Times New Roman" w:hAnsi="Times New Roman" w:cs="Times New Roman"/>
          <w:i/>
          <w:sz w:val="24"/>
          <w:szCs w:val="24"/>
          <w:lang w:val="ru-RU"/>
        </w:rPr>
        <w:t>Милена Борисова «Амма»</w:t>
      </w:r>
    </w:p>
    <w:p w:rsidR="00DC1A51" w:rsidRPr="003C3EB3" w:rsidRDefault="00BE0955" w:rsidP="003C3EB3">
      <w:pPr>
        <w:pStyle w:val="af0"/>
        <w:numPr>
          <w:ilvl w:val="0"/>
          <w:numId w:val="1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ru-RU"/>
        </w:rPr>
        <w:t>Катюша</w:t>
      </w:r>
    </w:p>
    <w:p w:rsidR="00685E11" w:rsidRPr="003C3EB3" w:rsidRDefault="00685E11" w:rsidP="003C3EB3">
      <w:pPr>
        <w:pStyle w:val="af0"/>
        <w:spacing w:after="0" w:line="240" w:lineRule="auto"/>
        <w:jc w:val="both"/>
        <w:rPr>
          <w:rFonts w:ascii="Times New Roman" w:hAnsi="Times New Roman" w:cs="Times New Roman"/>
          <w:i/>
          <w:sz w:val="24"/>
          <w:szCs w:val="24"/>
        </w:rPr>
      </w:pPr>
    </w:p>
    <w:p w:rsidR="00685E11" w:rsidRPr="00E72CA6" w:rsidRDefault="00E72CA6" w:rsidP="003C3EB3">
      <w:pPr>
        <w:pStyle w:val="af0"/>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Приложение №2 </w:t>
      </w:r>
    </w:p>
    <w:p w:rsidR="00685E11" w:rsidRPr="003C3EB3" w:rsidRDefault="00685E11" w:rsidP="003C3EB3">
      <w:pPr>
        <w:pStyle w:val="af0"/>
        <w:spacing w:after="0" w:line="240" w:lineRule="auto"/>
        <w:jc w:val="both"/>
        <w:rPr>
          <w:rFonts w:ascii="Times New Roman" w:hAnsi="Times New Roman" w:cs="Times New Roman"/>
          <w:i/>
          <w:sz w:val="24"/>
          <w:szCs w:val="24"/>
        </w:rPr>
      </w:pP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Методика формирования певческих навыко</w:t>
      </w:r>
      <w:r>
        <w:rPr>
          <w:rFonts w:ascii="Times New Roman" w:hAnsi="Times New Roman" w:cs="Times New Roman"/>
          <w:sz w:val="24"/>
          <w:szCs w:val="24"/>
          <w:lang w:val="ru-RU"/>
        </w:rPr>
        <w:t>в обучающегося  вокальной группы</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(По методике Балберова Ю.Н. музыкальный руководитель</w:t>
      </w:r>
      <w:r>
        <w:rPr>
          <w:rFonts w:ascii="Times New Roman" w:hAnsi="Times New Roman" w:cs="Times New Roman"/>
          <w:sz w:val="24"/>
          <w:szCs w:val="24"/>
          <w:lang w:val="ru-RU"/>
        </w:rPr>
        <w:t>;</w:t>
      </w:r>
      <w:r w:rsidRPr="00E72CA6">
        <w:rPr>
          <w:rFonts w:ascii="Times New Roman" w:hAnsi="Times New Roman" w:cs="Times New Roman"/>
          <w:sz w:val="24"/>
          <w:szCs w:val="24"/>
          <w:lang w:val="ru-RU"/>
        </w:rPr>
        <w:t xml:space="preserve">  Нижний Тагил 2017г.)</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Диагностика певческих навыков обучающегося.</w:t>
      </w:r>
    </w:p>
    <w:p w:rsidR="00E72CA6" w:rsidRDefault="00E72CA6" w:rsidP="00E72CA6">
      <w:pPr>
        <w:pStyle w:val="af0"/>
        <w:spacing w:after="0" w:line="240" w:lineRule="auto"/>
        <w:jc w:val="both"/>
        <w:rPr>
          <w:rFonts w:ascii="Times New Roman" w:hAnsi="Times New Roman" w:cs="Times New Roman"/>
          <w:sz w:val="24"/>
          <w:szCs w:val="24"/>
          <w:lang w:val="ru-RU"/>
        </w:rPr>
      </w:pPr>
    </w:p>
    <w:p w:rsidR="00E72CA6" w:rsidRPr="00E72CA6" w:rsidRDefault="00E72CA6" w:rsidP="00E72CA6">
      <w:pPr>
        <w:spacing w:after="0" w:line="240" w:lineRule="auto"/>
        <w:ind w:left="708" w:firstLine="708"/>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Выполнения творческих заданий:</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-Исполнение</w:t>
      </w:r>
      <w:r w:rsidRPr="00E72CA6">
        <w:rPr>
          <w:rFonts w:ascii="Times New Roman" w:hAnsi="Times New Roman" w:cs="Times New Roman"/>
          <w:sz w:val="24"/>
          <w:szCs w:val="24"/>
          <w:lang w:val="ru-RU"/>
        </w:rPr>
        <w:t xml:space="preserve"> ранее известного вокального произведения, это мо</w:t>
      </w:r>
      <w:r>
        <w:rPr>
          <w:rFonts w:ascii="Times New Roman" w:hAnsi="Times New Roman" w:cs="Times New Roman"/>
          <w:sz w:val="24"/>
          <w:szCs w:val="24"/>
          <w:lang w:val="ru-RU"/>
        </w:rPr>
        <w:t xml:space="preserve">жет быть любая песня на выбор </w:t>
      </w:r>
      <w:r w:rsidRPr="00E72CA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E72CA6">
        <w:rPr>
          <w:rFonts w:ascii="Times New Roman" w:hAnsi="Times New Roman" w:cs="Times New Roman"/>
          <w:sz w:val="24"/>
          <w:szCs w:val="24"/>
          <w:lang w:val="ru-RU"/>
        </w:rPr>
        <w:t>что позволяло педагогу определить уровень вокальных данных и функциональное состояние голосообразующей системы ребенка;</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-Выполнение вокальных упражнений</w:t>
      </w:r>
      <w:r>
        <w:rPr>
          <w:rFonts w:ascii="Times New Roman" w:hAnsi="Times New Roman" w:cs="Times New Roman"/>
          <w:sz w:val="24"/>
          <w:szCs w:val="24"/>
          <w:lang w:val="ru-RU"/>
        </w:rPr>
        <w:t xml:space="preserve"> </w:t>
      </w:r>
      <w:r w:rsidRPr="00E72CA6">
        <w:rPr>
          <w:rFonts w:ascii="Times New Roman" w:hAnsi="Times New Roman" w:cs="Times New Roman"/>
          <w:sz w:val="24"/>
          <w:szCs w:val="24"/>
          <w:lang w:val="ru-RU"/>
        </w:rPr>
        <w:t>(предложенных педагогом),</w:t>
      </w:r>
      <w:r>
        <w:rPr>
          <w:rFonts w:ascii="Times New Roman" w:hAnsi="Times New Roman" w:cs="Times New Roman"/>
          <w:sz w:val="24"/>
          <w:szCs w:val="24"/>
          <w:lang w:val="ru-RU"/>
        </w:rPr>
        <w:t xml:space="preserve"> </w:t>
      </w:r>
      <w:r w:rsidRPr="00E72CA6">
        <w:rPr>
          <w:rFonts w:ascii="Times New Roman" w:hAnsi="Times New Roman" w:cs="Times New Roman"/>
          <w:sz w:val="24"/>
          <w:szCs w:val="24"/>
          <w:lang w:val="ru-RU"/>
        </w:rPr>
        <w:t>позволяющих выявить потенциальное голосовые возможности ребенка и определить перспективу развития голоса.</w:t>
      </w:r>
    </w:p>
    <w:p w:rsidR="00E72CA6" w:rsidRPr="00E72CA6" w:rsidRDefault="00E72CA6" w:rsidP="00E72CA6">
      <w:pPr>
        <w:pStyle w:val="af0"/>
        <w:spacing w:after="0" w:line="240" w:lineRule="auto"/>
        <w:ind w:firstLine="696"/>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Для наиболее точной оценки вокальных данных ребенка, в процессе исполнения вокального произведения, мы не вмешивались в процесс звукообразования, звуковедения,  даже если это совершенно расходилось с нашими представлениями.</w:t>
      </w:r>
    </w:p>
    <w:p w:rsidR="00E72CA6" w:rsidRPr="00E72CA6" w:rsidRDefault="00E72CA6" w:rsidP="00E72CA6">
      <w:pPr>
        <w:pStyle w:val="af0"/>
        <w:spacing w:after="0" w:line="240" w:lineRule="auto"/>
        <w:ind w:firstLine="696"/>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На основе анализа методической литературы, можно выделить следующие критерии, по которым оценивался начальный уровень вокальной подготовки обучающегося:</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-звукообразование;</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-чистота интонации;</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-артикуляция;</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--певческое дыхание;</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-певучесть и плавность звука;</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-диапазон;</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-динамические возможности;</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-техническая выносливость;</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E72CA6">
        <w:rPr>
          <w:rFonts w:ascii="Times New Roman" w:hAnsi="Times New Roman" w:cs="Times New Roman"/>
          <w:sz w:val="24"/>
          <w:szCs w:val="24"/>
          <w:lang w:val="ru-RU"/>
        </w:rPr>
        <w:t>На основе критериев, мы определили уровни диагностики вокальных данных детей:</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D84934">
        <w:rPr>
          <w:rFonts w:ascii="Times New Roman" w:hAnsi="Times New Roman" w:cs="Times New Roman"/>
          <w:i/>
          <w:sz w:val="24"/>
          <w:szCs w:val="24"/>
          <w:lang w:val="ru-RU"/>
        </w:rPr>
        <w:t>Низкий уровень:</w:t>
      </w:r>
      <w:r w:rsidRPr="00E72CA6">
        <w:rPr>
          <w:rFonts w:ascii="Times New Roman" w:hAnsi="Times New Roman" w:cs="Times New Roman"/>
          <w:sz w:val="24"/>
          <w:szCs w:val="24"/>
          <w:lang w:val="ru-RU"/>
        </w:rPr>
        <w:t xml:space="preserve"> интонация неустойчивая, индивидуальность тембра выражена слабо(невозможно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сего произведения.</w:t>
      </w:r>
    </w:p>
    <w:p w:rsidR="00E72CA6" w:rsidRPr="00E72CA6" w:rsidRDefault="00E72CA6" w:rsidP="00E72CA6">
      <w:pPr>
        <w:pStyle w:val="af0"/>
        <w:spacing w:after="0" w:line="240" w:lineRule="auto"/>
        <w:jc w:val="both"/>
        <w:rPr>
          <w:rFonts w:ascii="Times New Roman" w:hAnsi="Times New Roman" w:cs="Times New Roman"/>
          <w:sz w:val="24"/>
          <w:szCs w:val="24"/>
          <w:lang w:val="ru-RU"/>
        </w:rPr>
      </w:pPr>
      <w:r w:rsidRPr="00D84934">
        <w:rPr>
          <w:rFonts w:ascii="Times New Roman" w:hAnsi="Times New Roman" w:cs="Times New Roman"/>
          <w:i/>
          <w:sz w:val="24"/>
          <w:szCs w:val="24"/>
          <w:lang w:val="ru-RU"/>
        </w:rPr>
        <w:t>Средний уровень:</w:t>
      </w:r>
      <w:r w:rsidRPr="00E72CA6">
        <w:rPr>
          <w:rFonts w:ascii="Times New Roman" w:hAnsi="Times New Roman" w:cs="Times New Roman"/>
          <w:sz w:val="24"/>
          <w:szCs w:val="24"/>
          <w:lang w:val="ru-RU"/>
        </w:rPr>
        <w:t xml:space="preserve"> интонация устойчивая, индивидуальность тембра выражена средне(возможно использование в общем звучании ансамбля),певческое вибрато является неопределенным,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1C3BA2" w:rsidRPr="001C3BA2" w:rsidRDefault="00E72CA6" w:rsidP="001C3BA2">
      <w:pPr>
        <w:pStyle w:val="af0"/>
        <w:spacing w:after="0" w:line="240" w:lineRule="auto"/>
        <w:jc w:val="both"/>
        <w:rPr>
          <w:rFonts w:ascii="Times New Roman" w:hAnsi="Times New Roman" w:cs="Times New Roman"/>
          <w:sz w:val="24"/>
          <w:szCs w:val="24"/>
          <w:lang w:val="ru-RU"/>
        </w:rPr>
      </w:pPr>
      <w:r w:rsidRPr="00D84934">
        <w:rPr>
          <w:rFonts w:ascii="Times New Roman" w:hAnsi="Times New Roman" w:cs="Times New Roman"/>
          <w:i/>
          <w:sz w:val="24"/>
          <w:szCs w:val="24"/>
          <w:lang w:val="ru-RU"/>
        </w:rPr>
        <w:t>Высокий уровень:</w:t>
      </w:r>
      <w:r w:rsidRPr="00E72CA6">
        <w:rPr>
          <w:rFonts w:ascii="Times New Roman" w:hAnsi="Times New Roman" w:cs="Times New Roman"/>
          <w:sz w:val="24"/>
          <w:szCs w:val="24"/>
          <w:lang w:val="ru-RU"/>
        </w:rPr>
        <w:t xml:space="preserve"> устойчивая интонация, яркая выраженность индивидуальности тембра (возможно использование  в качестве солирующего голоса),динамические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навыка пения на дыхании, артикуляция активная,  звучание голоса на протяжении  певческого диапазона выровнено.</w:t>
      </w:r>
    </w:p>
    <w:p w:rsidR="001C3BA2" w:rsidRDefault="001C3BA2" w:rsidP="001C3BA2">
      <w:pPr>
        <w:ind w:firstLine="360"/>
        <w:jc w:val="both"/>
        <w:rPr>
          <w:rFonts w:ascii="Times New Roman" w:eastAsia="Calibri" w:hAnsi="Times New Roman" w:cs="Times New Roman"/>
          <w:b/>
          <w:i/>
          <w:sz w:val="24"/>
          <w:szCs w:val="24"/>
          <w:lang w:val="ru-RU" w:bidi="ar-SA"/>
        </w:rPr>
      </w:pPr>
    </w:p>
    <w:p w:rsidR="001C3BA2" w:rsidRDefault="001C3BA2" w:rsidP="001C3BA2">
      <w:pPr>
        <w:ind w:firstLine="360"/>
        <w:jc w:val="both"/>
        <w:rPr>
          <w:rFonts w:ascii="Times New Roman" w:eastAsia="Calibri" w:hAnsi="Times New Roman" w:cs="Times New Roman"/>
          <w:b/>
          <w:i/>
          <w:sz w:val="24"/>
          <w:szCs w:val="24"/>
          <w:lang w:val="ru-RU" w:bidi="ar-SA"/>
        </w:rPr>
      </w:pPr>
      <w:r>
        <w:rPr>
          <w:rFonts w:ascii="Times New Roman" w:eastAsia="Calibri" w:hAnsi="Times New Roman" w:cs="Times New Roman"/>
          <w:b/>
          <w:i/>
          <w:sz w:val="24"/>
          <w:szCs w:val="24"/>
          <w:lang w:val="ru-RU" w:bidi="ar-SA"/>
        </w:rPr>
        <w:lastRenderedPageBreak/>
        <w:t>Приложение №3</w:t>
      </w:r>
    </w:p>
    <w:p w:rsidR="001C3BA2" w:rsidRPr="001C3BA2" w:rsidRDefault="001C3BA2" w:rsidP="001C3BA2">
      <w:pPr>
        <w:ind w:firstLine="360"/>
        <w:jc w:val="both"/>
        <w:rPr>
          <w:rFonts w:ascii="Times New Roman" w:eastAsia="Calibri" w:hAnsi="Times New Roman" w:cs="Times New Roman"/>
          <w:b/>
          <w:i/>
          <w:sz w:val="24"/>
          <w:szCs w:val="24"/>
          <w:lang w:val="ru-RU" w:bidi="ar-SA"/>
        </w:rPr>
      </w:pPr>
      <w:r w:rsidRPr="001C3BA2">
        <w:rPr>
          <w:rFonts w:ascii="Times New Roman" w:eastAsia="Calibri" w:hAnsi="Times New Roman" w:cs="Times New Roman"/>
          <w:b/>
          <w:i/>
          <w:sz w:val="24"/>
          <w:szCs w:val="24"/>
          <w:lang w:val="ru-RU" w:bidi="ar-SA"/>
        </w:rPr>
        <w:t>Диагностика результативности освоения программы</w:t>
      </w:r>
      <w:r w:rsidRPr="001C3BA2">
        <w:rPr>
          <w:rFonts w:ascii="Times New Roman" w:eastAsia="Calibri" w:hAnsi="Times New Roman" w:cs="Times New Roman"/>
          <w:sz w:val="24"/>
          <w:szCs w:val="24"/>
          <w:lang w:val="ru-RU" w:bidi="ar-SA"/>
        </w:rPr>
        <w:t xml:space="preserve"> 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оргдеятельностных качеств воспит</w:t>
      </w:r>
      <w:r>
        <w:rPr>
          <w:rFonts w:ascii="Times New Roman" w:eastAsia="Calibri" w:hAnsi="Times New Roman" w:cs="Times New Roman"/>
          <w:sz w:val="24"/>
          <w:szCs w:val="24"/>
          <w:lang w:val="ru-RU" w:bidi="ar-SA"/>
        </w:rPr>
        <w:t xml:space="preserve">анности, творческого развития. </w:t>
      </w:r>
      <w:r w:rsidRPr="001C3BA2">
        <w:rPr>
          <w:rFonts w:ascii="Times New Roman" w:eastAsia="Calibri" w:hAnsi="Times New Roman" w:cs="Times New Roman"/>
          <w:sz w:val="24"/>
          <w:szCs w:val="24"/>
          <w:lang w:val="ru-RU" w:bidi="ar-SA"/>
        </w:rPr>
        <w:t xml:space="preserve">Проводятся тестовые задания, анкетирования, беседы, определяющие компетентность учащихся в тех или иных </w:t>
      </w:r>
      <w:r w:rsidR="00451690">
        <w:rPr>
          <w:rFonts w:ascii="Times New Roman" w:eastAsia="Calibri" w:hAnsi="Times New Roman" w:cs="Times New Roman"/>
          <w:sz w:val="24"/>
          <w:szCs w:val="24"/>
          <w:lang w:val="ru-RU" w:bidi="ar-SA"/>
        </w:rPr>
        <w:t>вопросах выбранного направления</w:t>
      </w:r>
      <w:r w:rsidRPr="001C3BA2">
        <w:rPr>
          <w:rFonts w:ascii="Times New Roman" w:eastAsia="Calibri" w:hAnsi="Times New Roman" w:cs="Times New Roman"/>
          <w:sz w:val="24"/>
          <w:szCs w:val="24"/>
          <w:lang w:val="ru-RU" w:bidi="ar-SA"/>
        </w:rPr>
        <w:t xml:space="preserve">.Текущая диагностика осуществляется при освоении отдельных тем, раздела, а также по итогам освоения каждого годичного курса программ. 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образовательной программы в целом. </w:t>
      </w:r>
    </w:p>
    <w:p w:rsidR="001C3BA2" w:rsidRPr="001C3BA2" w:rsidRDefault="001C3BA2" w:rsidP="001C3BA2">
      <w:pPr>
        <w:ind w:left="708" w:firstLine="360"/>
        <w:jc w:val="center"/>
        <w:rPr>
          <w:rFonts w:ascii="Times New Roman" w:eastAsia="Calibri" w:hAnsi="Times New Roman" w:cs="Times New Roman"/>
          <w:b/>
          <w:sz w:val="24"/>
          <w:szCs w:val="24"/>
          <w:lang w:val="ru-RU" w:bidi="ar-SA"/>
        </w:rPr>
      </w:pPr>
      <w:r w:rsidRPr="001C3BA2">
        <w:rPr>
          <w:rFonts w:ascii="Times New Roman" w:eastAsia="Calibri" w:hAnsi="Times New Roman" w:cs="Times New Roman"/>
          <w:b/>
          <w:sz w:val="24"/>
          <w:szCs w:val="24"/>
          <w:lang w:val="ru-RU" w:bidi="ar-SA"/>
        </w:rPr>
        <w:t>Периодичность диагностики</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gridCol w:w="4422"/>
      </w:tblGrid>
      <w:tr w:rsidR="001C3BA2" w:rsidRPr="001C3BA2" w:rsidTr="00812C74">
        <w:tc>
          <w:tcPr>
            <w:tcW w:w="4785" w:type="dxa"/>
          </w:tcPr>
          <w:p w:rsidR="001C3BA2" w:rsidRPr="001C3BA2" w:rsidRDefault="001C3BA2" w:rsidP="001C3BA2">
            <w:pPr>
              <w:jc w:val="center"/>
              <w:rPr>
                <w:rFonts w:ascii="Times New Roman" w:eastAsia="Times New Roman" w:hAnsi="Times New Roman" w:cs="Times New Roman"/>
                <w:b/>
                <w:sz w:val="18"/>
                <w:szCs w:val="18"/>
                <w:lang w:val="ru-RU" w:bidi="ar-SA"/>
              </w:rPr>
            </w:pPr>
            <w:r w:rsidRPr="001C3BA2">
              <w:rPr>
                <w:rFonts w:ascii="Times New Roman" w:eastAsia="Times New Roman" w:hAnsi="Times New Roman" w:cs="Times New Roman"/>
                <w:b/>
                <w:sz w:val="18"/>
                <w:szCs w:val="18"/>
                <w:lang w:val="ru-RU" w:bidi="ar-SA"/>
              </w:rPr>
              <w:t>Виды диагностики</w:t>
            </w:r>
          </w:p>
        </w:tc>
        <w:tc>
          <w:tcPr>
            <w:tcW w:w="4786" w:type="dxa"/>
          </w:tcPr>
          <w:p w:rsidR="001C3BA2" w:rsidRPr="001C3BA2" w:rsidRDefault="001C3BA2" w:rsidP="001C3BA2">
            <w:pPr>
              <w:jc w:val="center"/>
              <w:rPr>
                <w:rFonts w:ascii="Times New Roman" w:eastAsia="Times New Roman" w:hAnsi="Times New Roman" w:cs="Times New Roman"/>
                <w:b/>
                <w:sz w:val="18"/>
                <w:szCs w:val="18"/>
                <w:lang w:val="ru-RU" w:bidi="ar-SA"/>
              </w:rPr>
            </w:pPr>
            <w:r w:rsidRPr="001C3BA2">
              <w:rPr>
                <w:rFonts w:ascii="Times New Roman" w:eastAsia="Times New Roman" w:hAnsi="Times New Roman" w:cs="Times New Roman"/>
                <w:b/>
                <w:sz w:val="18"/>
                <w:szCs w:val="18"/>
                <w:lang w:val="ru-RU" w:bidi="ar-SA"/>
              </w:rPr>
              <w:t>Сроки диагностики</w:t>
            </w:r>
          </w:p>
        </w:tc>
      </w:tr>
      <w:tr w:rsidR="001C3BA2" w:rsidRPr="001C3BA2" w:rsidTr="00812C74">
        <w:trPr>
          <w:trHeight w:val="367"/>
        </w:trPr>
        <w:tc>
          <w:tcPr>
            <w:tcW w:w="4785" w:type="dxa"/>
          </w:tcPr>
          <w:p w:rsidR="001C3BA2" w:rsidRPr="001C3BA2" w:rsidRDefault="001C3BA2" w:rsidP="001C3BA2">
            <w:pPr>
              <w:jc w:val="both"/>
              <w:rPr>
                <w:rFonts w:ascii="Times New Roman" w:eastAsia="Times New Roman" w:hAnsi="Times New Roman" w:cs="Times New Roman"/>
                <w:sz w:val="18"/>
                <w:szCs w:val="18"/>
                <w:lang w:val="ru-RU" w:bidi="ar-SA"/>
              </w:rPr>
            </w:pPr>
            <w:r w:rsidRPr="001C3BA2">
              <w:rPr>
                <w:rFonts w:ascii="Times New Roman" w:eastAsia="Times New Roman" w:hAnsi="Times New Roman" w:cs="Times New Roman"/>
                <w:sz w:val="18"/>
                <w:szCs w:val="18"/>
                <w:lang w:val="ru-RU" w:bidi="ar-SA"/>
              </w:rPr>
              <w:t>Начальная</w:t>
            </w:r>
          </w:p>
        </w:tc>
        <w:tc>
          <w:tcPr>
            <w:tcW w:w="4786" w:type="dxa"/>
          </w:tcPr>
          <w:p w:rsidR="001C3BA2" w:rsidRPr="001C3BA2" w:rsidRDefault="001C3BA2" w:rsidP="001C3BA2">
            <w:pPr>
              <w:jc w:val="center"/>
              <w:rPr>
                <w:rFonts w:ascii="Times New Roman" w:eastAsia="Times New Roman" w:hAnsi="Times New Roman" w:cs="Times New Roman"/>
                <w:sz w:val="18"/>
                <w:szCs w:val="18"/>
                <w:lang w:val="ru-RU" w:bidi="ar-SA"/>
              </w:rPr>
            </w:pPr>
            <w:r w:rsidRPr="001C3BA2">
              <w:rPr>
                <w:rFonts w:ascii="Times New Roman" w:eastAsia="Times New Roman" w:hAnsi="Times New Roman" w:cs="Times New Roman"/>
                <w:sz w:val="18"/>
                <w:szCs w:val="18"/>
                <w:lang w:val="ru-RU" w:bidi="ar-SA"/>
              </w:rPr>
              <w:t>Сентябрь - октябрь</w:t>
            </w:r>
          </w:p>
        </w:tc>
      </w:tr>
      <w:tr w:rsidR="001C3BA2" w:rsidRPr="001C3BA2" w:rsidTr="00812C74">
        <w:tc>
          <w:tcPr>
            <w:tcW w:w="4785" w:type="dxa"/>
          </w:tcPr>
          <w:p w:rsidR="001C3BA2" w:rsidRPr="001C3BA2" w:rsidRDefault="001C3BA2" w:rsidP="001C3BA2">
            <w:pPr>
              <w:jc w:val="both"/>
              <w:rPr>
                <w:rFonts w:ascii="Times New Roman" w:eastAsia="Times New Roman" w:hAnsi="Times New Roman" w:cs="Times New Roman"/>
                <w:sz w:val="18"/>
                <w:szCs w:val="18"/>
                <w:lang w:val="ru-RU" w:bidi="ar-SA"/>
              </w:rPr>
            </w:pPr>
            <w:r w:rsidRPr="001C3BA2">
              <w:rPr>
                <w:rFonts w:ascii="Times New Roman" w:eastAsia="Times New Roman" w:hAnsi="Times New Roman" w:cs="Times New Roman"/>
                <w:sz w:val="18"/>
                <w:szCs w:val="18"/>
                <w:lang w:val="ru-RU" w:bidi="ar-SA"/>
              </w:rPr>
              <w:t>Промежуточная</w:t>
            </w:r>
          </w:p>
        </w:tc>
        <w:tc>
          <w:tcPr>
            <w:tcW w:w="4786" w:type="dxa"/>
          </w:tcPr>
          <w:p w:rsidR="001C3BA2" w:rsidRPr="001C3BA2" w:rsidRDefault="001C3BA2" w:rsidP="001C3BA2">
            <w:pPr>
              <w:jc w:val="center"/>
              <w:rPr>
                <w:rFonts w:ascii="Times New Roman" w:eastAsia="Times New Roman" w:hAnsi="Times New Roman" w:cs="Times New Roman"/>
                <w:sz w:val="18"/>
                <w:szCs w:val="18"/>
                <w:lang w:val="ru-RU" w:bidi="ar-SA"/>
              </w:rPr>
            </w:pPr>
            <w:r w:rsidRPr="001C3BA2">
              <w:rPr>
                <w:rFonts w:ascii="Times New Roman" w:eastAsia="Times New Roman" w:hAnsi="Times New Roman" w:cs="Times New Roman"/>
                <w:sz w:val="18"/>
                <w:szCs w:val="18"/>
                <w:lang w:val="ru-RU" w:bidi="ar-SA"/>
              </w:rPr>
              <w:t>Декабрь</w:t>
            </w:r>
          </w:p>
        </w:tc>
      </w:tr>
      <w:tr w:rsidR="001C3BA2" w:rsidRPr="001C3BA2" w:rsidTr="00812C74">
        <w:tc>
          <w:tcPr>
            <w:tcW w:w="4785" w:type="dxa"/>
          </w:tcPr>
          <w:p w:rsidR="001C3BA2" w:rsidRPr="001C3BA2" w:rsidRDefault="001C3BA2" w:rsidP="001C3BA2">
            <w:pPr>
              <w:jc w:val="both"/>
              <w:rPr>
                <w:rFonts w:ascii="Times New Roman" w:eastAsia="Times New Roman" w:hAnsi="Times New Roman" w:cs="Times New Roman"/>
                <w:sz w:val="18"/>
                <w:szCs w:val="18"/>
                <w:lang w:val="ru-RU" w:bidi="ar-SA"/>
              </w:rPr>
            </w:pPr>
            <w:r w:rsidRPr="001C3BA2">
              <w:rPr>
                <w:rFonts w:ascii="Times New Roman" w:eastAsia="Times New Roman" w:hAnsi="Times New Roman" w:cs="Times New Roman"/>
                <w:sz w:val="18"/>
                <w:szCs w:val="18"/>
                <w:lang w:val="ru-RU" w:bidi="ar-SA"/>
              </w:rPr>
              <w:t>Итоговая</w:t>
            </w:r>
          </w:p>
        </w:tc>
        <w:tc>
          <w:tcPr>
            <w:tcW w:w="4786" w:type="dxa"/>
          </w:tcPr>
          <w:p w:rsidR="001C3BA2" w:rsidRPr="001C3BA2" w:rsidRDefault="001C3BA2" w:rsidP="001C3BA2">
            <w:pPr>
              <w:jc w:val="center"/>
              <w:rPr>
                <w:rFonts w:ascii="Times New Roman" w:eastAsia="Times New Roman" w:hAnsi="Times New Roman" w:cs="Times New Roman"/>
                <w:sz w:val="18"/>
                <w:szCs w:val="18"/>
                <w:lang w:val="ru-RU" w:bidi="ar-SA"/>
              </w:rPr>
            </w:pPr>
            <w:r w:rsidRPr="001C3BA2">
              <w:rPr>
                <w:rFonts w:ascii="Times New Roman" w:eastAsia="Times New Roman" w:hAnsi="Times New Roman" w:cs="Times New Roman"/>
                <w:sz w:val="18"/>
                <w:szCs w:val="18"/>
                <w:lang w:val="ru-RU" w:bidi="ar-SA"/>
              </w:rPr>
              <w:t>Апрель - май</w:t>
            </w:r>
          </w:p>
        </w:tc>
      </w:tr>
    </w:tbl>
    <w:p w:rsidR="001C3BA2" w:rsidRPr="001C3BA2" w:rsidRDefault="001C3BA2" w:rsidP="001C3BA2">
      <w:pPr>
        <w:ind w:left="708" w:firstLine="360"/>
        <w:jc w:val="center"/>
        <w:rPr>
          <w:rFonts w:ascii="Times New Roman" w:eastAsia="Calibri" w:hAnsi="Times New Roman" w:cs="Times New Roman"/>
          <w:b/>
          <w:sz w:val="18"/>
          <w:szCs w:val="18"/>
          <w:lang w:val="ru-RU" w:bidi="ar-SA"/>
        </w:rPr>
      </w:pPr>
      <w:bookmarkStart w:id="0" w:name="_GoBack"/>
      <w:bookmarkEnd w:id="0"/>
    </w:p>
    <w:p w:rsidR="001C3BA2" w:rsidRPr="001C3BA2" w:rsidRDefault="001C3BA2" w:rsidP="001C3BA2">
      <w:pPr>
        <w:rPr>
          <w:rFonts w:ascii="Times New Roman" w:eastAsia="Calibri" w:hAnsi="Times New Roman" w:cs="Times New Roman"/>
          <w:b/>
          <w:sz w:val="24"/>
          <w:szCs w:val="24"/>
          <w:lang w:val="ru-RU" w:bidi="ar-SA"/>
        </w:rPr>
      </w:pPr>
    </w:p>
    <w:p w:rsidR="001C3BA2" w:rsidRPr="00E72CA6" w:rsidRDefault="001C3BA2" w:rsidP="001C3BA2">
      <w:pPr>
        <w:spacing w:after="0"/>
        <w:jc w:val="both"/>
        <w:rPr>
          <w:b/>
          <w:lang w:val="ru-RU"/>
        </w:rPr>
      </w:pPr>
    </w:p>
    <w:sectPr w:rsidR="001C3BA2" w:rsidRPr="00E72CA6" w:rsidSect="008F6231">
      <w:pgSz w:w="11906" w:h="16838"/>
      <w:pgMar w:top="993" w:right="850" w:bottom="65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80" w:hanging="360"/>
      </w:pPr>
      <w:rPr>
        <w:rFonts w:ascii="Symbol" w:hAnsi="Symbol"/>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olor w:val="auto"/>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80" w:hanging="360"/>
      </w:pPr>
      <w:rPr>
        <w:rFonts w:ascii="Symbol" w:hAnsi="Symbol"/>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3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125"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olor w:val="auto"/>
      </w:rPr>
    </w:lvl>
  </w:abstractNum>
  <w:abstractNum w:abstractNumId="8" w15:restartNumberingAfterBreak="0">
    <w:nsid w:val="00000009"/>
    <w:multiLevelType w:val="singleLevel"/>
    <w:tmpl w:val="00000009"/>
    <w:name w:val="WW8Num11"/>
    <w:lvl w:ilvl="0">
      <w:start w:val="1"/>
      <w:numFmt w:val="bullet"/>
      <w:lvlText w:val=""/>
      <w:lvlJc w:val="left"/>
      <w:pPr>
        <w:tabs>
          <w:tab w:val="num" w:pos="0"/>
        </w:tabs>
        <w:ind w:left="780" w:hanging="360"/>
      </w:pPr>
      <w:rPr>
        <w:rFonts w:ascii="Symbol" w:hAnsi="Symbol"/>
        <w:color w:val="auto"/>
      </w:rPr>
    </w:lvl>
  </w:abstractNum>
  <w:abstractNum w:abstractNumId="9" w15:restartNumberingAfterBreak="0">
    <w:nsid w:val="0000000A"/>
    <w:multiLevelType w:val="singleLevel"/>
    <w:tmpl w:val="0000000A"/>
    <w:name w:val="WW8Num12"/>
    <w:lvl w:ilvl="0">
      <w:start w:val="1"/>
      <w:numFmt w:val="bullet"/>
      <w:lvlText w:val=""/>
      <w:lvlJc w:val="left"/>
      <w:pPr>
        <w:tabs>
          <w:tab w:val="num" w:pos="0"/>
        </w:tabs>
        <w:ind w:left="720" w:hanging="360"/>
      </w:pPr>
      <w:rPr>
        <w:rFonts w:ascii="Symbol" w:hAnsi="Symbol"/>
        <w:color w:val="auto"/>
      </w:rPr>
    </w:lvl>
  </w:abstractNum>
  <w:abstractNum w:abstractNumId="10" w15:restartNumberingAfterBreak="0">
    <w:nsid w:val="0000000B"/>
    <w:multiLevelType w:val="multilevel"/>
    <w:tmpl w:val="0000000B"/>
    <w:name w:val="WW8Num13"/>
    <w:lvl w:ilvl="0">
      <w:start w:val="3"/>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780" w:hanging="360"/>
      </w:pPr>
      <w:rPr>
        <w:rFonts w:ascii="Symbol" w:hAnsi="Symbol"/>
        <w:color w:val="auto"/>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184E1A98"/>
    <w:multiLevelType w:val="hybridMultilevel"/>
    <w:tmpl w:val="01D25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F33BA4"/>
    <w:multiLevelType w:val="hybridMultilevel"/>
    <w:tmpl w:val="76F4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85471E"/>
    <w:multiLevelType w:val="multilevel"/>
    <w:tmpl w:val="38907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A024B5"/>
    <w:multiLevelType w:val="hybridMultilevel"/>
    <w:tmpl w:val="34FE693E"/>
    <w:lvl w:ilvl="0" w:tplc="00000003">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9"/>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2"/>
  </w:compat>
  <w:rsids>
    <w:rsidRoot w:val="00746C78"/>
    <w:rsid w:val="00021F70"/>
    <w:rsid w:val="00051FFF"/>
    <w:rsid w:val="00056145"/>
    <w:rsid w:val="000871AE"/>
    <w:rsid w:val="0009191A"/>
    <w:rsid w:val="000A7638"/>
    <w:rsid w:val="000B3C24"/>
    <w:rsid w:val="000C1989"/>
    <w:rsid w:val="000D2C3D"/>
    <w:rsid w:val="000F4EC8"/>
    <w:rsid w:val="0011570E"/>
    <w:rsid w:val="00126D34"/>
    <w:rsid w:val="00133B84"/>
    <w:rsid w:val="0015059D"/>
    <w:rsid w:val="00154803"/>
    <w:rsid w:val="0015497C"/>
    <w:rsid w:val="00171388"/>
    <w:rsid w:val="00191980"/>
    <w:rsid w:val="001A7081"/>
    <w:rsid w:val="001C3BA2"/>
    <w:rsid w:val="001E13A7"/>
    <w:rsid w:val="001F4D01"/>
    <w:rsid w:val="00207A88"/>
    <w:rsid w:val="002104D4"/>
    <w:rsid w:val="002163E7"/>
    <w:rsid w:val="002176B0"/>
    <w:rsid w:val="00220777"/>
    <w:rsid w:val="00243AE3"/>
    <w:rsid w:val="00257106"/>
    <w:rsid w:val="00263D99"/>
    <w:rsid w:val="002752F6"/>
    <w:rsid w:val="002756BB"/>
    <w:rsid w:val="0028174E"/>
    <w:rsid w:val="002925E8"/>
    <w:rsid w:val="00293F5E"/>
    <w:rsid w:val="00297846"/>
    <w:rsid w:val="002A3D27"/>
    <w:rsid w:val="002B5A99"/>
    <w:rsid w:val="002B5FD6"/>
    <w:rsid w:val="002D6B5A"/>
    <w:rsid w:val="002E33D2"/>
    <w:rsid w:val="002E60BC"/>
    <w:rsid w:val="002F10D9"/>
    <w:rsid w:val="003030A8"/>
    <w:rsid w:val="00311C25"/>
    <w:rsid w:val="003227D1"/>
    <w:rsid w:val="00323891"/>
    <w:rsid w:val="00331A38"/>
    <w:rsid w:val="00347864"/>
    <w:rsid w:val="003728A1"/>
    <w:rsid w:val="0039023A"/>
    <w:rsid w:val="003928F2"/>
    <w:rsid w:val="00392F9F"/>
    <w:rsid w:val="003A0DCE"/>
    <w:rsid w:val="003B2164"/>
    <w:rsid w:val="003B3EDA"/>
    <w:rsid w:val="003C1006"/>
    <w:rsid w:val="003C2B3C"/>
    <w:rsid w:val="003C3EB3"/>
    <w:rsid w:val="003E79CF"/>
    <w:rsid w:val="003F1B93"/>
    <w:rsid w:val="00442169"/>
    <w:rsid w:val="00451690"/>
    <w:rsid w:val="00451F77"/>
    <w:rsid w:val="00460B12"/>
    <w:rsid w:val="00475EF9"/>
    <w:rsid w:val="00493D66"/>
    <w:rsid w:val="004B72B2"/>
    <w:rsid w:val="004C43F1"/>
    <w:rsid w:val="004D2CD9"/>
    <w:rsid w:val="004F2B62"/>
    <w:rsid w:val="004F60B9"/>
    <w:rsid w:val="004F75F2"/>
    <w:rsid w:val="00523C7E"/>
    <w:rsid w:val="00527AFE"/>
    <w:rsid w:val="00542186"/>
    <w:rsid w:val="00566098"/>
    <w:rsid w:val="0058367E"/>
    <w:rsid w:val="005B7290"/>
    <w:rsid w:val="005C434D"/>
    <w:rsid w:val="005F4F86"/>
    <w:rsid w:val="006156FD"/>
    <w:rsid w:val="00621DCC"/>
    <w:rsid w:val="006303BA"/>
    <w:rsid w:val="00637B7E"/>
    <w:rsid w:val="006676CB"/>
    <w:rsid w:val="00676E38"/>
    <w:rsid w:val="00676FB1"/>
    <w:rsid w:val="006838F0"/>
    <w:rsid w:val="00685E11"/>
    <w:rsid w:val="00692C95"/>
    <w:rsid w:val="00696858"/>
    <w:rsid w:val="00696EA9"/>
    <w:rsid w:val="006A1711"/>
    <w:rsid w:val="006C283E"/>
    <w:rsid w:val="00702FE9"/>
    <w:rsid w:val="00725E4A"/>
    <w:rsid w:val="00726769"/>
    <w:rsid w:val="00741C8E"/>
    <w:rsid w:val="00745D48"/>
    <w:rsid w:val="00746C78"/>
    <w:rsid w:val="00747A55"/>
    <w:rsid w:val="00760C46"/>
    <w:rsid w:val="007621DE"/>
    <w:rsid w:val="0076456A"/>
    <w:rsid w:val="00772066"/>
    <w:rsid w:val="00772235"/>
    <w:rsid w:val="00795A0B"/>
    <w:rsid w:val="00796B37"/>
    <w:rsid w:val="007B0D3C"/>
    <w:rsid w:val="007C3623"/>
    <w:rsid w:val="007D4FD6"/>
    <w:rsid w:val="007E0A91"/>
    <w:rsid w:val="007E20C4"/>
    <w:rsid w:val="008427BF"/>
    <w:rsid w:val="00854A38"/>
    <w:rsid w:val="00866A10"/>
    <w:rsid w:val="0087590E"/>
    <w:rsid w:val="008940E6"/>
    <w:rsid w:val="008B44F5"/>
    <w:rsid w:val="008C5D60"/>
    <w:rsid w:val="008D713A"/>
    <w:rsid w:val="008F6231"/>
    <w:rsid w:val="00902FF2"/>
    <w:rsid w:val="009224B3"/>
    <w:rsid w:val="009366A9"/>
    <w:rsid w:val="00957F34"/>
    <w:rsid w:val="009A7933"/>
    <w:rsid w:val="009B298C"/>
    <w:rsid w:val="009B3CA8"/>
    <w:rsid w:val="009C0CA6"/>
    <w:rsid w:val="009C5413"/>
    <w:rsid w:val="009E6C33"/>
    <w:rsid w:val="009F5347"/>
    <w:rsid w:val="00A02034"/>
    <w:rsid w:val="00A0317C"/>
    <w:rsid w:val="00A1726A"/>
    <w:rsid w:val="00A307F3"/>
    <w:rsid w:val="00A36B2F"/>
    <w:rsid w:val="00A5319D"/>
    <w:rsid w:val="00A64D8E"/>
    <w:rsid w:val="00A6685F"/>
    <w:rsid w:val="00A71A82"/>
    <w:rsid w:val="00A8056A"/>
    <w:rsid w:val="00AA5DD3"/>
    <w:rsid w:val="00AB422D"/>
    <w:rsid w:val="00AC4A21"/>
    <w:rsid w:val="00AF328F"/>
    <w:rsid w:val="00B0720E"/>
    <w:rsid w:val="00B10A88"/>
    <w:rsid w:val="00B73767"/>
    <w:rsid w:val="00B73D5F"/>
    <w:rsid w:val="00B76602"/>
    <w:rsid w:val="00B82D5C"/>
    <w:rsid w:val="00BA4891"/>
    <w:rsid w:val="00BC403A"/>
    <w:rsid w:val="00BD06C2"/>
    <w:rsid w:val="00BE0955"/>
    <w:rsid w:val="00BE5F85"/>
    <w:rsid w:val="00C0055B"/>
    <w:rsid w:val="00C23624"/>
    <w:rsid w:val="00C319E6"/>
    <w:rsid w:val="00C348F8"/>
    <w:rsid w:val="00C85021"/>
    <w:rsid w:val="00C94D7C"/>
    <w:rsid w:val="00CE718D"/>
    <w:rsid w:val="00CF2280"/>
    <w:rsid w:val="00CF7E8C"/>
    <w:rsid w:val="00D0103F"/>
    <w:rsid w:val="00D37CBF"/>
    <w:rsid w:val="00D43694"/>
    <w:rsid w:val="00D436A7"/>
    <w:rsid w:val="00D611A1"/>
    <w:rsid w:val="00D771D0"/>
    <w:rsid w:val="00D84934"/>
    <w:rsid w:val="00D90B72"/>
    <w:rsid w:val="00D95C67"/>
    <w:rsid w:val="00DB774D"/>
    <w:rsid w:val="00DC1A51"/>
    <w:rsid w:val="00DD682B"/>
    <w:rsid w:val="00DE7B8C"/>
    <w:rsid w:val="00DF255A"/>
    <w:rsid w:val="00E05E8C"/>
    <w:rsid w:val="00E242FB"/>
    <w:rsid w:val="00E316DC"/>
    <w:rsid w:val="00E3629A"/>
    <w:rsid w:val="00E37F55"/>
    <w:rsid w:val="00E42F34"/>
    <w:rsid w:val="00E42FD1"/>
    <w:rsid w:val="00E46B17"/>
    <w:rsid w:val="00E47917"/>
    <w:rsid w:val="00E72CA6"/>
    <w:rsid w:val="00EA1899"/>
    <w:rsid w:val="00EB23E9"/>
    <w:rsid w:val="00EB7567"/>
    <w:rsid w:val="00EC21EB"/>
    <w:rsid w:val="00ED50C1"/>
    <w:rsid w:val="00EE0F45"/>
    <w:rsid w:val="00EE4068"/>
    <w:rsid w:val="00EF4498"/>
    <w:rsid w:val="00F10913"/>
    <w:rsid w:val="00F23807"/>
    <w:rsid w:val="00F35BB2"/>
    <w:rsid w:val="00F365D2"/>
    <w:rsid w:val="00F47E28"/>
    <w:rsid w:val="00F7285F"/>
    <w:rsid w:val="00F81812"/>
    <w:rsid w:val="00FA3488"/>
    <w:rsid w:val="00FB1596"/>
    <w:rsid w:val="00FC4EA4"/>
    <w:rsid w:val="00FD50B1"/>
    <w:rsid w:val="00FD6C4B"/>
    <w:rsid w:val="00FD7E4A"/>
    <w:rsid w:val="00FE048A"/>
    <w:rsid w:val="00FF5117"/>
    <w:rsid w:val="00FF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8CBB05"/>
  <w15:docId w15:val="{67726EEA-F745-461D-B8DE-B230C41F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A51"/>
  </w:style>
  <w:style w:type="paragraph" w:styleId="1">
    <w:name w:val="heading 1"/>
    <w:basedOn w:val="a"/>
    <w:next w:val="a"/>
    <w:link w:val="10"/>
    <w:uiPriority w:val="9"/>
    <w:qFormat/>
    <w:rsid w:val="00DC1A51"/>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DC1A5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C1A51"/>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C1A5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C1A51"/>
    <w:pPr>
      <w:spacing w:after="0" w:line="271" w:lineRule="auto"/>
      <w:outlineLvl w:val="4"/>
    </w:pPr>
    <w:rPr>
      <w:i/>
      <w:iCs/>
      <w:sz w:val="24"/>
      <w:szCs w:val="24"/>
    </w:rPr>
  </w:style>
  <w:style w:type="paragraph" w:styleId="6">
    <w:name w:val="heading 6"/>
    <w:basedOn w:val="a"/>
    <w:next w:val="a"/>
    <w:link w:val="60"/>
    <w:uiPriority w:val="9"/>
    <w:semiHidden/>
    <w:unhideWhenUsed/>
    <w:qFormat/>
    <w:rsid w:val="00DC1A5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C1A5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C1A5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C1A5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57F34"/>
    <w:rPr>
      <w:rFonts w:ascii="Symbol" w:hAnsi="Symbol"/>
      <w:color w:val="auto"/>
    </w:rPr>
  </w:style>
  <w:style w:type="character" w:customStyle="1" w:styleId="WW8Num1z1">
    <w:name w:val="WW8Num1z1"/>
    <w:rsid w:val="00957F34"/>
    <w:rPr>
      <w:rFonts w:ascii="Courier New" w:hAnsi="Courier New" w:cs="Courier New"/>
    </w:rPr>
  </w:style>
  <w:style w:type="character" w:customStyle="1" w:styleId="WW8Num1z2">
    <w:name w:val="WW8Num1z2"/>
    <w:rsid w:val="00957F34"/>
    <w:rPr>
      <w:rFonts w:ascii="Wingdings" w:hAnsi="Wingdings"/>
    </w:rPr>
  </w:style>
  <w:style w:type="character" w:customStyle="1" w:styleId="WW8Num1z3">
    <w:name w:val="WW8Num1z3"/>
    <w:rsid w:val="00957F34"/>
    <w:rPr>
      <w:rFonts w:ascii="Symbol" w:hAnsi="Symbol"/>
    </w:rPr>
  </w:style>
  <w:style w:type="character" w:customStyle="1" w:styleId="WW8Num2z0">
    <w:name w:val="WW8Num2z0"/>
    <w:rsid w:val="00957F34"/>
    <w:rPr>
      <w:rFonts w:ascii="Symbol" w:hAnsi="Symbol"/>
      <w:color w:val="auto"/>
    </w:rPr>
  </w:style>
  <w:style w:type="character" w:customStyle="1" w:styleId="WW8Num2z1">
    <w:name w:val="WW8Num2z1"/>
    <w:rsid w:val="00957F34"/>
    <w:rPr>
      <w:rFonts w:ascii="Courier New" w:hAnsi="Courier New" w:cs="Courier New"/>
    </w:rPr>
  </w:style>
  <w:style w:type="character" w:customStyle="1" w:styleId="WW8Num2z2">
    <w:name w:val="WW8Num2z2"/>
    <w:rsid w:val="00957F34"/>
    <w:rPr>
      <w:rFonts w:ascii="Wingdings" w:hAnsi="Wingdings"/>
    </w:rPr>
  </w:style>
  <w:style w:type="character" w:customStyle="1" w:styleId="WW8Num2z3">
    <w:name w:val="WW8Num2z3"/>
    <w:rsid w:val="00957F34"/>
    <w:rPr>
      <w:rFonts w:ascii="Symbol" w:hAnsi="Symbol"/>
    </w:rPr>
  </w:style>
  <w:style w:type="character" w:customStyle="1" w:styleId="WW8Num3z0">
    <w:name w:val="WW8Num3z0"/>
    <w:rsid w:val="00957F34"/>
    <w:rPr>
      <w:rFonts w:ascii="Symbol" w:hAnsi="Symbol"/>
      <w:color w:val="auto"/>
    </w:rPr>
  </w:style>
  <w:style w:type="character" w:customStyle="1" w:styleId="WW8Num3z1">
    <w:name w:val="WW8Num3z1"/>
    <w:rsid w:val="00957F34"/>
    <w:rPr>
      <w:rFonts w:ascii="Courier New" w:hAnsi="Courier New" w:cs="Courier New"/>
    </w:rPr>
  </w:style>
  <w:style w:type="character" w:customStyle="1" w:styleId="WW8Num3z2">
    <w:name w:val="WW8Num3z2"/>
    <w:rsid w:val="00957F34"/>
    <w:rPr>
      <w:rFonts w:ascii="Wingdings" w:hAnsi="Wingdings"/>
    </w:rPr>
  </w:style>
  <w:style w:type="character" w:customStyle="1" w:styleId="WW8Num3z3">
    <w:name w:val="WW8Num3z3"/>
    <w:rsid w:val="00957F34"/>
    <w:rPr>
      <w:rFonts w:ascii="Symbol" w:hAnsi="Symbol"/>
    </w:rPr>
  </w:style>
  <w:style w:type="character" w:customStyle="1" w:styleId="WW8Num4z0">
    <w:name w:val="WW8Num4z0"/>
    <w:rsid w:val="00957F34"/>
    <w:rPr>
      <w:rFonts w:ascii="Symbol" w:hAnsi="Symbol"/>
      <w:color w:val="auto"/>
    </w:rPr>
  </w:style>
  <w:style w:type="character" w:customStyle="1" w:styleId="WW8Num4z1">
    <w:name w:val="WW8Num4z1"/>
    <w:rsid w:val="00957F34"/>
    <w:rPr>
      <w:rFonts w:ascii="Courier New" w:hAnsi="Courier New" w:cs="Courier New"/>
    </w:rPr>
  </w:style>
  <w:style w:type="character" w:customStyle="1" w:styleId="WW8Num4z2">
    <w:name w:val="WW8Num4z2"/>
    <w:rsid w:val="00957F34"/>
    <w:rPr>
      <w:rFonts w:ascii="Wingdings" w:hAnsi="Wingdings"/>
    </w:rPr>
  </w:style>
  <w:style w:type="character" w:customStyle="1" w:styleId="WW8Num4z3">
    <w:name w:val="WW8Num4z3"/>
    <w:rsid w:val="00957F34"/>
    <w:rPr>
      <w:rFonts w:ascii="Symbol" w:hAnsi="Symbol"/>
    </w:rPr>
  </w:style>
  <w:style w:type="character" w:customStyle="1" w:styleId="WW8Num6z0">
    <w:name w:val="WW8Num6z0"/>
    <w:rsid w:val="00957F34"/>
    <w:rPr>
      <w:rFonts w:ascii="Symbol" w:hAnsi="Symbol"/>
    </w:rPr>
  </w:style>
  <w:style w:type="character" w:customStyle="1" w:styleId="WW8Num6z1">
    <w:name w:val="WW8Num6z1"/>
    <w:rsid w:val="00957F34"/>
    <w:rPr>
      <w:rFonts w:ascii="Courier New" w:hAnsi="Courier New" w:cs="Courier New"/>
    </w:rPr>
  </w:style>
  <w:style w:type="character" w:customStyle="1" w:styleId="WW8Num6z2">
    <w:name w:val="WW8Num6z2"/>
    <w:rsid w:val="00957F34"/>
    <w:rPr>
      <w:rFonts w:ascii="Wingdings" w:hAnsi="Wingdings"/>
    </w:rPr>
  </w:style>
  <w:style w:type="character" w:customStyle="1" w:styleId="WW8Num7z0">
    <w:name w:val="WW8Num7z0"/>
    <w:rsid w:val="00957F34"/>
    <w:rPr>
      <w:rFonts w:ascii="Symbol" w:hAnsi="Symbol"/>
    </w:rPr>
  </w:style>
  <w:style w:type="character" w:customStyle="1" w:styleId="WW8Num7z1">
    <w:name w:val="WW8Num7z1"/>
    <w:rsid w:val="00957F34"/>
    <w:rPr>
      <w:rFonts w:ascii="Courier New" w:hAnsi="Courier New" w:cs="Courier New"/>
    </w:rPr>
  </w:style>
  <w:style w:type="character" w:customStyle="1" w:styleId="WW8Num7z2">
    <w:name w:val="WW8Num7z2"/>
    <w:rsid w:val="00957F34"/>
    <w:rPr>
      <w:rFonts w:ascii="Wingdings" w:hAnsi="Wingdings"/>
    </w:rPr>
  </w:style>
  <w:style w:type="character" w:customStyle="1" w:styleId="WW8Num8z0">
    <w:name w:val="WW8Num8z0"/>
    <w:rsid w:val="00957F34"/>
    <w:rPr>
      <w:rFonts w:ascii="Symbol" w:hAnsi="Symbol"/>
      <w:color w:val="auto"/>
    </w:rPr>
  </w:style>
  <w:style w:type="character" w:customStyle="1" w:styleId="WW8Num8z1">
    <w:name w:val="WW8Num8z1"/>
    <w:rsid w:val="00957F34"/>
    <w:rPr>
      <w:rFonts w:ascii="Courier New" w:hAnsi="Courier New" w:cs="Courier New"/>
    </w:rPr>
  </w:style>
  <w:style w:type="character" w:customStyle="1" w:styleId="WW8Num8z2">
    <w:name w:val="WW8Num8z2"/>
    <w:rsid w:val="00957F34"/>
    <w:rPr>
      <w:rFonts w:ascii="Wingdings" w:hAnsi="Wingdings"/>
    </w:rPr>
  </w:style>
  <w:style w:type="character" w:customStyle="1" w:styleId="WW8Num8z3">
    <w:name w:val="WW8Num8z3"/>
    <w:rsid w:val="00957F34"/>
    <w:rPr>
      <w:rFonts w:ascii="Symbol" w:hAnsi="Symbol"/>
    </w:rPr>
  </w:style>
  <w:style w:type="character" w:customStyle="1" w:styleId="WW8Num11z0">
    <w:name w:val="WW8Num11z0"/>
    <w:rsid w:val="00957F34"/>
    <w:rPr>
      <w:rFonts w:ascii="Symbol" w:hAnsi="Symbol"/>
      <w:color w:val="auto"/>
    </w:rPr>
  </w:style>
  <w:style w:type="character" w:customStyle="1" w:styleId="WW8Num11z1">
    <w:name w:val="WW8Num11z1"/>
    <w:rsid w:val="00957F34"/>
    <w:rPr>
      <w:rFonts w:ascii="Courier New" w:hAnsi="Courier New" w:cs="Courier New"/>
    </w:rPr>
  </w:style>
  <w:style w:type="character" w:customStyle="1" w:styleId="WW8Num11z2">
    <w:name w:val="WW8Num11z2"/>
    <w:rsid w:val="00957F34"/>
    <w:rPr>
      <w:rFonts w:ascii="Wingdings" w:hAnsi="Wingdings"/>
    </w:rPr>
  </w:style>
  <w:style w:type="character" w:customStyle="1" w:styleId="WW8Num11z3">
    <w:name w:val="WW8Num11z3"/>
    <w:rsid w:val="00957F34"/>
    <w:rPr>
      <w:rFonts w:ascii="Symbol" w:hAnsi="Symbol"/>
    </w:rPr>
  </w:style>
  <w:style w:type="character" w:customStyle="1" w:styleId="WW8Num12z0">
    <w:name w:val="WW8Num12z0"/>
    <w:rsid w:val="00957F34"/>
    <w:rPr>
      <w:rFonts w:ascii="Symbol" w:hAnsi="Symbol"/>
      <w:color w:val="auto"/>
    </w:rPr>
  </w:style>
  <w:style w:type="character" w:customStyle="1" w:styleId="WW8Num12z1">
    <w:name w:val="WW8Num12z1"/>
    <w:rsid w:val="00957F34"/>
    <w:rPr>
      <w:rFonts w:ascii="Courier New" w:hAnsi="Courier New" w:cs="Courier New"/>
    </w:rPr>
  </w:style>
  <w:style w:type="character" w:customStyle="1" w:styleId="WW8Num12z2">
    <w:name w:val="WW8Num12z2"/>
    <w:rsid w:val="00957F34"/>
    <w:rPr>
      <w:rFonts w:ascii="Wingdings" w:hAnsi="Wingdings"/>
    </w:rPr>
  </w:style>
  <w:style w:type="character" w:customStyle="1" w:styleId="WW8Num12z3">
    <w:name w:val="WW8Num12z3"/>
    <w:rsid w:val="00957F34"/>
    <w:rPr>
      <w:rFonts w:ascii="Symbol" w:hAnsi="Symbol"/>
    </w:rPr>
  </w:style>
  <w:style w:type="character" w:customStyle="1" w:styleId="WW8Num13z1">
    <w:name w:val="WW8Num13z1"/>
    <w:rsid w:val="00957F34"/>
    <w:rPr>
      <w:rFonts w:ascii="Courier New" w:hAnsi="Courier New"/>
    </w:rPr>
  </w:style>
  <w:style w:type="character" w:customStyle="1" w:styleId="WW8Num13z2">
    <w:name w:val="WW8Num13z2"/>
    <w:rsid w:val="00957F34"/>
    <w:rPr>
      <w:rFonts w:ascii="Wingdings" w:hAnsi="Wingdings"/>
    </w:rPr>
  </w:style>
  <w:style w:type="character" w:customStyle="1" w:styleId="WW8Num13z3">
    <w:name w:val="WW8Num13z3"/>
    <w:rsid w:val="00957F34"/>
    <w:rPr>
      <w:rFonts w:ascii="Symbol" w:hAnsi="Symbol"/>
    </w:rPr>
  </w:style>
  <w:style w:type="character" w:customStyle="1" w:styleId="WW8Num15z0">
    <w:name w:val="WW8Num15z0"/>
    <w:rsid w:val="00957F34"/>
    <w:rPr>
      <w:rFonts w:ascii="Symbol" w:hAnsi="Symbol"/>
      <w:color w:val="auto"/>
    </w:rPr>
  </w:style>
  <w:style w:type="character" w:customStyle="1" w:styleId="WW8Num15z1">
    <w:name w:val="WW8Num15z1"/>
    <w:rsid w:val="00957F34"/>
    <w:rPr>
      <w:rFonts w:ascii="Courier New" w:hAnsi="Courier New" w:cs="Courier New"/>
    </w:rPr>
  </w:style>
  <w:style w:type="character" w:customStyle="1" w:styleId="WW8Num15z2">
    <w:name w:val="WW8Num15z2"/>
    <w:rsid w:val="00957F34"/>
    <w:rPr>
      <w:rFonts w:ascii="Wingdings" w:hAnsi="Wingdings"/>
    </w:rPr>
  </w:style>
  <w:style w:type="character" w:customStyle="1" w:styleId="WW8Num15z3">
    <w:name w:val="WW8Num15z3"/>
    <w:rsid w:val="00957F34"/>
    <w:rPr>
      <w:rFonts w:ascii="Symbol" w:hAnsi="Symbol"/>
    </w:rPr>
  </w:style>
  <w:style w:type="character" w:customStyle="1" w:styleId="11">
    <w:name w:val="Основной шрифт абзаца1"/>
    <w:rsid w:val="00957F34"/>
  </w:style>
  <w:style w:type="character" w:customStyle="1" w:styleId="31">
    <w:name w:val="Основной текст с отступом 3 Знак"/>
    <w:basedOn w:val="11"/>
    <w:rsid w:val="00957F34"/>
    <w:rPr>
      <w:sz w:val="16"/>
      <w:szCs w:val="16"/>
    </w:rPr>
  </w:style>
  <w:style w:type="character" w:customStyle="1" w:styleId="a3">
    <w:name w:val="Верхний колонтитул Знак"/>
    <w:basedOn w:val="11"/>
    <w:rsid w:val="00957F34"/>
    <w:rPr>
      <w:sz w:val="24"/>
      <w:szCs w:val="24"/>
    </w:rPr>
  </w:style>
  <w:style w:type="character" w:customStyle="1" w:styleId="a4">
    <w:name w:val="Нижний колонтитул Знак"/>
    <w:basedOn w:val="11"/>
    <w:rsid w:val="00957F34"/>
    <w:rPr>
      <w:sz w:val="24"/>
      <w:szCs w:val="24"/>
    </w:rPr>
  </w:style>
  <w:style w:type="character" w:customStyle="1" w:styleId="a5">
    <w:name w:val="Маркеры списка"/>
    <w:rsid w:val="00957F34"/>
    <w:rPr>
      <w:rFonts w:ascii="OpenSymbol" w:eastAsia="OpenSymbol" w:hAnsi="OpenSymbol" w:cs="OpenSymbol"/>
    </w:rPr>
  </w:style>
  <w:style w:type="paragraph" w:customStyle="1" w:styleId="12">
    <w:name w:val="Заголовок1"/>
    <w:basedOn w:val="a"/>
    <w:next w:val="a6"/>
    <w:rsid w:val="00957F34"/>
    <w:pPr>
      <w:keepNext/>
      <w:spacing w:before="240" w:after="120"/>
    </w:pPr>
    <w:rPr>
      <w:rFonts w:ascii="Arial" w:eastAsia="DejaVu Sans" w:hAnsi="Arial" w:cs="DejaVu Sans"/>
      <w:sz w:val="28"/>
      <w:szCs w:val="28"/>
    </w:rPr>
  </w:style>
  <w:style w:type="paragraph" w:styleId="a6">
    <w:name w:val="Body Text"/>
    <w:basedOn w:val="a"/>
    <w:rsid w:val="00957F34"/>
    <w:pPr>
      <w:spacing w:after="120"/>
    </w:pPr>
  </w:style>
  <w:style w:type="paragraph" w:styleId="a7">
    <w:name w:val="List"/>
    <w:basedOn w:val="a6"/>
    <w:rsid w:val="00957F34"/>
  </w:style>
  <w:style w:type="paragraph" w:customStyle="1" w:styleId="13">
    <w:name w:val="Название1"/>
    <w:basedOn w:val="a"/>
    <w:rsid w:val="00957F34"/>
    <w:pPr>
      <w:suppressLineNumbers/>
      <w:spacing w:before="120" w:after="120"/>
    </w:pPr>
    <w:rPr>
      <w:i/>
      <w:iCs/>
    </w:rPr>
  </w:style>
  <w:style w:type="paragraph" w:customStyle="1" w:styleId="14">
    <w:name w:val="Указатель1"/>
    <w:basedOn w:val="a"/>
    <w:rsid w:val="00957F34"/>
    <w:pPr>
      <w:suppressLineNumbers/>
    </w:pPr>
  </w:style>
  <w:style w:type="paragraph" w:customStyle="1" w:styleId="21">
    <w:name w:val="Основной текст 21"/>
    <w:basedOn w:val="a"/>
    <w:rsid w:val="00957F34"/>
    <w:pPr>
      <w:spacing w:after="120" w:line="480" w:lineRule="auto"/>
    </w:pPr>
  </w:style>
  <w:style w:type="paragraph" w:customStyle="1" w:styleId="310">
    <w:name w:val="Основной текст с отступом 31"/>
    <w:basedOn w:val="a"/>
    <w:rsid w:val="00957F34"/>
    <w:pPr>
      <w:spacing w:after="120"/>
      <w:ind w:left="283"/>
    </w:pPr>
    <w:rPr>
      <w:sz w:val="16"/>
      <w:szCs w:val="16"/>
    </w:rPr>
  </w:style>
  <w:style w:type="paragraph" w:styleId="a8">
    <w:name w:val="Normal (Web)"/>
    <w:basedOn w:val="a"/>
    <w:rsid w:val="00957F34"/>
    <w:pPr>
      <w:spacing w:before="280" w:after="280"/>
    </w:pPr>
  </w:style>
  <w:style w:type="paragraph" w:styleId="a9">
    <w:name w:val="header"/>
    <w:basedOn w:val="a"/>
    <w:rsid w:val="00957F34"/>
    <w:pPr>
      <w:tabs>
        <w:tab w:val="center" w:pos="4677"/>
        <w:tab w:val="right" w:pos="9355"/>
      </w:tabs>
    </w:pPr>
  </w:style>
  <w:style w:type="paragraph" w:styleId="aa">
    <w:name w:val="footer"/>
    <w:basedOn w:val="a"/>
    <w:rsid w:val="00957F34"/>
    <w:pPr>
      <w:tabs>
        <w:tab w:val="center" w:pos="4677"/>
        <w:tab w:val="right" w:pos="9355"/>
      </w:tabs>
    </w:pPr>
  </w:style>
  <w:style w:type="paragraph" w:customStyle="1" w:styleId="ab">
    <w:name w:val="Содержимое таблицы"/>
    <w:basedOn w:val="a"/>
    <w:rsid w:val="00957F34"/>
    <w:pPr>
      <w:suppressLineNumbers/>
    </w:pPr>
  </w:style>
  <w:style w:type="paragraph" w:customStyle="1" w:styleId="ac">
    <w:name w:val="Заголовок таблицы"/>
    <w:basedOn w:val="ab"/>
    <w:rsid w:val="00957F34"/>
    <w:pPr>
      <w:jc w:val="center"/>
    </w:pPr>
    <w:rPr>
      <w:b/>
      <w:bCs/>
    </w:rPr>
  </w:style>
  <w:style w:type="paragraph" w:styleId="ad">
    <w:name w:val="Balloon Text"/>
    <w:basedOn w:val="a"/>
    <w:link w:val="ae"/>
    <w:uiPriority w:val="99"/>
    <w:semiHidden/>
    <w:unhideWhenUsed/>
    <w:rsid w:val="00EB7567"/>
    <w:rPr>
      <w:rFonts w:ascii="Tahoma" w:hAnsi="Tahoma" w:cs="Tahoma"/>
      <w:sz w:val="16"/>
      <w:szCs w:val="16"/>
    </w:rPr>
  </w:style>
  <w:style w:type="character" w:customStyle="1" w:styleId="ae">
    <w:name w:val="Текст выноски Знак"/>
    <w:basedOn w:val="a0"/>
    <w:link w:val="ad"/>
    <w:uiPriority w:val="99"/>
    <w:semiHidden/>
    <w:rsid w:val="00EB7567"/>
    <w:rPr>
      <w:rFonts w:ascii="Tahoma" w:hAnsi="Tahoma" w:cs="Tahoma"/>
      <w:sz w:val="16"/>
      <w:szCs w:val="16"/>
      <w:lang w:eastAsia="ar-SA"/>
    </w:rPr>
  </w:style>
  <w:style w:type="paragraph" w:styleId="af">
    <w:name w:val="No Spacing"/>
    <w:basedOn w:val="a"/>
    <w:uiPriority w:val="1"/>
    <w:qFormat/>
    <w:rsid w:val="00DC1A51"/>
    <w:pPr>
      <w:spacing w:after="0" w:line="240" w:lineRule="auto"/>
    </w:pPr>
  </w:style>
  <w:style w:type="paragraph" w:styleId="af0">
    <w:name w:val="List Paragraph"/>
    <w:basedOn w:val="a"/>
    <w:uiPriority w:val="34"/>
    <w:qFormat/>
    <w:rsid w:val="00DC1A51"/>
    <w:pPr>
      <w:ind w:left="720"/>
      <w:contextualSpacing/>
    </w:pPr>
  </w:style>
  <w:style w:type="character" w:customStyle="1" w:styleId="10">
    <w:name w:val="Заголовок 1 Знак"/>
    <w:basedOn w:val="a0"/>
    <w:link w:val="1"/>
    <w:uiPriority w:val="9"/>
    <w:rsid w:val="00DC1A51"/>
    <w:rPr>
      <w:smallCaps/>
      <w:spacing w:val="5"/>
      <w:sz w:val="36"/>
      <w:szCs w:val="36"/>
    </w:rPr>
  </w:style>
  <w:style w:type="character" w:customStyle="1" w:styleId="20">
    <w:name w:val="Заголовок 2 Знак"/>
    <w:basedOn w:val="a0"/>
    <w:link w:val="2"/>
    <w:uiPriority w:val="9"/>
    <w:rsid w:val="00DC1A51"/>
    <w:rPr>
      <w:smallCaps/>
      <w:sz w:val="28"/>
      <w:szCs w:val="28"/>
    </w:rPr>
  </w:style>
  <w:style w:type="character" w:customStyle="1" w:styleId="30">
    <w:name w:val="Заголовок 3 Знак"/>
    <w:basedOn w:val="a0"/>
    <w:link w:val="3"/>
    <w:uiPriority w:val="9"/>
    <w:semiHidden/>
    <w:rsid w:val="00DC1A51"/>
    <w:rPr>
      <w:i/>
      <w:iCs/>
      <w:smallCaps/>
      <w:spacing w:val="5"/>
      <w:sz w:val="26"/>
      <w:szCs w:val="26"/>
    </w:rPr>
  </w:style>
  <w:style w:type="character" w:customStyle="1" w:styleId="40">
    <w:name w:val="Заголовок 4 Знак"/>
    <w:basedOn w:val="a0"/>
    <w:link w:val="4"/>
    <w:uiPriority w:val="9"/>
    <w:semiHidden/>
    <w:rsid w:val="00DC1A51"/>
    <w:rPr>
      <w:b/>
      <w:bCs/>
      <w:spacing w:val="5"/>
      <w:sz w:val="24"/>
      <w:szCs w:val="24"/>
    </w:rPr>
  </w:style>
  <w:style w:type="character" w:customStyle="1" w:styleId="50">
    <w:name w:val="Заголовок 5 Знак"/>
    <w:basedOn w:val="a0"/>
    <w:link w:val="5"/>
    <w:uiPriority w:val="9"/>
    <w:semiHidden/>
    <w:rsid w:val="00DC1A51"/>
    <w:rPr>
      <w:i/>
      <w:iCs/>
      <w:sz w:val="24"/>
      <w:szCs w:val="24"/>
    </w:rPr>
  </w:style>
  <w:style w:type="character" w:customStyle="1" w:styleId="60">
    <w:name w:val="Заголовок 6 Знак"/>
    <w:basedOn w:val="a0"/>
    <w:link w:val="6"/>
    <w:uiPriority w:val="9"/>
    <w:semiHidden/>
    <w:rsid w:val="00DC1A5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C1A51"/>
    <w:rPr>
      <w:b/>
      <w:bCs/>
      <w:i/>
      <w:iCs/>
      <w:color w:val="5A5A5A" w:themeColor="text1" w:themeTint="A5"/>
      <w:sz w:val="20"/>
      <w:szCs w:val="20"/>
    </w:rPr>
  </w:style>
  <w:style w:type="character" w:customStyle="1" w:styleId="80">
    <w:name w:val="Заголовок 8 Знак"/>
    <w:basedOn w:val="a0"/>
    <w:link w:val="8"/>
    <w:uiPriority w:val="9"/>
    <w:semiHidden/>
    <w:rsid w:val="00DC1A51"/>
    <w:rPr>
      <w:b/>
      <w:bCs/>
      <w:color w:val="7F7F7F" w:themeColor="text1" w:themeTint="80"/>
      <w:sz w:val="20"/>
      <w:szCs w:val="20"/>
    </w:rPr>
  </w:style>
  <w:style w:type="character" w:customStyle="1" w:styleId="90">
    <w:name w:val="Заголовок 9 Знак"/>
    <w:basedOn w:val="a0"/>
    <w:link w:val="9"/>
    <w:uiPriority w:val="9"/>
    <w:semiHidden/>
    <w:rsid w:val="00DC1A51"/>
    <w:rPr>
      <w:b/>
      <w:bCs/>
      <w:i/>
      <w:iCs/>
      <w:color w:val="7F7F7F" w:themeColor="text1" w:themeTint="80"/>
      <w:sz w:val="18"/>
      <w:szCs w:val="18"/>
    </w:rPr>
  </w:style>
  <w:style w:type="paragraph" w:styleId="af1">
    <w:name w:val="Title"/>
    <w:basedOn w:val="a"/>
    <w:next w:val="a"/>
    <w:link w:val="af2"/>
    <w:uiPriority w:val="10"/>
    <w:qFormat/>
    <w:rsid w:val="00DC1A51"/>
    <w:pPr>
      <w:spacing w:after="300" w:line="240" w:lineRule="auto"/>
      <w:contextualSpacing/>
    </w:pPr>
    <w:rPr>
      <w:smallCaps/>
      <w:sz w:val="52"/>
      <w:szCs w:val="52"/>
    </w:rPr>
  </w:style>
  <w:style w:type="character" w:customStyle="1" w:styleId="af2">
    <w:name w:val="Заголовок Знак"/>
    <w:basedOn w:val="a0"/>
    <w:link w:val="af1"/>
    <w:uiPriority w:val="10"/>
    <w:rsid w:val="00DC1A51"/>
    <w:rPr>
      <w:smallCaps/>
      <w:sz w:val="52"/>
      <w:szCs w:val="52"/>
    </w:rPr>
  </w:style>
  <w:style w:type="paragraph" w:styleId="af3">
    <w:name w:val="Subtitle"/>
    <w:basedOn w:val="a"/>
    <w:next w:val="a"/>
    <w:link w:val="af4"/>
    <w:uiPriority w:val="11"/>
    <w:qFormat/>
    <w:rsid w:val="00DC1A51"/>
    <w:rPr>
      <w:i/>
      <w:iCs/>
      <w:smallCaps/>
      <w:spacing w:val="10"/>
      <w:sz w:val="28"/>
      <w:szCs w:val="28"/>
    </w:rPr>
  </w:style>
  <w:style w:type="character" w:customStyle="1" w:styleId="af4">
    <w:name w:val="Подзаголовок Знак"/>
    <w:basedOn w:val="a0"/>
    <w:link w:val="af3"/>
    <w:uiPriority w:val="11"/>
    <w:rsid w:val="00DC1A51"/>
    <w:rPr>
      <w:i/>
      <w:iCs/>
      <w:smallCaps/>
      <w:spacing w:val="10"/>
      <w:sz w:val="28"/>
      <w:szCs w:val="28"/>
    </w:rPr>
  </w:style>
  <w:style w:type="character" w:styleId="af5">
    <w:name w:val="Strong"/>
    <w:uiPriority w:val="22"/>
    <w:qFormat/>
    <w:rsid w:val="00DC1A51"/>
    <w:rPr>
      <w:b/>
      <w:bCs/>
    </w:rPr>
  </w:style>
  <w:style w:type="character" w:styleId="af6">
    <w:name w:val="Emphasis"/>
    <w:uiPriority w:val="20"/>
    <w:qFormat/>
    <w:rsid w:val="00DC1A51"/>
    <w:rPr>
      <w:b/>
      <w:bCs/>
      <w:i/>
      <w:iCs/>
      <w:spacing w:val="10"/>
    </w:rPr>
  </w:style>
  <w:style w:type="paragraph" w:styleId="22">
    <w:name w:val="Quote"/>
    <w:basedOn w:val="a"/>
    <w:next w:val="a"/>
    <w:link w:val="23"/>
    <w:uiPriority w:val="29"/>
    <w:qFormat/>
    <w:rsid w:val="00DC1A51"/>
    <w:rPr>
      <w:i/>
      <w:iCs/>
    </w:rPr>
  </w:style>
  <w:style w:type="character" w:customStyle="1" w:styleId="23">
    <w:name w:val="Цитата 2 Знак"/>
    <w:basedOn w:val="a0"/>
    <w:link w:val="22"/>
    <w:uiPriority w:val="29"/>
    <w:rsid w:val="00DC1A51"/>
    <w:rPr>
      <w:i/>
      <w:iCs/>
    </w:rPr>
  </w:style>
  <w:style w:type="paragraph" w:styleId="af7">
    <w:name w:val="Intense Quote"/>
    <w:basedOn w:val="a"/>
    <w:next w:val="a"/>
    <w:link w:val="af8"/>
    <w:uiPriority w:val="30"/>
    <w:qFormat/>
    <w:rsid w:val="00DC1A51"/>
    <w:pPr>
      <w:pBdr>
        <w:top w:val="single" w:sz="4" w:space="10" w:color="auto"/>
        <w:bottom w:val="single" w:sz="4" w:space="10" w:color="auto"/>
      </w:pBdr>
      <w:spacing w:before="240" w:after="240" w:line="300" w:lineRule="auto"/>
      <w:ind w:left="1152" w:right="1152"/>
      <w:jc w:val="both"/>
    </w:pPr>
    <w:rPr>
      <w:i/>
      <w:iCs/>
    </w:rPr>
  </w:style>
  <w:style w:type="character" w:customStyle="1" w:styleId="af8">
    <w:name w:val="Выделенная цитата Знак"/>
    <w:basedOn w:val="a0"/>
    <w:link w:val="af7"/>
    <w:uiPriority w:val="30"/>
    <w:rsid w:val="00DC1A51"/>
    <w:rPr>
      <w:i/>
      <w:iCs/>
    </w:rPr>
  </w:style>
  <w:style w:type="character" w:styleId="af9">
    <w:name w:val="Subtle Emphasis"/>
    <w:uiPriority w:val="19"/>
    <w:qFormat/>
    <w:rsid w:val="00DC1A51"/>
    <w:rPr>
      <w:i/>
      <w:iCs/>
    </w:rPr>
  </w:style>
  <w:style w:type="character" w:styleId="afa">
    <w:name w:val="Intense Emphasis"/>
    <w:uiPriority w:val="21"/>
    <w:qFormat/>
    <w:rsid w:val="00DC1A51"/>
    <w:rPr>
      <w:b/>
      <w:bCs/>
      <w:i/>
      <w:iCs/>
    </w:rPr>
  </w:style>
  <w:style w:type="character" w:styleId="afb">
    <w:name w:val="Subtle Reference"/>
    <w:basedOn w:val="a0"/>
    <w:uiPriority w:val="31"/>
    <w:qFormat/>
    <w:rsid w:val="00DC1A51"/>
    <w:rPr>
      <w:smallCaps/>
    </w:rPr>
  </w:style>
  <w:style w:type="character" w:styleId="afc">
    <w:name w:val="Intense Reference"/>
    <w:uiPriority w:val="32"/>
    <w:qFormat/>
    <w:rsid w:val="00DC1A51"/>
    <w:rPr>
      <w:b/>
      <w:bCs/>
      <w:smallCaps/>
    </w:rPr>
  </w:style>
  <w:style w:type="character" w:styleId="afd">
    <w:name w:val="Book Title"/>
    <w:basedOn w:val="a0"/>
    <w:uiPriority w:val="33"/>
    <w:qFormat/>
    <w:rsid w:val="00DC1A51"/>
    <w:rPr>
      <w:i/>
      <w:iCs/>
      <w:smallCaps/>
      <w:spacing w:val="5"/>
    </w:rPr>
  </w:style>
  <w:style w:type="paragraph" w:styleId="afe">
    <w:name w:val="TOC Heading"/>
    <w:basedOn w:val="1"/>
    <w:next w:val="a"/>
    <w:uiPriority w:val="39"/>
    <w:semiHidden/>
    <w:unhideWhenUsed/>
    <w:qFormat/>
    <w:rsid w:val="00DC1A51"/>
    <w:pPr>
      <w:outlineLvl w:val="9"/>
    </w:pPr>
  </w:style>
  <w:style w:type="table" w:styleId="aff">
    <w:name w:val="Table Grid"/>
    <w:basedOn w:val="a1"/>
    <w:uiPriority w:val="59"/>
    <w:rsid w:val="00692C95"/>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F947-68D4-47E6-82E5-FD9CD565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22</Pages>
  <Words>7891</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Пользователь</cp:lastModifiedBy>
  <cp:revision>64</cp:revision>
  <cp:lastPrinted>2020-03-10T06:57:00Z</cp:lastPrinted>
  <dcterms:created xsi:type="dcterms:W3CDTF">2017-10-08T04:21:00Z</dcterms:created>
  <dcterms:modified xsi:type="dcterms:W3CDTF">2020-03-10T07:08:00Z</dcterms:modified>
</cp:coreProperties>
</file>