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1D" w:rsidRDefault="00B3061D" w:rsidP="004C44C5">
      <w:pPr>
        <w:jc w:val="center"/>
        <w:rPr>
          <w:rFonts w:ascii="Times New Roman" w:hAnsi="Times New Roman" w:cs="Times New Roman"/>
          <w:sz w:val="24"/>
          <w:szCs w:val="24"/>
          <w:lang w:val="en-US"/>
        </w:rPr>
      </w:pPr>
    </w:p>
    <w:p w:rsidR="00B3061D" w:rsidRDefault="00B3061D" w:rsidP="004C44C5">
      <w:pPr>
        <w:jc w:val="center"/>
        <w:rPr>
          <w:rFonts w:ascii="Times New Roman" w:hAnsi="Times New Roman" w:cs="Times New Roman"/>
          <w:sz w:val="24"/>
          <w:szCs w:val="24"/>
          <w:lang w:val="en-US"/>
        </w:rPr>
      </w:pPr>
      <w:r w:rsidRPr="00B3061D">
        <w:rPr>
          <w:rFonts w:ascii="Times New Roman" w:hAnsi="Times New Roman" w:cs="Times New Roman"/>
          <w:noProof/>
          <w:sz w:val="24"/>
          <w:szCs w:val="24"/>
        </w:rPr>
        <w:drawing>
          <wp:inline distT="0" distB="0" distL="0" distR="0">
            <wp:extent cx="6031230" cy="8522720"/>
            <wp:effectExtent l="0" t="0" r="0" b="0"/>
            <wp:docPr id="1" name="Рисунок 1" descr="C:\Users\User\Desktop\л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л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230" cy="8522720"/>
                    </a:xfrm>
                    <a:prstGeom prst="rect">
                      <a:avLst/>
                    </a:prstGeom>
                    <a:noFill/>
                    <a:ln>
                      <a:noFill/>
                    </a:ln>
                  </pic:spPr>
                </pic:pic>
              </a:graphicData>
            </a:graphic>
          </wp:inline>
        </w:drawing>
      </w:r>
    </w:p>
    <w:p w:rsidR="00B3061D" w:rsidRDefault="00B3061D" w:rsidP="004C44C5">
      <w:pPr>
        <w:jc w:val="center"/>
        <w:rPr>
          <w:rFonts w:ascii="Times New Roman" w:hAnsi="Times New Roman" w:cs="Times New Roman"/>
          <w:sz w:val="24"/>
          <w:szCs w:val="24"/>
          <w:lang w:val="en-US"/>
        </w:rPr>
      </w:pPr>
    </w:p>
    <w:p w:rsidR="00B3061D" w:rsidRDefault="00B3061D" w:rsidP="004C44C5">
      <w:pPr>
        <w:jc w:val="center"/>
        <w:rPr>
          <w:rFonts w:ascii="Times New Roman" w:hAnsi="Times New Roman" w:cs="Times New Roman"/>
          <w:sz w:val="24"/>
          <w:szCs w:val="24"/>
          <w:lang w:val="en-US"/>
        </w:rPr>
      </w:pPr>
    </w:p>
    <w:p w:rsidR="00B3061D" w:rsidRDefault="00B3061D" w:rsidP="00B3061D">
      <w:pPr>
        <w:rPr>
          <w:rFonts w:ascii="Times New Roman" w:hAnsi="Times New Roman" w:cs="Times New Roman"/>
          <w:sz w:val="24"/>
          <w:szCs w:val="24"/>
          <w:lang w:val="en-US"/>
        </w:rPr>
      </w:pPr>
    </w:p>
    <w:p w:rsidR="004C44C5" w:rsidRPr="00916CDD" w:rsidRDefault="004C44C5" w:rsidP="00B3061D">
      <w:pPr>
        <w:jc w:val="center"/>
        <w:rPr>
          <w:rFonts w:ascii="Times New Roman" w:hAnsi="Times New Roman" w:cs="Times New Roman"/>
          <w:sz w:val="24"/>
          <w:szCs w:val="24"/>
        </w:rPr>
      </w:pPr>
      <w:bookmarkStart w:id="0" w:name="_GoBack"/>
      <w:bookmarkEnd w:id="0"/>
      <w:proofErr w:type="spellStart"/>
      <w:r w:rsidRPr="00916CDD">
        <w:rPr>
          <w:rFonts w:ascii="Times New Roman" w:hAnsi="Times New Roman" w:cs="Times New Roman"/>
          <w:sz w:val="24"/>
          <w:szCs w:val="24"/>
          <w:lang w:val="en-US"/>
        </w:rPr>
        <w:lastRenderedPageBreak/>
        <w:t>Паспорт</w:t>
      </w:r>
      <w:proofErr w:type="spellEnd"/>
      <w:r w:rsidRPr="00916CDD">
        <w:rPr>
          <w:rFonts w:ascii="Times New Roman" w:hAnsi="Times New Roman" w:cs="Times New Roman"/>
          <w:sz w:val="24"/>
          <w:szCs w:val="24"/>
          <w:lang w:val="en-US"/>
        </w:rPr>
        <w:t xml:space="preserve"> </w:t>
      </w:r>
      <w:proofErr w:type="spellStart"/>
      <w:r w:rsidRPr="00916CDD">
        <w:rPr>
          <w:rFonts w:ascii="Times New Roman" w:hAnsi="Times New Roman" w:cs="Times New Roman"/>
          <w:sz w:val="24"/>
          <w:szCs w:val="24"/>
          <w:lang w:val="en-US"/>
        </w:rPr>
        <w:t>программы</w:t>
      </w:r>
      <w:proofErr w:type="spellEnd"/>
    </w:p>
    <w:tbl>
      <w:tblPr>
        <w:tblStyle w:val="a5"/>
        <w:tblW w:w="0" w:type="auto"/>
        <w:tblLook w:val="04A0" w:firstRow="1" w:lastRow="0" w:firstColumn="1" w:lastColumn="0" w:noHBand="0" w:noVBand="1"/>
      </w:tblPr>
      <w:tblGrid>
        <w:gridCol w:w="4219"/>
        <w:gridCol w:w="5352"/>
      </w:tblGrid>
      <w:tr w:rsidR="004C44C5" w:rsidRPr="00916CDD" w:rsidTr="004C44C5">
        <w:tc>
          <w:tcPr>
            <w:tcW w:w="4219" w:type="dxa"/>
          </w:tcPr>
          <w:p w:rsidR="004C44C5" w:rsidRPr="00916CDD" w:rsidRDefault="004C44C5" w:rsidP="004C44C5">
            <w:pPr>
              <w:jc w:val="center"/>
              <w:rPr>
                <w:rFonts w:ascii="Times New Roman" w:hAnsi="Times New Roman" w:cs="Times New Roman"/>
              </w:rPr>
            </w:pPr>
            <w:r w:rsidRPr="00916CDD">
              <w:rPr>
                <w:rFonts w:ascii="Times New Roman" w:hAnsi="Times New Roman" w:cs="Times New Roman"/>
              </w:rPr>
              <w:t>Название программы</w:t>
            </w:r>
          </w:p>
        </w:tc>
        <w:tc>
          <w:tcPr>
            <w:tcW w:w="5352" w:type="dxa"/>
          </w:tcPr>
          <w:p w:rsidR="004C44C5" w:rsidRPr="00522030" w:rsidRDefault="004C44C5" w:rsidP="004C44C5">
            <w:pPr>
              <w:jc w:val="center"/>
              <w:rPr>
                <w:rFonts w:ascii="Times New Roman" w:hAnsi="Times New Roman" w:cs="Times New Roman"/>
              </w:rPr>
            </w:pPr>
            <w:r w:rsidRPr="00916CDD">
              <w:rPr>
                <w:rFonts w:ascii="Times New Roman" w:hAnsi="Times New Roman" w:cs="Times New Roman"/>
              </w:rPr>
              <w:t>Дополнительная общеобразовательная программа</w:t>
            </w:r>
            <w:r w:rsidRPr="001727F5">
              <w:rPr>
                <w:rFonts w:ascii="Times New Roman" w:hAnsi="Times New Roman" w:cs="Times New Roman"/>
              </w:rPr>
              <w:t xml:space="preserve"> </w:t>
            </w:r>
            <w:r>
              <w:rPr>
                <w:rFonts w:ascii="Times New Roman" w:hAnsi="Times New Roman" w:cs="Times New Roman"/>
              </w:rPr>
              <w:t xml:space="preserve">«    </w:t>
            </w:r>
            <w:r w:rsidRPr="004C44C5">
              <w:rPr>
                <w:rFonts w:ascii="Times New Roman" w:hAnsi="Times New Roman" w:cs="Times New Roman"/>
              </w:rPr>
              <w:t>Эстрадный вокал</w:t>
            </w:r>
            <w:r>
              <w:rPr>
                <w:rFonts w:ascii="Times New Roman" w:hAnsi="Times New Roman" w:cs="Times New Roman"/>
              </w:rPr>
              <w:t xml:space="preserve"> »</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Сроки реализации программы</w:t>
            </w:r>
          </w:p>
        </w:tc>
        <w:tc>
          <w:tcPr>
            <w:tcW w:w="5352" w:type="dxa"/>
          </w:tcPr>
          <w:p w:rsidR="004C44C5" w:rsidRPr="004C44C5" w:rsidRDefault="004C44C5" w:rsidP="004C44C5">
            <w:pPr>
              <w:rPr>
                <w:rFonts w:ascii="Times New Roman" w:hAnsi="Times New Roman" w:cs="Times New Roman"/>
                <w:lang w:val="sr-Cyrl-CS"/>
              </w:rPr>
            </w:pPr>
            <w:r w:rsidRPr="004C44C5">
              <w:rPr>
                <w:rFonts w:ascii="Times New Roman" w:hAnsi="Times New Roman" w:cs="Times New Roman"/>
              </w:rPr>
              <w:t>Программа рассчитана на 3 года</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Возраст  обучающихся</w:t>
            </w:r>
          </w:p>
        </w:tc>
        <w:tc>
          <w:tcPr>
            <w:tcW w:w="5352" w:type="dxa"/>
          </w:tcPr>
          <w:p w:rsidR="004C44C5" w:rsidRPr="004C44C5" w:rsidRDefault="004C44C5" w:rsidP="004C44C5">
            <w:pPr>
              <w:rPr>
                <w:rFonts w:ascii="Times New Roman" w:hAnsi="Times New Roman" w:cs="Times New Roman"/>
                <w:lang w:val="sr-Cyrl-CS"/>
              </w:rPr>
            </w:pPr>
            <w:r>
              <w:rPr>
                <w:rFonts w:ascii="Times New Roman" w:hAnsi="Times New Roman" w:cs="Times New Roman"/>
                <w:lang w:val="sr-Cyrl-CS"/>
              </w:rPr>
              <w:t>10-15 лет</w:t>
            </w:r>
          </w:p>
        </w:tc>
      </w:tr>
      <w:tr w:rsidR="004C44C5" w:rsidRPr="00916CDD" w:rsidTr="004C44C5">
        <w:trPr>
          <w:trHeight w:val="1887"/>
        </w:trPr>
        <w:tc>
          <w:tcPr>
            <w:tcW w:w="4219" w:type="dxa"/>
            <w:tcBorders>
              <w:bottom w:val="single" w:sz="4" w:space="0" w:color="auto"/>
            </w:tcBorders>
          </w:tcPr>
          <w:p w:rsidR="004C44C5" w:rsidRPr="00257D3F" w:rsidRDefault="004C44C5" w:rsidP="004C44C5">
            <w:pPr>
              <w:rPr>
                <w:rFonts w:ascii="Times New Roman" w:hAnsi="Times New Roman" w:cs="Times New Roman"/>
                <w:lang w:val="sr-Cyrl-CS"/>
              </w:rPr>
            </w:pPr>
            <w:r>
              <w:rPr>
                <w:rFonts w:ascii="Times New Roman" w:hAnsi="Times New Roman" w:cs="Times New Roman"/>
              </w:rPr>
              <w:t xml:space="preserve">Наименование </w:t>
            </w:r>
            <w:proofErr w:type="spellStart"/>
            <w:r>
              <w:rPr>
                <w:rFonts w:ascii="Times New Roman" w:hAnsi="Times New Roman" w:cs="Times New Roman"/>
              </w:rPr>
              <w:t>учреждени</w:t>
            </w:r>
            <w:proofErr w:type="spellEnd"/>
            <w:r>
              <w:rPr>
                <w:rFonts w:ascii="Times New Roman" w:hAnsi="Times New Roman" w:cs="Times New Roman"/>
                <w:lang w:val="sr-Cyrl-CS"/>
              </w:rPr>
              <w:t>я</w:t>
            </w: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tc>
        <w:tc>
          <w:tcPr>
            <w:tcW w:w="5352" w:type="dxa"/>
            <w:tcBorders>
              <w:bottom w:val="single" w:sz="4" w:space="0" w:color="auto"/>
            </w:tcBorders>
          </w:tcPr>
          <w:p w:rsidR="004C44C5" w:rsidRDefault="004C44C5" w:rsidP="004C44C5">
            <w:pPr>
              <w:jc w:val="center"/>
              <w:rPr>
                <w:rFonts w:ascii="Times New Roman" w:hAnsi="Times New Roman" w:cs="Times New Roman"/>
              </w:rPr>
            </w:pPr>
            <w:r>
              <w:rPr>
                <w:rFonts w:ascii="Times New Roman" w:hAnsi="Times New Roman" w:cs="Times New Roman"/>
                <w:lang w:val="sr-Cyrl-CS"/>
              </w:rPr>
              <w:t>М</w:t>
            </w:r>
            <w:proofErr w:type="spellStart"/>
            <w:r>
              <w:rPr>
                <w:rFonts w:ascii="Times New Roman" w:hAnsi="Times New Roman" w:cs="Times New Roman"/>
              </w:rPr>
              <w:t>униципально</w:t>
            </w:r>
            <w:proofErr w:type="spellEnd"/>
            <w:r>
              <w:rPr>
                <w:rFonts w:ascii="Times New Roman" w:hAnsi="Times New Roman" w:cs="Times New Roman"/>
                <w:lang w:val="sr-Cyrl-CS"/>
              </w:rPr>
              <w:t>е</w:t>
            </w:r>
            <w:r>
              <w:rPr>
                <w:rFonts w:ascii="Times New Roman" w:hAnsi="Times New Roman" w:cs="Times New Roman"/>
              </w:rPr>
              <w:t xml:space="preserve"> </w:t>
            </w:r>
            <w:proofErr w:type="spellStart"/>
            <w:r>
              <w:rPr>
                <w:rFonts w:ascii="Times New Roman" w:hAnsi="Times New Roman" w:cs="Times New Roman"/>
              </w:rPr>
              <w:t>бюджетно</w:t>
            </w:r>
            <w:proofErr w:type="spellEnd"/>
            <w:r>
              <w:rPr>
                <w:rFonts w:ascii="Times New Roman" w:hAnsi="Times New Roman" w:cs="Times New Roman"/>
                <w:lang w:val="sr-Cyrl-CS"/>
              </w:rPr>
              <w:t>е</w:t>
            </w:r>
            <w:r>
              <w:rPr>
                <w:rFonts w:ascii="Times New Roman" w:hAnsi="Times New Roman" w:cs="Times New Roman"/>
              </w:rPr>
              <w:t xml:space="preserve"> </w:t>
            </w:r>
            <w:proofErr w:type="spellStart"/>
            <w:r>
              <w:rPr>
                <w:rFonts w:ascii="Times New Roman" w:hAnsi="Times New Roman" w:cs="Times New Roman"/>
              </w:rPr>
              <w:t>учреждени</w:t>
            </w:r>
            <w:proofErr w:type="spellEnd"/>
            <w:r>
              <w:rPr>
                <w:rFonts w:ascii="Times New Roman" w:hAnsi="Times New Roman" w:cs="Times New Roman"/>
                <w:lang w:val="sr-Cyrl-CS"/>
              </w:rPr>
              <w:t xml:space="preserve">е </w:t>
            </w:r>
            <w:r>
              <w:rPr>
                <w:rFonts w:ascii="Times New Roman" w:hAnsi="Times New Roman" w:cs="Times New Roman"/>
              </w:rPr>
              <w:t>дополнительного образования</w:t>
            </w:r>
          </w:p>
          <w:p w:rsidR="004C44C5" w:rsidRDefault="004C44C5" w:rsidP="004C44C5">
            <w:pPr>
              <w:jc w:val="center"/>
              <w:rPr>
                <w:rFonts w:ascii="Times New Roman" w:hAnsi="Times New Roman" w:cs="Times New Roman"/>
              </w:rPr>
            </w:pPr>
            <w:r>
              <w:rPr>
                <w:rFonts w:ascii="Times New Roman" w:hAnsi="Times New Roman" w:cs="Times New Roman"/>
              </w:rPr>
              <w:t>«Амгинский центр творческого развития имени О.П.Ивановой - Сидоркевич»</w:t>
            </w:r>
          </w:p>
          <w:p w:rsidR="004C44C5" w:rsidRDefault="004C44C5" w:rsidP="004C44C5">
            <w:pPr>
              <w:jc w:val="center"/>
              <w:rPr>
                <w:rFonts w:ascii="Times New Roman" w:hAnsi="Times New Roman" w:cs="Times New Roman"/>
                <w:lang w:val="sr-Cyrl-CS"/>
              </w:rPr>
            </w:pPr>
            <w:r>
              <w:rPr>
                <w:rFonts w:ascii="Times New Roman" w:hAnsi="Times New Roman" w:cs="Times New Roman"/>
              </w:rPr>
              <w:t xml:space="preserve">муниципального района </w:t>
            </w:r>
          </w:p>
          <w:p w:rsidR="004C44C5" w:rsidRPr="004C44C5" w:rsidRDefault="004C44C5" w:rsidP="004C44C5">
            <w:pPr>
              <w:jc w:val="center"/>
              <w:rPr>
                <w:rFonts w:ascii="Times New Roman" w:hAnsi="Times New Roman" w:cs="Times New Roman"/>
              </w:rPr>
            </w:pPr>
            <w:r>
              <w:rPr>
                <w:rFonts w:ascii="Times New Roman" w:hAnsi="Times New Roman" w:cs="Times New Roman"/>
              </w:rPr>
              <w:t>«Амгинский улус</w:t>
            </w:r>
            <w:r>
              <w:rPr>
                <w:rFonts w:ascii="Times New Roman" w:hAnsi="Times New Roman" w:cs="Times New Roman"/>
                <w:lang w:val="sr-Cyrl-CS"/>
              </w:rPr>
              <w:t xml:space="preserve"> </w:t>
            </w:r>
            <w:r>
              <w:rPr>
                <w:rFonts w:ascii="Times New Roman" w:hAnsi="Times New Roman" w:cs="Times New Roman"/>
              </w:rPr>
              <w:t>(район)»</w:t>
            </w:r>
          </w:p>
        </w:tc>
      </w:tr>
      <w:tr w:rsidR="001624D6" w:rsidRPr="00916CDD" w:rsidTr="004C44C5">
        <w:trPr>
          <w:trHeight w:val="1887"/>
        </w:trPr>
        <w:tc>
          <w:tcPr>
            <w:tcW w:w="4219" w:type="dxa"/>
            <w:tcBorders>
              <w:bottom w:val="single" w:sz="4" w:space="0" w:color="auto"/>
            </w:tcBorders>
          </w:tcPr>
          <w:p w:rsidR="001624D6" w:rsidRPr="00916CDD" w:rsidRDefault="001624D6" w:rsidP="00626583">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626583">
            <w:pPr>
              <w:rPr>
                <w:rFonts w:ascii="Times New Roman" w:hAnsi="Times New Roman" w:cs="Times New Roman"/>
              </w:rPr>
            </w:pPr>
          </w:p>
          <w:p w:rsidR="001624D6" w:rsidRPr="00916CDD" w:rsidRDefault="001624D6" w:rsidP="00626583">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bottom w:val="single" w:sz="4" w:space="0" w:color="auto"/>
            </w:tcBorders>
          </w:tcPr>
          <w:p w:rsidR="001624D6" w:rsidRPr="004C44C5" w:rsidRDefault="001624D6" w:rsidP="00626583">
            <w:pPr>
              <w:jc w:val="both"/>
              <w:rPr>
                <w:rFonts w:ascii="Times New Roman" w:hAnsi="Times New Roman" w:cs="Times New Roman"/>
              </w:rPr>
            </w:pPr>
            <w:r w:rsidRPr="004C44C5">
              <w:rPr>
                <w:rFonts w:ascii="Times New Roman" w:hAnsi="Times New Roman" w:cs="Times New Roman"/>
              </w:rPr>
              <w:t xml:space="preserve"> Амгинский улус, с. Амга ул.Ленина 44</w:t>
            </w: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rPr>
            </w:pPr>
            <w:r w:rsidRPr="004C44C5">
              <w:rPr>
                <w:rFonts w:ascii="Times New Roman" w:hAnsi="Times New Roman" w:cs="Times New Roman"/>
              </w:rPr>
              <w:t>4-12-47</w:t>
            </w:r>
          </w:p>
          <w:p w:rsidR="001624D6" w:rsidRPr="004C44C5" w:rsidRDefault="001624D6" w:rsidP="00626583">
            <w:pPr>
              <w:jc w:val="both"/>
              <w:rPr>
                <w:rFonts w:ascii="Times New Roman" w:hAnsi="Times New Roman" w:cs="Times New Roman"/>
              </w:rPr>
            </w:pPr>
          </w:p>
          <w:p w:rsidR="001624D6" w:rsidRPr="004C44C5" w:rsidRDefault="001624D6" w:rsidP="00626583">
            <w:pPr>
              <w:jc w:val="both"/>
              <w:rPr>
                <w:rFonts w:ascii="Times New Roman" w:hAnsi="Times New Roman" w:cs="Times New Roman"/>
                <w:lang w:val="sr-Cyrl-CS"/>
              </w:rPr>
            </w:pPr>
            <w:r w:rsidRPr="004C44C5">
              <w:rPr>
                <w:rFonts w:ascii="Times New Roman" w:hAnsi="Times New Roman" w:cs="Times New Roman"/>
                <w:lang w:val="en-US"/>
              </w:rPr>
              <w:t>shiviv@.bk.ru</w:t>
            </w:r>
          </w:p>
          <w:p w:rsidR="001624D6" w:rsidRPr="004C44C5" w:rsidRDefault="001624D6" w:rsidP="00626583">
            <w:pPr>
              <w:rPr>
                <w:rFonts w:ascii="Times New Roman" w:hAnsi="Times New Roman" w:cs="Times New Roman"/>
              </w:rPr>
            </w:pPr>
          </w:p>
        </w:tc>
      </w:tr>
      <w:tr w:rsidR="001624D6" w:rsidRPr="00916CDD" w:rsidTr="004C44C5">
        <w:trPr>
          <w:trHeight w:val="399"/>
        </w:trPr>
        <w:tc>
          <w:tcPr>
            <w:tcW w:w="4219" w:type="dxa"/>
            <w:tcBorders>
              <w:top w:val="single" w:sz="4" w:space="0" w:color="auto"/>
              <w:bottom w:val="single" w:sz="4" w:space="0" w:color="auto"/>
            </w:tcBorders>
          </w:tcPr>
          <w:p w:rsidR="001624D6" w:rsidRPr="00555300" w:rsidRDefault="001624D6" w:rsidP="004C44C5">
            <w:pPr>
              <w:rPr>
                <w:rFonts w:ascii="Times New Roman" w:hAnsi="Times New Roman" w:cs="Times New Roman"/>
                <w:lang w:val="sr-Cyrl-CS"/>
              </w:rPr>
            </w:pPr>
            <w:r>
              <w:rPr>
                <w:rFonts w:ascii="Times New Roman" w:hAnsi="Times New Roman" w:cs="Times New Roman"/>
                <w:lang w:val="sr-Cyrl-CS"/>
              </w:rPr>
              <w:t>Место осуществления образовательной деятельности</w:t>
            </w:r>
          </w:p>
        </w:tc>
        <w:tc>
          <w:tcPr>
            <w:tcW w:w="5352" w:type="dxa"/>
            <w:tcBorders>
              <w:top w:val="single" w:sz="4" w:space="0" w:color="auto"/>
              <w:bottom w:val="single" w:sz="4" w:space="0" w:color="auto"/>
            </w:tcBorders>
          </w:tcPr>
          <w:p w:rsidR="001624D6" w:rsidRPr="004C44C5" w:rsidRDefault="001624D6" w:rsidP="004C44C5">
            <w:pPr>
              <w:rPr>
                <w:rFonts w:ascii="Times New Roman" w:eastAsia="Calibri" w:hAnsi="Times New Roman" w:cs="Times New Roman"/>
              </w:rPr>
            </w:pPr>
            <w:r w:rsidRPr="004C44C5">
              <w:rPr>
                <w:rFonts w:ascii="Times New Roman" w:eastAsia="Calibri" w:hAnsi="Times New Roman" w:cs="Times New Roman"/>
              </w:rPr>
              <w:t>Муниципальное бюджетное общеобразовательное учреждение «</w:t>
            </w:r>
            <w:proofErr w:type="spellStart"/>
            <w:r w:rsidRPr="004C44C5">
              <w:rPr>
                <w:rFonts w:ascii="Times New Roman" w:eastAsia="Calibri" w:hAnsi="Times New Roman" w:cs="Times New Roman"/>
              </w:rPr>
              <w:t>Бетюнская</w:t>
            </w:r>
            <w:proofErr w:type="spellEnd"/>
            <w:r w:rsidRPr="004C44C5">
              <w:rPr>
                <w:rFonts w:ascii="Times New Roman" w:eastAsia="Calibri" w:hAnsi="Times New Roman" w:cs="Times New Roman"/>
              </w:rPr>
              <w:t xml:space="preserve"> средняя общеобразовательная школа имени Н. Е. Иванова с дополнительным обучением предметов </w:t>
            </w:r>
            <w:proofErr w:type="spellStart"/>
            <w:r w:rsidRPr="004C44C5">
              <w:rPr>
                <w:rFonts w:ascii="Times New Roman" w:eastAsia="Calibri" w:hAnsi="Times New Roman" w:cs="Times New Roman"/>
              </w:rPr>
              <w:t>агропрофилированного</w:t>
            </w:r>
            <w:proofErr w:type="spellEnd"/>
            <w:r w:rsidRPr="004C44C5">
              <w:rPr>
                <w:rFonts w:ascii="Times New Roman" w:eastAsia="Calibri" w:hAnsi="Times New Roman" w:cs="Times New Roman"/>
              </w:rPr>
              <w:t xml:space="preserve"> направления» МР «</w:t>
            </w:r>
            <w:proofErr w:type="spellStart"/>
            <w:r w:rsidRPr="004C44C5">
              <w:rPr>
                <w:rFonts w:ascii="Times New Roman" w:eastAsia="Calibri" w:hAnsi="Times New Roman" w:cs="Times New Roman"/>
              </w:rPr>
              <w:t>Амгинский</w:t>
            </w:r>
            <w:proofErr w:type="spellEnd"/>
            <w:r w:rsidRPr="004C44C5">
              <w:rPr>
                <w:rFonts w:ascii="Times New Roman" w:eastAsia="Calibri" w:hAnsi="Times New Roman" w:cs="Times New Roman"/>
              </w:rPr>
              <w:t xml:space="preserve"> улус (района)»</w:t>
            </w:r>
          </w:p>
          <w:p w:rsidR="001624D6" w:rsidRPr="004C44C5" w:rsidRDefault="001624D6" w:rsidP="004C44C5">
            <w:pPr>
              <w:rPr>
                <w:rFonts w:ascii="Times New Roman" w:hAnsi="Times New Roman" w:cs="Times New Roman"/>
              </w:rPr>
            </w:pPr>
            <w:r w:rsidRPr="004C44C5">
              <w:rPr>
                <w:rFonts w:ascii="Times New Roman" w:hAnsi="Times New Roman" w:cs="Times New Roman"/>
              </w:rPr>
              <w:t>Нестерова 68.1</w:t>
            </w:r>
          </w:p>
          <w:p w:rsidR="001624D6" w:rsidRPr="004C44C5" w:rsidRDefault="001624D6" w:rsidP="004C44C5">
            <w:pPr>
              <w:rPr>
                <w:rFonts w:ascii="Times New Roman" w:hAnsi="Times New Roman" w:cs="Times New Roman"/>
              </w:rPr>
            </w:pPr>
          </w:p>
        </w:tc>
      </w:tr>
      <w:tr w:rsidR="001624D6" w:rsidRPr="00916CDD" w:rsidTr="004C44C5">
        <w:trPr>
          <w:trHeight w:val="1865"/>
        </w:trPr>
        <w:tc>
          <w:tcPr>
            <w:tcW w:w="4219" w:type="dxa"/>
            <w:tcBorders>
              <w:top w:val="single" w:sz="4" w:space="0" w:color="auto"/>
            </w:tcBorders>
          </w:tcPr>
          <w:p w:rsidR="001624D6" w:rsidRPr="00916CDD" w:rsidRDefault="001624D6" w:rsidP="004C44C5">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top w:val="single" w:sz="4" w:space="0" w:color="auto"/>
            </w:tcBorders>
          </w:tcPr>
          <w:p w:rsidR="001624D6" w:rsidRPr="004C44C5" w:rsidRDefault="001624D6" w:rsidP="001624D6">
            <w:pPr>
              <w:jc w:val="both"/>
              <w:rPr>
                <w:rFonts w:ascii="Times New Roman" w:hAnsi="Times New Roman" w:cs="Times New Roman"/>
              </w:rPr>
            </w:pPr>
            <w:r w:rsidRPr="004C44C5">
              <w:rPr>
                <w:rFonts w:ascii="Times New Roman" w:hAnsi="Times New Roman" w:cs="Times New Roman"/>
              </w:rPr>
              <w:t xml:space="preserve"> Амгинский улус, с. </w:t>
            </w:r>
          </w:p>
        </w:tc>
      </w:tr>
      <w:tr w:rsidR="001624D6" w:rsidRPr="00916CDD" w:rsidTr="004C44C5">
        <w:tc>
          <w:tcPr>
            <w:tcW w:w="4219" w:type="dxa"/>
          </w:tcPr>
          <w:p w:rsidR="001624D6" w:rsidRDefault="001624D6" w:rsidP="004C44C5">
            <w:pPr>
              <w:rPr>
                <w:rFonts w:ascii="Times New Roman" w:hAnsi="Times New Roman" w:cs="Times New Roman"/>
                <w:lang w:val="sr-Cyrl-CS"/>
              </w:rPr>
            </w:pPr>
            <w:r>
              <w:rPr>
                <w:rFonts w:ascii="Times New Roman" w:hAnsi="Times New Roman" w:cs="Times New Roman"/>
                <w:lang w:val="sr-Cyrl-CS"/>
              </w:rPr>
              <w:t xml:space="preserve">Составитель </w:t>
            </w:r>
            <w:r>
              <w:rPr>
                <w:rFonts w:ascii="Times New Roman" w:hAnsi="Times New Roman" w:cs="Times New Roman"/>
              </w:rPr>
              <w:t xml:space="preserve"> программ</w:t>
            </w:r>
            <w:r>
              <w:rPr>
                <w:rFonts w:ascii="Times New Roman" w:hAnsi="Times New Roman" w:cs="Times New Roman"/>
                <w:lang w:val="sr-Cyrl-CS"/>
              </w:rPr>
              <w:t>ы</w:t>
            </w:r>
          </w:p>
          <w:p w:rsidR="001624D6" w:rsidRPr="00916CDD" w:rsidRDefault="001624D6" w:rsidP="004C44C5">
            <w:pPr>
              <w:rPr>
                <w:rFonts w:ascii="Times New Roman" w:hAnsi="Times New Roman" w:cs="Times New Roman"/>
              </w:rPr>
            </w:pPr>
            <w:r w:rsidRPr="00916CDD">
              <w:rPr>
                <w:rFonts w:ascii="Times New Roman" w:hAnsi="Times New Roman" w:cs="Times New Roman"/>
              </w:rPr>
              <w:t xml:space="preserve"> (ФИО, должность)</w:t>
            </w:r>
          </w:p>
        </w:tc>
        <w:tc>
          <w:tcPr>
            <w:tcW w:w="5352" w:type="dxa"/>
          </w:tcPr>
          <w:p w:rsidR="001624D6" w:rsidRDefault="001624D6" w:rsidP="004C44C5">
            <w:pPr>
              <w:rPr>
                <w:rFonts w:ascii="Times New Roman" w:hAnsi="Times New Roman" w:cs="Times New Roman"/>
                <w:lang w:val="sr-Cyrl-CS"/>
              </w:rPr>
            </w:pPr>
            <w:proofErr w:type="spellStart"/>
            <w:r w:rsidRPr="004C44C5">
              <w:rPr>
                <w:rFonts w:ascii="Times New Roman" w:hAnsi="Times New Roman" w:cs="Times New Roman"/>
              </w:rPr>
              <w:t>Лобанова.Любовь.Алексеевна</w:t>
            </w:r>
            <w:proofErr w:type="spellEnd"/>
            <w:r w:rsidRPr="004C44C5">
              <w:rPr>
                <w:rFonts w:ascii="Times New Roman" w:hAnsi="Times New Roman" w:cs="Times New Roman"/>
              </w:rPr>
              <w:t xml:space="preserve">, </w:t>
            </w:r>
          </w:p>
          <w:p w:rsidR="001624D6" w:rsidRPr="004C44C5" w:rsidRDefault="001624D6" w:rsidP="004C44C5">
            <w:pPr>
              <w:rPr>
                <w:rFonts w:ascii="Times New Roman" w:hAnsi="Times New Roman" w:cs="Times New Roman"/>
              </w:rPr>
            </w:pPr>
            <w:r w:rsidRPr="004C44C5">
              <w:rPr>
                <w:rFonts w:ascii="Times New Roman" w:hAnsi="Times New Roman" w:cs="Times New Roman"/>
              </w:rPr>
              <w:t>педагог дополнительного образования</w:t>
            </w:r>
          </w:p>
        </w:tc>
      </w:tr>
      <w:tr w:rsidR="001624D6" w:rsidRPr="00916CDD" w:rsidTr="004C44C5">
        <w:tc>
          <w:tcPr>
            <w:tcW w:w="4219" w:type="dxa"/>
          </w:tcPr>
          <w:p w:rsidR="001624D6" w:rsidRPr="00916CDD" w:rsidRDefault="001624D6" w:rsidP="004C44C5">
            <w:pPr>
              <w:rPr>
                <w:rFonts w:ascii="Times New Roman" w:hAnsi="Times New Roman" w:cs="Times New Roman"/>
              </w:rPr>
            </w:pPr>
            <w:proofErr w:type="spellStart"/>
            <w:r>
              <w:rPr>
                <w:rFonts w:ascii="Times New Roman" w:hAnsi="Times New Roman" w:cs="Times New Roman"/>
              </w:rPr>
              <w:t>Направлени</w:t>
            </w:r>
            <w:proofErr w:type="spellEnd"/>
            <w:r>
              <w:rPr>
                <w:rFonts w:ascii="Times New Roman" w:hAnsi="Times New Roman" w:cs="Times New Roman"/>
                <w:lang w:val="sr-Cyrl-CS"/>
              </w:rPr>
              <w:t xml:space="preserve">е </w:t>
            </w:r>
            <w:r w:rsidRPr="00916CDD">
              <w:rPr>
                <w:rFonts w:ascii="Times New Roman" w:hAnsi="Times New Roman" w:cs="Times New Roman"/>
              </w:rPr>
              <w:t xml:space="preserve"> программы</w:t>
            </w:r>
          </w:p>
        </w:tc>
        <w:tc>
          <w:tcPr>
            <w:tcW w:w="5352" w:type="dxa"/>
          </w:tcPr>
          <w:p w:rsidR="001624D6" w:rsidRPr="004C44C5" w:rsidRDefault="001624D6" w:rsidP="004C44C5">
            <w:pPr>
              <w:rPr>
                <w:rFonts w:ascii="Times New Roman" w:hAnsi="Times New Roman" w:cs="Times New Roman"/>
              </w:rPr>
            </w:pPr>
          </w:p>
          <w:p w:rsidR="001624D6" w:rsidRPr="004C44C5" w:rsidRDefault="001624D6" w:rsidP="004C44C5">
            <w:pPr>
              <w:rPr>
                <w:rFonts w:ascii="Times New Roman" w:hAnsi="Times New Roman" w:cs="Times New Roman"/>
              </w:rPr>
            </w:pPr>
            <w:r w:rsidRPr="004C44C5">
              <w:rPr>
                <w:rFonts w:ascii="Times New Roman" w:hAnsi="Times New Roman" w:cs="Times New Roman"/>
              </w:rPr>
              <w:t>Художественно-эстетическое</w:t>
            </w:r>
          </w:p>
        </w:tc>
      </w:tr>
    </w:tbl>
    <w:p w:rsidR="007D46EF" w:rsidRPr="00161E58" w:rsidRDefault="007D46EF"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Pr="004C44C5" w:rsidRDefault="004C44C5" w:rsidP="00981A55">
      <w:pPr>
        <w:pStyle w:val="20"/>
        <w:shd w:val="clear" w:color="auto" w:fill="auto"/>
        <w:spacing w:line="240" w:lineRule="auto"/>
        <w:ind w:left="284" w:hanging="284"/>
        <w:jc w:val="center"/>
        <w:rPr>
          <w:rStyle w:val="2105pt"/>
          <w:sz w:val="24"/>
          <w:szCs w:val="24"/>
          <w:lang w:val="sr-Cyrl-CS"/>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Pr="001624D6" w:rsidRDefault="00B1180D" w:rsidP="001624D6">
      <w:pPr>
        <w:pStyle w:val="20"/>
        <w:shd w:val="clear" w:color="auto" w:fill="auto"/>
        <w:spacing w:line="240" w:lineRule="auto"/>
        <w:rPr>
          <w:rStyle w:val="2105pt"/>
          <w:sz w:val="24"/>
          <w:szCs w:val="24"/>
          <w:lang w:val="sr-Cyrl-CS"/>
        </w:rPr>
      </w:pPr>
    </w:p>
    <w:p w:rsidR="001A40F6" w:rsidRDefault="001A40F6" w:rsidP="00B1180D">
      <w:pPr>
        <w:pStyle w:val="a3"/>
        <w:jc w:val="center"/>
        <w:rPr>
          <w:rStyle w:val="2105pt"/>
          <w:rFonts w:eastAsiaTheme="minorHAnsi"/>
          <w:sz w:val="24"/>
          <w:szCs w:val="24"/>
        </w:rPr>
      </w:pPr>
    </w:p>
    <w:p w:rsidR="00B1180D" w:rsidRPr="004C44C5" w:rsidRDefault="00B1180D" w:rsidP="00B1180D">
      <w:pPr>
        <w:pStyle w:val="a3"/>
        <w:jc w:val="center"/>
        <w:rPr>
          <w:rStyle w:val="2105pt"/>
          <w:rFonts w:eastAsiaTheme="minorHAnsi"/>
          <w:b w:val="0"/>
          <w:i w:val="0"/>
          <w:sz w:val="24"/>
          <w:szCs w:val="24"/>
        </w:rPr>
      </w:pPr>
      <w:r w:rsidRPr="004C44C5">
        <w:rPr>
          <w:rStyle w:val="2105pt"/>
          <w:rFonts w:eastAsiaTheme="minorHAnsi"/>
          <w:b w:val="0"/>
          <w:i w:val="0"/>
          <w:sz w:val="24"/>
          <w:szCs w:val="24"/>
        </w:rPr>
        <w:t>ПОЯСНИТЕЛЬНАЯ ЗАПИСКА</w:t>
      </w:r>
    </w:p>
    <w:p w:rsidR="00D14BE3" w:rsidRPr="004C44C5" w:rsidRDefault="00D14BE3" w:rsidP="00D14BE3">
      <w:pPr>
        <w:pStyle w:val="a6"/>
        <w:jc w:val="right"/>
      </w:pPr>
      <w:r w:rsidRPr="004C44C5">
        <w:rPr>
          <w:i/>
          <w:iCs/>
        </w:rPr>
        <w:t>«Если у вас есть талант, поделитесь им с другими! </w:t>
      </w:r>
      <w:r w:rsidRPr="004C44C5">
        <w:br/>
      </w:r>
      <w:r w:rsidRPr="004C44C5">
        <w:rPr>
          <w:i/>
          <w:iCs/>
        </w:rPr>
        <w:t>Если вы знаете, что сказать этому миру, скажите! </w:t>
      </w:r>
      <w:r w:rsidRPr="004C44C5">
        <w:br/>
      </w:r>
      <w:r w:rsidRPr="004C44C5">
        <w:rPr>
          <w:i/>
          <w:iCs/>
        </w:rPr>
        <w:t>Если ваша душа поёт, пойте!»</w:t>
      </w:r>
    </w:p>
    <w:p w:rsidR="00D14BE3" w:rsidRPr="004C44C5" w:rsidRDefault="00D14BE3" w:rsidP="00D14BE3">
      <w:pPr>
        <w:pStyle w:val="a6"/>
        <w:jc w:val="right"/>
      </w:pPr>
      <w:r w:rsidRPr="004C44C5">
        <w:rPr>
          <w:i/>
          <w:iCs/>
        </w:rPr>
        <w:t xml:space="preserve">Наталия </w:t>
      </w:r>
      <w:proofErr w:type="spellStart"/>
      <w:r w:rsidRPr="004C44C5">
        <w:rPr>
          <w:i/>
          <w:iCs/>
        </w:rPr>
        <w:t>Княжинская</w:t>
      </w:r>
      <w:proofErr w:type="spellEnd"/>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К общей проблеме совершенствования методов воспитании школьников относится и проблема поиска новых путей эстетического развития детей. Приобщение учащихся к музыкальному искусству через пение</w:t>
      </w:r>
      <w:r w:rsidR="001E541D" w:rsidRPr="004C44C5">
        <w:rPr>
          <w:rStyle w:val="2105pt"/>
          <w:rFonts w:eastAsiaTheme="minorHAnsi"/>
          <w:b w:val="0"/>
          <w:i w:val="0"/>
          <w:sz w:val="24"/>
          <w:szCs w:val="24"/>
          <w:lang w:val="sah-RU"/>
        </w:rPr>
        <w:t>,</w:t>
      </w:r>
      <w:r w:rsidRPr="004C44C5">
        <w:rPr>
          <w:rStyle w:val="2105pt"/>
          <w:rFonts w:eastAsiaTheme="minorHAnsi"/>
          <w:b w:val="0"/>
          <w:i w:val="0"/>
          <w:sz w:val="24"/>
          <w:szCs w:val="24"/>
        </w:rPr>
        <w:t xml:space="preserve"> как один из доступнейших видов музыкальной деятельности является важным средством улучшения их художественного и эстетического вкуса.</w:t>
      </w:r>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На современном этапе возрос интерес к новым музыкальным синтетическим жанрам, и одна из задач педагога состоит в том, чтобы помочь ребенку разобраться во всем</w:t>
      </w:r>
      <w:r w:rsidR="00AE6590" w:rsidRPr="004C44C5">
        <w:rPr>
          <w:rStyle w:val="2105pt"/>
          <w:rFonts w:eastAsiaTheme="minorHAnsi"/>
          <w:b w:val="0"/>
          <w:i w:val="0"/>
          <w:sz w:val="24"/>
          <w:szCs w:val="24"/>
        </w:rPr>
        <w:t xml:space="preserve"> многообразии музыкальной палитры и дать возможность каждому ученику проявить себя в разных видах музыкальной деятельности.</w:t>
      </w:r>
    </w:p>
    <w:p w:rsidR="00AE6590" w:rsidRPr="004C44C5" w:rsidRDefault="00AE6590"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Вокальное воспитание детей осуществляется главным образом на уроках музыки. Из-за ограниченности учебных часов данного предмета в образовательной школе реализация задач, связанных с развитием детского голоса, возможна при введении дополнительных кружков.</w:t>
      </w:r>
    </w:p>
    <w:p w:rsidR="00AE6590" w:rsidRPr="004C44C5" w:rsidRDefault="00AE6590"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 xml:space="preserve">Дополнительная </w:t>
      </w:r>
      <w:r w:rsidR="00532940">
        <w:rPr>
          <w:rStyle w:val="2105pt"/>
          <w:rFonts w:eastAsiaTheme="minorHAnsi"/>
          <w:b w:val="0"/>
          <w:i w:val="0"/>
          <w:sz w:val="24"/>
          <w:szCs w:val="24"/>
          <w:lang w:val="sr-Cyrl-CS"/>
        </w:rPr>
        <w:t>обще</w:t>
      </w:r>
      <w:r w:rsidRPr="004C44C5">
        <w:rPr>
          <w:rStyle w:val="2105pt"/>
          <w:rFonts w:eastAsiaTheme="minorHAnsi"/>
          <w:b w:val="0"/>
          <w:i w:val="0"/>
          <w:sz w:val="24"/>
          <w:szCs w:val="24"/>
        </w:rPr>
        <w:t>образовательная программа «Эстрадный вокал»</w:t>
      </w:r>
      <w:r w:rsidR="00861747" w:rsidRPr="004C44C5">
        <w:rPr>
          <w:rStyle w:val="2105pt"/>
          <w:rFonts w:eastAsiaTheme="minorHAnsi"/>
          <w:b w:val="0"/>
          <w:i w:val="0"/>
          <w:sz w:val="24"/>
          <w:szCs w:val="24"/>
        </w:rPr>
        <w:t xml:space="preserve"> </w:t>
      </w:r>
      <w:r w:rsidRPr="004C44C5">
        <w:rPr>
          <w:rStyle w:val="2105pt"/>
          <w:rFonts w:eastAsiaTheme="minorHAnsi"/>
          <w:b w:val="0"/>
          <w:i w:val="0"/>
          <w:sz w:val="24"/>
          <w:szCs w:val="24"/>
        </w:rPr>
        <w:t>по содержа</w:t>
      </w:r>
      <w:r w:rsidR="001E541D" w:rsidRPr="004C44C5">
        <w:rPr>
          <w:rStyle w:val="2105pt"/>
          <w:rFonts w:eastAsiaTheme="minorHAnsi"/>
          <w:b w:val="0"/>
          <w:i w:val="0"/>
          <w:sz w:val="24"/>
          <w:szCs w:val="24"/>
        </w:rPr>
        <w:t>тельной</w:t>
      </w:r>
      <w:r w:rsidR="001E541D" w:rsidRPr="004C44C5">
        <w:rPr>
          <w:rStyle w:val="2105pt"/>
          <w:rFonts w:eastAsiaTheme="minorHAnsi"/>
          <w:b w:val="0"/>
          <w:i w:val="0"/>
          <w:sz w:val="24"/>
          <w:szCs w:val="24"/>
          <w:lang w:val="sah-RU"/>
        </w:rPr>
        <w:t xml:space="preserve">, </w:t>
      </w:r>
      <w:r w:rsidRPr="004C44C5">
        <w:rPr>
          <w:rStyle w:val="2105pt"/>
          <w:rFonts w:eastAsiaTheme="minorHAnsi"/>
          <w:b w:val="0"/>
          <w:i w:val="0"/>
          <w:sz w:val="24"/>
          <w:szCs w:val="24"/>
        </w:rPr>
        <w:t>тематической направ</w:t>
      </w:r>
      <w:r w:rsidR="00861747" w:rsidRPr="004C44C5">
        <w:rPr>
          <w:rStyle w:val="2105pt"/>
          <w:rFonts w:eastAsiaTheme="minorHAnsi"/>
          <w:b w:val="0"/>
          <w:i w:val="0"/>
          <w:sz w:val="24"/>
          <w:szCs w:val="24"/>
        </w:rPr>
        <w:t xml:space="preserve">ленности является – </w:t>
      </w:r>
      <w:r w:rsidRPr="004C44C5">
        <w:rPr>
          <w:rStyle w:val="2105pt"/>
          <w:rFonts w:eastAsiaTheme="minorHAnsi"/>
          <w:b w:val="0"/>
          <w:i w:val="0"/>
          <w:sz w:val="24"/>
          <w:szCs w:val="24"/>
        </w:rPr>
        <w:t>художественно</w:t>
      </w:r>
      <w:r w:rsidR="00861747" w:rsidRPr="004C44C5">
        <w:rPr>
          <w:rStyle w:val="2105pt"/>
          <w:rFonts w:eastAsiaTheme="minorHAnsi"/>
          <w:b w:val="0"/>
          <w:i w:val="0"/>
          <w:sz w:val="24"/>
          <w:szCs w:val="24"/>
        </w:rPr>
        <w:t>-</w:t>
      </w:r>
      <w:proofErr w:type="spellStart"/>
      <w:r w:rsidR="00861747" w:rsidRPr="004C44C5">
        <w:rPr>
          <w:rStyle w:val="2105pt"/>
          <w:rFonts w:eastAsiaTheme="minorHAnsi"/>
          <w:b w:val="0"/>
          <w:i w:val="0"/>
          <w:sz w:val="24"/>
          <w:szCs w:val="24"/>
        </w:rPr>
        <w:t>эстетическ</w:t>
      </w:r>
      <w:proofErr w:type="spellEnd"/>
      <w:r w:rsidR="001E541D" w:rsidRPr="004C44C5">
        <w:rPr>
          <w:rStyle w:val="2105pt"/>
          <w:rFonts w:eastAsiaTheme="minorHAnsi"/>
          <w:b w:val="0"/>
          <w:i w:val="0"/>
          <w:sz w:val="24"/>
          <w:szCs w:val="24"/>
          <w:lang w:val="sah-RU"/>
        </w:rPr>
        <w:t>ой</w:t>
      </w:r>
      <w:r w:rsidR="001E541D" w:rsidRPr="004C44C5">
        <w:rPr>
          <w:rStyle w:val="2105pt"/>
          <w:rFonts w:eastAsiaTheme="minorHAnsi"/>
          <w:b w:val="0"/>
          <w:i w:val="0"/>
          <w:sz w:val="24"/>
          <w:szCs w:val="24"/>
        </w:rPr>
        <w:t xml:space="preserve">; </w:t>
      </w:r>
      <w:r w:rsidRPr="004C44C5">
        <w:rPr>
          <w:rStyle w:val="2105pt"/>
          <w:rFonts w:eastAsiaTheme="minorHAnsi"/>
          <w:b w:val="0"/>
          <w:i w:val="0"/>
          <w:sz w:val="24"/>
          <w:szCs w:val="24"/>
        </w:rPr>
        <w:t>по функциональному предназначению – учебно-познавательной; по форме организации – групповой; по времени организации – трехгодичной.</w:t>
      </w:r>
    </w:p>
    <w:p w:rsidR="00BC2181" w:rsidRPr="004C44C5" w:rsidRDefault="00BC2181" w:rsidP="00BC2181">
      <w:pPr>
        <w:pStyle w:val="a3"/>
        <w:jc w:val="both"/>
        <w:rPr>
          <w:rFonts w:ascii="Times New Roman" w:hAnsi="Times New Roman" w:cs="Times New Roman"/>
          <w:sz w:val="24"/>
          <w:szCs w:val="24"/>
        </w:rPr>
      </w:pPr>
    </w:p>
    <w:p w:rsidR="00BC2181" w:rsidRPr="004C44C5" w:rsidRDefault="001E541D" w:rsidP="001E541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АКТУАЛЬНОСТЬ </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r w:rsidR="007779F9" w:rsidRPr="004C44C5">
        <w:rPr>
          <w:rFonts w:ascii="Times New Roman" w:hAnsi="Times New Roman" w:cs="Times New Roman"/>
          <w:sz w:val="24"/>
          <w:szCs w:val="24"/>
        </w:rPr>
        <w:t>–</w:t>
      </w:r>
      <w:r w:rsidRPr="004C44C5">
        <w:rPr>
          <w:rFonts w:ascii="Times New Roman" w:hAnsi="Times New Roman" w:cs="Times New Roman"/>
          <w:sz w:val="24"/>
          <w:szCs w:val="24"/>
        </w:rPr>
        <w:t xml:space="preserve"> это путь через игру, фантазирование.</w:t>
      </w:r>
    </w:p>
    <w:p w:rsidR="00FC6DC8" w:rsidRPr="004C44C5" w:rsidRDefault="00BC2181" w:rsidP="00FC6DC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4C44C5">
        <w:rPr>
          <w:rFonts w:ascii="Times New Roman" w:hAnsi="Times New Roman" w:cs="Times New Roman"/>
          <w:sz w:val="24"/>
          <w:szCs w:val="24"/>
        </w:rPr>
        <w:t>самореализоваться</w:t>
      </w:r>
      <w:proofErr w:type="spellEnd"/>
      <w:r w:rsidRPr="004C44C5">
        <w:rPr>
          <w:rFonts w:ascii="Times New Roman" w:hAnsi="Times New Roman" w:cs="Times New Roman"/>
          <w:sz w:val="24"/>
          <w:szCs w:val="24"/>
        </w:rPr>
        <w:t xml:space="preserve"> в творчестве, научиться голосом передавать внутреннее эмоциональное состояние, разработана программа дополнительного образования детей «Эстрадный вокал».</w:t>
      </w:r>
      <w:r w:rsidR="00FC6DC8" w:rsidRPr="004C44C5">
        <w:rPr>
          <w:rFonts w:ascii="Times New Roman" w:hAnsi="Times New Roman" w:cs="Times New Roman"/>
          <w:sz w:val="24"/>
          <w:szCs w:val="24"/>
        </w:rPr>
        <w:t xml:space="preserve"> </w:t>
      </w:r>
    </w:p>
    <w:p w:rsidR="00FC6DC8" w:rsidRPr="004C44C5" w:rsidRDefault="00FC6DC8" w:rsidP="00FC6DC8">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Новизна программы. </w:t>
      </w:r>
      <w:r w:rsidRPr="004C44C5">
        <w:rPr>
          <w:rFonts w:ascii="Times New Roman" w:hAnsi="Times New Roman" w:cs="Times New Roman"/>
          <w:sz w:val="24"/>
          <w:szCs w:val="24"/>
        </w:rPr>
        <w:t>Особенность программы «Эстрадный вокал»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BC2181" w:rsidRPr="004C44C5" w:rsidRDefault="00FC6DC8"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данных условиях программа «Эстрадный вокал»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BC2181" w:rsidRPr="004C44C5" w:rsidRDefault="00BC2181" w:rsidP="00BC2181">
      <w:pPr>
        <w:pStyle w:val="a3"/>
        <w:jc w:val="center"/>
        <w:rPr>
          <w:rFonts w:ascii="Times New Roman" w:hAnsi="Times New Roman" w:cs="Times New Roman"/>
          <w:i/>
          <w:sz w:val="24"/>
          <w:szCs w:val="24"/>
        </w:rPr>
      </w:pPr>
    </w:p>
    <w:p w:rsidR="00D53B78" w:rsidRDefault="00D53B78"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Pr="001624D6" w:rsidRDefault="001624D6" w:rsidP="001E541D">
      <w:pPr>
        <w:pStyle w:val="a3"/>
        <w:jc w:val="center"/>
        <w:rPr>
          <w:rFonts w:ascii="Times New Roman" w:hAnsi="Times New Roman" w:cs="Times New Roman"/>
          <w:sz w:val="24"/>
          <w:szCs w:val="24"/>
          <w:lang w:val="sr-Cyrl-CS"/>
        </w:rPr>
      </w:pPr>
    </w:p>
    <w:p w:rsidR="00D53B78" w:rsidRPr="004C44C5" w:rsidRDefault="00D53B78" w:rsidP="001E541D">
      <w:pPr>
        <w:pStyle w:val="a3"/>
        <w:jc w:val="center"/>
        <w:rPr>
          <w:rFonts w:ascii="Times New Roman" w:hAnsi="Times New Roman" w:cs="Times New Roman"/>
          <w:sz w:val="24"/>
          <w:szCs w:val="24"/>
          <w:lang w:val="sah-RU"/>
        </w:rPr>
      </w:pPr>
    </w:p>
    <w:p w:rsidR="00BC2181" w:rsidRPr="004C44C5" w:rsidRDefault="001E541D" w:rsidP="001E541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lastRenderedPageBreak/>
        <w:t>ПЕДАГОГИЧЕСКАЯ ЦЕЛЕСООБРАЗНОСТЬ</w:t>
      </w:r>
    </w:p>
    <w:p w:rsidR="001E541D" w:rsidRPr="004C44C5" w:rsidRDefault="001E541D" w:rsidP="001E541D">
      <w:pPr>
        <w:pStyle w:val="a3"/>
        <w:jc w:val="center"/>
        <w:rPr>
          <w:rFonts w:ascii="Times New Roman" w:hAnsi="Times New Roman" w:cs="Times New Roman"/>
          <w:sz w:val="24"/>
          <w:szCs w:val="24"/>
          <w:lang w:val="sah-RU"/>
        </w:rPr>
      </w:pPr>
    </w:p>
    <w:p w:rsidR="001E541D"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детей всех возрастов занятия в кружке «Эстрадный вокал» – это источник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w:t>
      </w:r>
      <w:r w:rsidR="001E541D" w:rsidRPr="004C44C5">
        <w:rPr>
          <w:rFonts w:ascii="Times New Roman" w:hAnsi="Times New Roman" w:cs="Times New Roman"/>
          <w:sz w:val="24"/>
          <w:szCs w:val="24"/>
        </w:rPr>
        <w:t>евческого голоса</w:t>
      </w:r>
      <w:r w:rsidRPr="004C44C5">
        <w:rPr>
          <w:rFonts w:ascii="Times New Roman" w:hAnsi="Times New Roman" w:cs="Times New Roman"/>
          <w:sz w:val="24"/>
          <w:szCs w:val="24"/>
        </w:rPr>
        <w:t>, навыки следования дирижерским указаниям; слуховые навыки (навыки слухового контроля и самоконтроля за качеством своего вокального звучания).</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Со временем пение становится для ребенка эстетической ценностью, которая будет обогащать всю его дальнейшую жизнь.</w:t>
      </w:r>
    </w:p>
    <w:p w:rsidR="00FE2CBF" w:rsidRPr="004C44C5" w:rsidRDefault="00FE2CBF" w:rsidP="00BC2181">
      <w:pPr>
        <w:pStyle w:val="a3"/>
        <w:ind w:firstLine="708"/>
        <w:jc w:val="both"/>
        <w:rPr>
          <w:rFonts w:ascii="Times New Roman" w:hAnsi="Times New Roman" w:cs="Times New Roman"/>
          <w:sz w:val="24"/>
          <w:szCs w:val="24"/>
        </w:rPr>
      </w:pPr>
    </w:p>
    <w:p w:rsidR="00FE2CBF" w:rsidRPr="004C44C5" w:rsidRDefault="00FE2CBF" w:rsidP="00FE2CBF">
      <w:pPr>
        <w:pStyle w:val="a3"/>
        <w:jc w:val="center"/>
        <w:rPr>
          <w:rFonts w:ascii="Times New Roman" w:hAnsi="Times New Roman" w:cs="Times New Roman"/>
          <w:sz w:val="24"/>
          <w:szCs w:val="24"/>
        </w:rPr>
      </w:pPr>
      <w:r w:rsidRPr="004C44C5">
        <w:rPr>
          <w:rFonts w:ascii="Times New Roman" w:hAnsi="Times New Roman" w:cs="Times New Roman"/>
          <w:sz w:val="24"/>
          <w:szCs w:val="24"/>
        </w:rPr>
        <w:t>ЦЕЛЬ:</w:t>
      </w:r>
    </w:p>
    <w:p w:rsidR="004B370C" w:rsidRPr="004B370C" w:rsidRDefault="008B4D2C" w:rsidP="00FE2CBF">
      <w:pPr>
        <w:pStyle w:val="a3"/>
        <w:ind w:firstLine="708"/>
        <w:jc w:val="both"/>
        <w:rPr>
          <w:rFonts w:ascii="Times New Roman" w:hAnsi="Times New Roman" w:cs="Times New Roman"/>
          <w:sz w:val="24"/>
          <w:szCs w:val="24"/>
          <w:lang w:val="sr-Cyrl-CS"/>
        </w:rPr>
      </w:pPr>
      <w:r w:rsidRPr="004C44C5">
        <w:rPr>
          <w:rFonts w:ascii="Times New Roman" w:hAnsi="Times New Roman" w:cs="Times New Roman"/>
          <w:sz w:val="24"/>
          <w:szCs w:val="24"/>
        </w:rPr>
        <w:t xml:space="preserve">Целью программы является </w:t>
      </w:r>
      <w:r w:rsidR="004B370C" w:rsidRPr="004B370C">
        <w:rPr>
          <w:rFonts w:ascii="Times New Roman" w:hAnsi="Times New Roman" w:cs="Times New Roman"/>
          <w:sz w:val="24"/>
          <w:szCs w:val="24"/>
        </w:rPr>
        <w:t>создание условий для развития и реализации творческого потенциала обучающихся в области эстрадного вокального пения и музыкальной культуры, обучение вокально-техническим и музыкальным навыкам</w:t>
      </w:r>
      <w:r w:rsidR="004B370C">
        <w:rPr>
          <w:rFonts w:ascii="Times New Roman" w:hAnsi="Times New Roman" w:cs="Times New Roman"/>
          <w:sz w:val="24"/>
          <w:szCs w:val="24"/>
          <w:lang w:val="sr-Cyrl-CS"/>
        </w:rPr>
        <w:t>.</w:t>
      </w:r>
    </w:p>
    <w:p w:rsidR="008B4D2C" w:rsidRPr="004C44C5" w:rsidRDefault="008B4D2C" w:rsidP="00FE2CBF">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ходе достижения цели предполагается решение следующих основных задач:</w:t>
      </w:r>
    </w:p>
    <w:p w:rsidR="00FE2CBF" w:rsidRPr="004C44C5" w:rsidRDefault="00FE2CBF" w:rsidP="00FE2CBF">
      <w:pPr>
        <w:pStyle w:val="a3"/>
        <w:jc w:val="center"/>
        <w:rPr>
          <w:rFonts w:ascii="Times New Roman" w:hAnsi="Times New Roman" w:cs="Times New Roman"/>
          <w:sz w:val="24"/>
          <w:szCs w:val="24"/>
        </w:rPr>
      </w:pPr>
      <w:r w:rsidRPr="004C44C5">
        <w:rPr>
          <w:rFonts w:ascii="Times New Roman" w:hAnsi="Times New Roman" w:cs="Times New Roman"/>
          <w:sz w:val="24"/>
          <w:szCs w:val="24"/>
        </w:rPr>
        <w:t>ЗАДАЧИ:</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устойчивого интереса к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выразительному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певческим навыкам;</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слуха и голоса детей;</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голосового аппарата;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музыкальных способностей: ладового чувства, музыкально-слуховых представлений, чувства ритма;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Сохранение и укрепление психического здоровья детей;</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Приобщение к концертной деятельности (участие в конкурсах и фестивалях детского творчества);</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Создание комфортного психологического климата, благоприятной ситуации успеха.</w:t>
      </w:r>
    </w:p>
    <w:p w:rsidR="007D46EF" w:rsidRPr="004C44C5" w:rsidRDefault="007D46EF" w:rsidP="00F31E38">
      <w:pPr>
        <w:shd w:val="clear" w:color="auto" w:fill="FFFFFF"/>
        <w:spacing w:line="240" w:lineRule="auto"/>
        <w:jc w:val="center"/>
        <w:rPr>
          <w:rFonts w:ascii="Times New Roman" w:eastAsia="Times New Roman" w:hAnsi="Times New Roman" w:cs="Times New Roman"/>
          <w:bCs/>
          <w:iCs/>
          <w:sz w:val="24"/>
          <w:szCs w:val="24"/>
        </w:rPr>
      </w:pPr>
    </w:p>
    <w:p w:rsidR="00FE2CBF" w:rsidRPr="004C44C5" w:rsidRDefault="00FE2CBF" w:rsidP="00F31E38">
      <w:pPr>
        <w:shd w:val="clear" w:color="auto" w:fill="FFFFFF"/>
        <w:spacing w:line="240" w:lineRule="auto"/>
        <w:jc w:val="center"/>
        <w:rPr>
          <w:rFonts w:ascii="Times New Roman" w:eastAsiaTheme="minorHAnsi" w:hAnsi="Times New Roman" w:cs="Times New Roman"/>
          <w:sz w:val="24"/>
          <w:szCs w:val="24"/>
          <w:lang w:eastAsia="en-US"/>
        </w:rPr>
      </w:pPr>
      <w:r w:rsidRPr="004C44C5">
        <w:rPr>
          <w:rFonts w:ascii="Times New Roman" w:eastAsia="Times New Roman" w:hAnsi="Times New Roman" w:cs="Times New Roman"/>
          <w:bCs/>
          <w:iCs/>
          <w:sz w:val="24"/>
          <w:szCs w:val="24"/>
        </w:rPr>
        <w:t>ОТЛИЧИТЕЛЬНЫЕ ОСОБЕННОСТИ</w:t>
      </w:r>
    </w:p>
    <w:p w:rsidR="00F31E38" w:rsidRPr="004C44C5" w:rsidRDefault="00F31E38" w:rsidP="00F31E38">
      <w:pPr>
        <w:pStyle w:val="a3"/>
        <w:jc w:val="both"/>
        <w:rPr>
          <w:rFonts w:ascii="Times New Roman" w:hAnsi="Times New Roman" w:cs="Times New Roman"/>
          <w:sz w:val="24"/>
          <w:szCs w:val="24"/>
        </w:rPr>
      </w:pPr>
      <w:r w:rsidRPr="004C44C5">
        <w:rPr>
          <w:rFonts w:ascii="Times New Roman" w:hAnsi="Times New Roman" w:cs="Times New Roman"/>
          <w:bCs/>
          <w:sz w:val="24"/>
          <w:szCs w:val="24"/>
        </w:rPr>
        <w:t>Данная программа</w:t>
      </w:r>
      <w:r w:rsidRPr="004C44C5">
        <w:rPr>
          <w:rFonts w:ascii="Times New Roman" w:hAnsi="Times New Roman" w:cs="Times New Roman"/>
          <w:sz w:val="24"/>
          <w:szCs w:val="24"/>
        </w:rPr>
        <w:t>:</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она ориентирована на развитие творческого потенциала и музыкальных способностей школьников </w:t>
      </w:r>
      <w:r w:rsidR="007D46EF" w:rsidRPr="004C44C5">
        <w:rPr>
          <w:rFonts w:ascii="Times New Roman" w:hAnsi="Times New Roman" w:cs="Times New Roman"/>
          <w:sz w:val="24"/>
          <w:szCs w:val="24"/>
        </w:rPr>
        <w:t xml:space="preserve">двух </w:t>
      </w:r>
      <w:r w:rsidRPr="004C44C5">
        <w:rPr>
          <w:rFonts w:ascii="Times New Roman" w:hAnsi="Times New Roman" w:cs="Times New Roman"/>
          <w:sz w:val="24"/>
          <w:szCs w:val="24"/>
        </w:rPr>
        <w:t>возрастных групп в вокальной студии за 3 года обучения;</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включает в занятия упражнений дыхательной гимнастики по методике А.Н. Стрельниковой;</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применяет речевых игр и упражнений, которые разработаны по 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использует игровые задания, что повышает мотивацию детей к занятиям, развивает их познавательную активность;</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знакомит с национальными особенностями музыкального колорита родного края;</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 для учащихся с яркими вокальными способностями предусмотрена </w:t>
      </w:r>
      <w:proofErr w:type="spellStart"/>
      <w:r w:rsidRPr="004C44C5">
        <w:rPr>
          <w:rFonts w:ascii="Times New Roman" w:hAnsi="Times New Roman" w:cs="Times New Roman"/>
          <w:sz w:val="24"/>
          <w:szCs w:val="24"/>
        </w:rPr>
        <w:t>профориентационная</w:t>
      </w:r>
      <w:proofErr w:type="spellEnd"/>
      <w:r w:rsidRPr="004C44C5">
        <w:rPr>
          <w:rFonts w:ascii="Times New Roman" w:hAnsi="Times New Roman" w:cs="Times New Roman"/>
          <w:sz w:val="24"/>
          <w:szCs w:val="24"/>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F31E38" w:rsidRPr="004C44C5" w:rsidRDefault="00F31E38" w:rsidP="00F31E3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CF22EF" w:rsidRPr="004C44C5" w:rsidRDefault="00CF22EF" w:rsidP="00CF22EF">
      <w:pPr>
        <w:shd w:val="clear" w:color="auto" w:fill="FFFFFF"/>
        <w:spacing w:line="240" w:lineRule="auto"/>
        <w:jc w:val="both"/>
        <w:rPr>
          <w:rFonts w:ascii="Times New Roman" w:eastAsia="Times New Roman" w:hAnsi="Times New Roman" w:cs="Times New Roman"/>
          <w:bCs/>
          <w:iCs/>
          <w:sz w:val="24"/>
          <w:szCs w:val="24"/>
        </w:rPr>
      </w:pPr>
    </w:p>
    <w:p w:rsidR="00CF22EF" w:rsidRPr="004C44C5" w:rsidRDefault="00CF22EF" w:rsidP="00CF22EF">
      <w:pPr>
        <w:shd w:val="clear" w:color="auto" w:fill="FFFFFF"/>
        <w:spacing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АДРЕСАТ ПРОГРАММЫ</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рассчитана на две</w:t>
      </w:r>
      <w:r w:rsidR="001E541D" w:rsidRPr="004C44C5">
        <w:rPr>
          <w:rFonts w:ascii="Times New Roman" w:hAnsi="Times New Roman" w:cs="Times New Roman"/>
          <w:sz w:val="24"/>
          <w:szCs w:val="24"/>
        </w:rPr>
        <w:t xml:space="preserve"> </w:t>
      </w:r>
      <w:r w:rsidR="007D46EF" w:rsidRPr="004C44C5">
        <w:rPr>
          <w:rFonts w:ascii="Times New Roman" w:hAnsi="Times New Roman" w:cs="Times New Roman"/>
          <w:sz w:val="24"/>
          <w:szCs w:val="24"/>
        </w:rPr>
        <w:t>возрастные</w:t>
      </w:r>
      <w:r w:rsidR="001E541D" w:rsidRPr="004C44C5">
        <w:rPr>
          <w:rFonts w:ascii="Times New Roman" w:hAnsi="Times New Roman" w:cs="Times New Roman"/>
          <w:sz w:val="24"/>
          <w:szCs w:val="24"/>
          <w:lang w:val="sah-RU"/>
        </w:rPr>
        <w:t>е</w:t>
      </w:r>
      <w:r w:rsidRPr="004C44C5">
        <w:rPr>
          <w:rFonts w:ascii="Times New Roman" w:hAnsi="Times New Roman" w:cs="Times New Roman"/>
          <w:sz w:val="24"/>
          <w:szCs w:val="24"/>
        </w:rPr>
        <w:t xml:space="preserve"> группы</w:t>
      </w:r>
      <w:r w:rsidR="007D46EF" w:rsidRPr="004C44C5">
        <w:rPr>
          <w:rFonts w:ascii="Times New Roman" w:hAnsi="Times New Roman" w:cs="Times New Roman"/>
          <w:sz w:val="24"/>
          <w:szCs w:val="24"/>
        </w:rPr>
        <w:t xml:space="preserve"> и индивидуальной группы</w:t>
      </w:r>
      <w:r w:rsidRPr="004C44C5">
        <w:rPr>
          <w:rFonts w:ascii="Times New Roman" w:hAnsi="Times New Roman" w:cs="Times New Roman"/>
          <w:sz w:val="24"/>
          <w:szCs w:val="24"/>
        </w:rPr>
        <w:t>:</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bCs/>
          <w:sz w:val="24"/>
          <w:szCs w:val="24"/>
        </w:rPr>
        <w:t>Младшая группа</w:t>
      </w:r>
      <w:r w:rsidR="00C00DEC" w:rsidRPr="004C44C5">
        <w:rPr>
          <w:rFonts w:ascii="Times New Roman" w:hAnsi="Times New Roman" w:cs="Times New Roman"/>
          <w:sz w:val="24"/>
          <w:szCs w:val="24"/>
        </w:rPr>
        <w:t> – это дети 7</w:t>
      </w:r>
      <w:r w:rsidRPr="004C44C5">
        <w:rPr>
          <w:rFonts w:ascii="Times New Roman" w:hAnsi="Times New Roman" w:cs="Times New Roman"/>
          <w:sz w:val="24"/>
          <w:szCs w:val="24"/>
        </w:rPr>
        <w:t xml:space="preserve"> – 10лет,</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С</w:t>
      </w:r>
      <w:r w:rsidRPr="004C44C5">
        <w:rPr>
          <w:rFonts w:ascii="Times New Roman" w:hAnsi="Times New Roman" w:cs="Times New Roman"/>
          <w:bCs/>
          <w:sz w:val="24"/>
          <w:szCs w:val="24"/>
        </w:rPr>
        <w:t>редняя группа</w:t>
      </w:r>
      <w:r w:rsidRPr="004C44C5">
        <w:rPr>
          <w:rFonts w:ascii="Times New Roman" w:hAnsi="Times New Roman" w:cs="Times New Roman"/>
          <w:sz w:val="24"/>
          <w:szCs w:val="24"/>
        </w:rPr>
        <w:t> – дети 11 – 15 лет</w:t>
      </w:r>
      <w:r w:rsidR="007D46EF" w:rsidRPr="004C44C5">
        <w:rPr>
          <w:rFonts w:ascii="Times New Roman" w:hAnsi="Times New Roman" w:cs="Times New Roman"/>
          <w:sz w:val="24"/>
          <w:szCs w:val="24"/>
        </w:rPr>
        <w:t>,</w:t>
      </w:r>
    </w:p>
    <w:p w:rsidR="007D46EF" w:rsidRPr="004C44C5" w:rsidRDefault="007D46EF"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Индивидуальная группа.</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Условиями отбора детей в вокальный кружок являются: их желание заниматься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Основными требованиями, предъявляемыми </w:t>
      </w:r>
      <w:proofErr w:type="gramStart"/>
      <w:r w:rsidRPr="004C44C5">
        <w:rPr>
          <w:rFonts w:ascii="Times New Roman" w:hAnsi="Times New Roman" w:cs="Times New Roman"/>
          <w:sz w:val="24"/>
          <w:szCs w:val="24"/>
        </w:rPr>
        <w:t>к обучающимся</w:t>
      </w:r>
      <w:proofErr w:type="gramEnd"/>
      <w:r w:rsidRPr="004C44C5">
        <w:rPr>
          <w:rFonts w:ascii="Times New Roman" w:hAnsi="Times New Roman" w:cs="Times New Roman"/>
          <w:sz w:val="24"/>
          <w:szCs w:val="24"/>
        </w:rPr>
        <w:t xml:space="preserve"> являются:</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регулярное посещение занятий,</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трудолюбие,</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добросовестность,</w:t>
      </w:r>
    </w:p>
    <w:p w:rsidR="0088586E"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доброжелательное отношение друг к другу.</w:t>
      </w:r>
    </w:p>
    <w:p w:rsidR="00245543" w:rsidRPr="004C44C5" w:rsidRDefault="00245543" w:rsidP="0088586E">
      <w:pPr>
        <w:shd w:val="clear" w:color="auto" w:fill="FFFFFF"/>
        <w:spacing w:line="240" w:lineRule="auto"/>
        <w:jc w:val="center"/>
        <w:rPr>
          <w:rFonts w:ascii="Times New Roman" w:eastAsia="Times New Roman" w:hAnsi="Times New Roman" w:cs="Times New Roman"/>
          <w:bCs/>
          <w:iCs/>
          <w:sz w:val="24"/>
          <w:szCs w:val="24"/>
        </w:rPr>
      </w:pPr>
    </w:p>
    <w:p w:rsidR="0088586E" w:rsidRPr="004C44C5" w:rsidRDefault="0088586E" w:rsidP="0088586E">
      <w:pPr>
        <w:shd w:val="clear" w:color="auto" w:fill="FFFFFF"/>
        <w:spacing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ФОРМЫ ОБУЧЕНИЯ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Занятия могут проходить со всем коллективом, по подгруппам, индивидуально.</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Беседа</w:t>
      </w:r>
      <w:r w:rsidRPr="004C44C5">
        <w:rPr>
          <w:rFonts w:ascii="Times New Roman" w:hAnsi="Times New Roman" w:cs="Times New Roman"/>
          <w:i/>
          <w:iCs/>
          <w:sz w:val="24"/>
          <w:szCs w:val="24"/>
        </w:rPr>
        <w:t>,</w:t>
      </w:r>
      <w:r w:rsidRPr="004C44C5">
        <w:rPr>
          <w:rFonts w:ascii="Times New Roman" w:hAnsi="Times New Roman" w:cs="Times New Roman"/>
          <w:sz w:val="24"/>
          <w:szCs w:val="24"/>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 xml:space="preserve">Практические занятия, </w:t>
      </w:r>
      <w:r w:rsidRPr="004C44C5">
        <w:rPr>
          <w:rFonts w:ascii="Times New Roman" w:hAnsi="Times New Roman" w:cs="Times New Roman"/>
          <w:sz w:val="24"/>
          <w:szCs w:val="24"/>
        </w:rPr>
        <w:t>где дети осваивают музыкальную грамоту, разучивают песни композиторов-классиков, современных композиторов.</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 xml:space="preserve">Занятие-постановка, репетиция –  </w:t>
      </w:r>
      <w:r w:rsidRPr="004C44C5">
        <w:rPr>
          <w:rFonts w:ascii="Times New Roman" w:hAnsi="Times New Roman" w:cs="Times New Roman"/>
          <w:sz w:val="24"/>
          <w:szCs w:val="24"/>
        </w:rPr>
        <w:t>отрабатываются концертные номера, развиваются актерские способности детей.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Заключительное занятие</w:t>
      </w:r>
      <w:r w:rsidRPr="004C44C5">
        <w:rPr>
          <w:rFonts w:ascii="Times New Roman" w:hAnsi="Times New Roman" w:cs="Times New Roman"/>
          <w:sz w:val="24"/>
          <w:szCs w:val="24"/>
        </w:rPr>
        <w:t>, завершающее тему – занятие-концерт. Проводится для самих детей, педагогов, гостей.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bCs/>
          <w:sz w:val="24"/>
          <w:szCs w:val="24"/>
        </w:rPr>
        <w:t>Выездное занятие – </w:t>
      </w:r>
      <w:r w:rsidRPr="004C44C5">
        <w:rPr>
          <w:rFonts w:ascii="Times New Roman" w:hAnsi="Times New Roman" w:cs="Times New Roman"/>
          <w:sz w:val="24"/>
          <w:szCs w:val="24"/>
        </w:rPr>
        <w:t>посещение выставок, музеев, концертов, праздников, конкурсов, фестивалей.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 занятиях по </w:t>
      </w:r>
      <w:r w:rsidRPr="004C44C5">
        <w:rPr>
          <w:rFonts w:ascii="Times New Roman" w:hAnsi="Times New Roman" w:cs="Times New Roman"/>
          <w:bCs/>
          <w:sz w:val="24"/>
          <w:szCs w:val="24"/>
        </w:rPr>
        <w:t>сольному пению </w:t>
      </w:r>
      <w:r w:rsidRPr="004C44C5">
        <w:rPr>
          <w:rFonts w:ascii="Times New Roman" w:hAnsi="Times New Roman" w:cs="Times New Roman"/>
          <w:sz w:val="24"/>
          <w:szCs w:val="24"/>
        </w:rPr>
        <w:t>используются следующие методы обучения: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наглядно-слуховой;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наглядно-зрительный;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репродуктивный.</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Каждое занятие строится по схеме:</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настройка певческих голосов: комплекс упражнений для работы над певческим</w:t>
      </w:r>
      <w:r w:rsidRPr="004C44C5">
        <w:rPr>
          <w:rFonts w:ascii="Times New Roman" w:hAnsi="Times New Roman" w:cs="Times New Roman"/>
          <w:bCs/>
          <w:sz w:val="24"/>
          <w:szCs w:val="24"/>
        </w:rPr>
        <w:t> </w:t>
      </w:r>
      <w:r w:rsidRPr="004C44C5">
        <w:rPr>
          <w:rFonts w:ascii="Times New Roman" w:hAnsi="Times New Roman" w:cs="Times New Roman"/>
          <w:sz w:val="24"/>
          <w:szCs w:val="24"/>
        </w:rPr>
        <w:t>дыханием (2–3 мин);</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дыхательная гимнастика;</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речевые упражнения;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распевание;</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пение вокализов;</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работа над произведением;</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анализ занятия;</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sz w:val="24"/>
          <w:szCs w:val="24"/>
        </w:rPr>
        <w:t>– задание на дом.</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Концерты и выступления.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Репертуар подбирается с учётом возрастных особенностей участников кружка и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Концертная программа режиссируется с учётом восприятия её слушателями, она должна быть динамичной, яркой, разнообразной по жанрам.</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EC3CA0" w:rsidRPr="004C44C5" w:rsidRDefault="00EC3CA0" w:rsidP="00EC3CA0">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Репетиционная и постановочная работа проводится один раз в неделю согласно, репертуарного плана.</w:t>
      </w:r>
    </w:p>
    <w:p w:rsidR="00EC3CA0" w:rsidRPr="004C44C5" w:rsidRDefault="00EC3CA0" w:rsidP="00EC3CA0">
      <w:pPr>
        <w:pStyle w:val="a3"/>
        <w:jc w:val="both"/>
        <w:rPr>
          <w:rFonts w:ascii="Times New Roman" w:hAnsi="Times New Roman" w:cs="Times New Roman"/>
          <w:sz w:val="24"/>
          <w:szCs w:val="24"/>
        </w:rPr>
      </w:pPr>
      <w:r w:rsidRPr="004C44C5">
        <w:rPr>
          <w:rFonts w:ascii="Times New Roman" w:hAnsi="Times New Roman" w:cs="Times New Roman"/>
          <w:bCs/>
          <w:sz w:val="24"/>
          <w:szCs w:val="24"/>
        </w:rPr>
        <w:t>Творческий отчёт</w:t>
      </w:r>
      <w:r w:rsidRPr="004C44C5">
        <w:rPr>
          <w:rFonts w:ascii="Times New Roman" w:hAnsi="Times New Roman" w:cs="Times New Roman"/>
          <w:sz w:val="24"/>
          <w:szCs w:val="24"/>
        </w:rPr>
        <w:t> проводится один раз в конце учебного года.</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Выставка фотоматериала из выступлений студии.</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Итоговое занятие.</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Урок-концерт.</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Успехи, результат.</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Беседа о вокальной студии.</w:t>
      </w:r>
    </w:p>
    <w:p w:rsidR="00EC3CA0" w:rsidRPr="004C44C5" w:rsidRDefault="00EC3CA0" w:rsidP="00EC3CA0">
      <w:pPr>
        <w:pStyle w:val="a3"/>
        <w:numPr>
          <w:ilvl w:val="0"/>
          <w:numId w:val="26"/>
        </w:numPr>
        <w:jc w:val="both"/>
        <w:rPr>
          <w:rFonts w:ascii="Times New Roman" w:hAnsi="Times New Roman" w:cs="Times New Roman"/>
          <w:sz w:val="24"/>
          <w:szCs w:val="24"/>
        </w:rPr>
      </w:pPr>
      <w:r w:rsidRPr="004C44C5">
        <w:rPr>
          <w:rFonts w:ascii="Times New Roman" w:hAnsi="Times New Roman" w:cs="Times New Roman"/>
          <w:sz w:val="24"/>
          <w:szCs w:val="24"/>
        </w:rPr>
        <w:t>Отчетный концерт.</w:t>
      </w:r>
    </w:p>
    <w:p w:rsidR="00EC3CA0" w:rsidRPr="004C44C5" w:rsidRDefault="00EC3CA0" w:rsidP="00C00DEC">
      <w:pPr>
        <w:pStyle w:val="a3"/>
        <w:ind w:firstLine="360"/>
        <w:jc w:val="both"/>
        <w:rPr>
          <w:rFonts w:ascii="Times New Roman" w:hAnsi="Times New Roman" w:cs="Times New Roman"/>
          <w:sz w:val="24"/>
          <w:szCs w:val="24"/>
        </w:rPr>
      </w:pPr>
      <w:r w:rsidRPr="004C44C5">
        <w:rPr>
          <w:rFonts w:ascii="Times New Roman" w:hAnsi="Times New Roman" w:cs="Times New Roman"/>
          <w:sz w:val="24"/>
          <w:szCs w:val="24"/>
        </w:rPr>
        <w:t>Результат и качество обучения прослеживаются в творческих достижениях обучающихся, в призовых местах.</w:t>
      </w: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РЕЖИМ ЗАНЯТИЙ</w:t>
      </w:r>
    </w:p>
    <w:p w:rsidR="00B80132" w:rsidRPr="004C44C5" w:rsidRDefault="00B80132" w:rsidP="00B80132">
      <w:pPr>
        <w:pStyle w:val="a3"/>
        <w:ind w:firstLine="708"/>
        <w:jc w:val="both"/>
        <w:rPr>
          <w:rFonts w:ascii="Times New Roman" w:hAnsi="Times New Roman" w:cs="Times New Roman"/>
          <w:sz w:val="24"/>
          <w:szCs w:val="24"/>
        </w:rPr>
      </w:pPr>
    </w:p>
    <w:p w:rsidR="00B80132" w:rsidRPr="004C44C5" w:rsidRDefault="00DC69CA"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Реализация</w:t>
      </w:r>
      <w:r w:rsidR="00B80132" w:rsidRPr="004C44C5">
        <w:rPr>
          <w:rFonts w:ascii="Times New Roman" w:hAnsi="Times New Roman" w:cs="Times New Roman"/>
          <w:sz w:val="24"/>
          <w:szCs w:val="24"/>
        </w:rPr>
        <w:t xml:space="preserve"> программы </w:t>
      </w:r>
      <w:r w:rsidRPr="004C44C5">
        <w:rPr>
          <w:rFonts w:ascii="Times New Roman" w:hAnsi="Times New Roman" w:cs="Times New Roman"/>
          <w:sz w:val="24"/>
          <w:szCs w:val="24"/>
        </w:rPr>
        <w:t>разделяется на групповую</w:t>
      </w:r>
      <w:r w:rsidR="00B80132" w:rsidRPr="004C44C5">
        <w:rPr>
          <w:rFonts w:ascii="Times New Roman" w:hAnsi="Times New Roman" w:cs="Times New Roman"/>
          <w:sz w:val="24"/>
          <w:szCs w:val="24"/>
        </w:rPr>
        <w:t xml:space="preserve"> (</w:t>
      </w:r>
      <w:r w:rsidRPr="004C44C5">
        <w:rPr>
          <w:rFonts w:ascii="Times New Roman" w:hAnsi="Times New Roman" w:cs="Times New Roman"/>
          <w:sz w:val="24"/>
          <w:szCs w:val="24"/>
        </w:rPr>
        <w:t>ансамблевую) и индивидуальную (соло</w:t>
      </w:r>
      <w:r w:rsidR="00EE5F8F" w:rsidRPr="004C44C5">
        <w:rPr>
          <w:rFonts w:ascii="Times New Roman" w:hAnsi="Times New Roman" w:cs="Times New Roman"/>
          <w:sz w:val="24"/>
          <w:szCs w:val="24"/>
        </w:rPr>
        <w:t>, дуэт, трио, квартет</w:t>
      </w:r>
      <w:r w:rsidR="00B80132" w:rsidRPr="004C44C5">
        <w:rPr>
          <w:rFonts w:ascii="Times New Roman" w:hAnsi="Times New Roman" w:cs="Times New Roman"/>
          <w:sz w:val="24"/>
          <w:szCs w:val="24"/>
        </w:rPr>
        <w:t>).</w:t>
      </w:r>
      <w:r w:rsidR="00EE5F8F" w:rsidRPr="004C44C5">
        <w:rPr>
          <w:rFonts w:ascii="Times New Roman" w:hAnsi="Times New Roman" w:cs="Times New Roman"/>
          <w:sz w:val="24"/>
          <w:szCs w:val="24"/>
        </w:rPr>
        <w:t xml:space="preserve"> Охват </w:t>
      </w:r>
      <w:r w:rsidR="007D46EF" w:rsidRPr="004C44C5">
        <w:rPr>
          <w:rFonts w:ascii="Times New Roman" w:hAnsi="Times New Roman" w:cs="Times New Roman"/>
          <w:sz w:val="24"/>
          <w:szCs w:val="24"/>
        </w:rPr>
        <w:t xml:space="preserve">ансамблевой </w:t>
      </w:r>
      <w:r w:rsidR="00EE5F8F" w:rsidRPr="004C44C5">
        <w:rPr>
          <w:rFonts w:ascii="Times New Roman" w:hAnsi="Times New Roman" w:cs="Times New Roman"/>
          <w:sz w:val="24"/>
          <w:szCs w:val="24"/>
        </w:rPr>
        <w:t xml:space="preserve">группы должен составить не менее </w:t>
      </w:r>
      <w:r w:rsidR="007D46EF" w:rsidRPr="004C44C5">
        <w:rPr>
          <w:rFonts w:ascii="Times New Roman" w:hAnsi="Times New Roman" w:cs="Times New Roman"/>
          <w:sz w:val="24"/>
          <w:szCs w:val="24"/>
        </w:rPr>
        <w:t>7 детей, а индивидуальная группа от 1 до 4 детей.</w:t>
      </w:r>
    </w:p>
    <w:p w:rsidR="00AC2DA1" w:rsidRPr="004C44C5" w:rsidRDefault="00C00DEC"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w:t>
      </w:r>
      <w:r w:rsidR="00B80132" w:rsidRPr="004C44C5">
        <w:rPr>
          <w:rFonts w:ascii="Times New Roman" w:hAnsi="Times New Roman" w:cs="Times New Roman"/>
          <w:sz w:val="24"/>
          <w:szCs w:val="24"/>
        </w:rPr>
        <w:t xml:space="preserve">ля </w:t>
      </w:r>
      <w:r w:rsidR="00DC69CA" w:rsidRPr="004C44C5">
        <w:rPr>
          <w:rFonts w:ascii="Times New Roman" w:hAnsi="Times New Roman" w:cs="Times New Roman"/>
          <w:sz w:val="24"/>
          <w:szCs w:val="24"/>
        </w:rPr>
        <w:t>ансамбля</w:t>
      </w:r>
      <w:r w:rsidR="00B80132" w:rsidRPr="004C44C5">
        <w:rPr>
          <w:rFonts w:ascii="Times New Roman" w:hAnsi="Times New Roman" w:cs="Times New Roman"/>
          <w:sz w:val="24"/>
          <w:szCs w:val="24"/>
        </w:rPr>
        <w:t xml:space="preserve"> занятия проводятся 2 раза в неделю по 2 часа с 10-ти минутным перерывом.</w:t>
      </w:r>
      <w:r w:rsidR="00B80132" w:rsidRPr="004C44C5">
        <w:rPr>
          <w:rFonts w:ascii="Times New Roman" w:eastAsia="Times New Roman" w:hAnsi="Times New Roman" w:cs="Times New Roman"/>
          <w:bCs/>
          <w:iCs/>
          <w:sz w:val="24"/>
          <w:szCs w:val="24"/>
        </w:rPr>
        <w:t xml:space="preserve"> </w:t>
      </w:r>
      <w:r w:rsidR="00F92113" w:rsidRPr="004C44C5">
        <w:rPr>
          <w:rFonts w:ascii="Times New Roman" w:eastAsia="Times New Roman" w:hAnsi="Times New Roman" w:cs="Times New Roman"/>
          <w:bCs/>
          <w:iCs/>
          <w:sz w:val="24"/>
          <w:szCs w:val="24"/>
        </w:rPr>
        <w:t>Всего в год 144 час</w:t>
      </w:r>
      <w:r w:rsidR="00F92113" w:rsidRPr="004C44C5">
        <w:rPr>
          <w:rFonts w:ascii="Times New Roman" w:eastAsia="Times New Roman" w:hAnsi="Times New Roman" w:cs="Times New Roman"/>
          <w:bCs/>
          <w:iCs/>
          <w:sz w:val="24"/>
          <w:szCs w:val="24"/>
          <w:lang w:val="sah-RU"/>
        </w:rPr>
        <w:t>а</w:t>
      </w:r>
      <w:r w:rsidRPr="004C44C5">
        <w:rPr>
          <w:rFonts w:ascii="Times New Roman" w:eastAsia="Times New Roman" w:hAnsi="Times New Roman" w:cs="Times New Roman"/>
          <w:bCs/>
          <w:iCs/>
          <w:sz w:val="24"/>
          <w:szCs w:val="24"/>
        </w:rPr>
        <w:t>.</w:t>
      </w:r>
    </w:p>
    <w:p w:rsidR="00B80132" w:rsidRPr="004C44C5" w:rsidRDefault="00C00DEC" w:rsidP="00B80132">
      <w:pPr>
        <w:pStyle w:val="a3"/>
        <w:ind w:firstLine="708"/>
        <w:jc w:val="both"/>
        <w:rPr>
          <w:rFonts w:ascii="Times New Roman" w:eastAsia="Times New Roman" w:hAnsi="Times New Roman" w:cs="Times New Roman"/>
          <w:bCs/>
          <w:iCs/>
          <w:sz w:val="24"/>
          <w:szCs w:val="24"/>
        </w:rPr>
      </w:pPr>
      <w:r w:rsidRPr="004C44C5">
        <w:rPr>
          <w:rFonts w:ascii="Times New Roman" w:hAnsi="Times New Roman" w:cs="Times New Roman"/>
          <w:sz w:val="24"/>
          <w:szCs w:val="24"/>
        </w:rPr>
        <w:t xml:space="preserve">- </w:t>
      </w:r>
      <w:r w:rsidR="00B80132" w:rsidRPr="004C44C5">
        <w:rPr>
          <w:rFonts w:ascii="Times New Roman" w:hAnsi="Times New Roman" w:cs="Times New Roman"/>
          <w:sz w:val="24"/>
          <w:szCs w:val="24"/>
        </w:rPr>
        <w:t xml:space="preserve">для индивидуальной группы </w:t>
      </w:r>
      <w:r w:rsidR="00B80132" w:rsidRPr="004C44C5">
        <w:rPr>
          <w:rFonts w:ascii="Times New Roman" w:eastAsia="Times New Roman" w:hAnsi="Times New Roman" w:cs="Times New Roman"/>
          <w:bCs/>
          <w:iCs/>
          <w:sz w:val="24"/>
          <w:szCs w:val="24"/>
        </w:rPr>
        <w:t xml:space="preserve">2 раза в неделю по 1-му часу. Всего в год </w:t>
      </w:r>
      <w:r w:rsidR="00F92113" w:rsidRPr="004C44C5">
        <w:rPr>
          <w:rFonts w:ascii="Times New Roman" w:eastAsia="Times New Roman" w:hAnsi="Times New Roman" w:cs="Times New Roman"/>
          <w:bCs/>
          <w:iCs/>
          <w:sz w:val="24"/>
          <w:szCs w:val="24"/>
        </w:rPr>
        <w:t>72 час</w:t>
      </w:r>
      <w:r w:rsidR="00F92113" w:rsidRPr="004C44C5">
        <w:rPr>
          <w:rFonts w:ascii="Times New Roman" w:eastAsia="Times New Roman" w:hAnsi="Times New Roman" w:cs="Times New Roman"/>
          <w:bCs/>
          <w:iCs/>
          <w:sz w:val="24"/>
          <w:szCs w:val="24"/>
          <w:lang w:val="sah-RU"/>
        </w:rPr>
        <w:t>а</w:t>
      </w:r>
      <w:r w:rsidR="00B80132" w:rsidRPr="004C44C5">
        <w:rPr>
          <w:rFonts w:ascii="Times New Roman" w:eastAsia="Times New Roman" w:hAnsi="Times New Roman" w:cs="Times New Roman"/>
          <w:bCs/>
          <w:iCs/>
          <w:sz w:val="24"/>
          <w:szCs w:val="24"/>
        </w:rPr>
        <w:t>.</w:t>
      </w:r>
    </w:p>
    <w:p w:rsidR="00C00DEC" w:rsidRPr="004C44C5" w:rsidRDefault="00F92113" w:rsidP="00B80132">
      <w:pPr>
        <w:pStyle w:val="a3"/>
        <w:ind w:firstLine="708"/>
        <w:jc w:val="both"/>
        <w:rPr>
          <w:rFonts w:ascii="Times New Roman" w:hAnsi="Times New Roman" w:cs="Times New Roman"/>
          <w:color w:val="000000" w:themeColor="text1"/>
          <w:sz w:val="24"/>
          <w:szCs w:val="24"/>
          <w:lang w:val="sah-RU"/>
        </w:rPr>
      </w:pPr>
      <w:r w:rsidRPr="004C44C5">
        <w:rPr>
          <w:rFonts w:ascii="Times New Roman" w:hAnsi="Times New Roman" w:cs="Times New Roman"/>
          <w:color w:val="000000" w:themeColor="text1"/>
          <w:sz w:val="24"/>
          <w:szCs w:val="24"/>
          <w:lang w:val="sah-RU"/>
        </w:rPr>
        <w:t>В группу первого года обучения принимаются обе возрастные группы. Набор на второй и третий год обучения рассчитан на учащихся среднего звена, прошедших обучение пер</w:t>
      </w:r>
      <w:r w:rsidR="007D46EF" w:rsidRPr="004C44C5">
        <w:rPr>
          <w:rFonts w:ascii="Times New Roman" w:hAnsi="Times New Roman" w:cs="Times New Roman"/>
          <w:color w:val="000000" w:themeColor="text1"/>
          <w:sz w:val="24"/>
          <w:szCs w:val="24"/>
          <w:lang w:val="sah-RU"/>
        </w:rPr>
        <w:t>в</w:t>
      </w:r>
      <w:r w:rsidRPr="004C44C5">
        <w:rPr>
          <w:rFonts w:ascii="Times New Roman" w:hAnsi="Times New Roman" w:cs="Times New Roman"/>
          <w:color w:val="000000" w:themeColor="text1"/>
          <w:sz w:val="24"/>
          <w:szCs w:val="24"/>
          <w:lang w:val="sah-RU"/>
        </w:rPr>
        <w:t xml:space="preserve">ого года и соответственно второго года обучения. </w:t>
      </w: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EC3CA0" w:rsidRPr="004C44C5" w:rsidRDefault="00F92113" w:rsidP="00F92113">
      <w:pPr>
        <w:shd w:val="clear" w:color="auto" w:fill="FFFFFF"/>
        <w:spacing w:line="240" w:lineRule="auto"/>
        <w:contextualSpacing/>
        <w:jc w:val="center"/>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УЧЕБНО-ТЕМАТИЧЕСКИЙ ПЛАН</w:t>
      </w:r>
    </w:p>
    <w:p w:rsidR="006B3A0A" w:rsidRPr="004C44C5" w:rsidRDefault="00DC69CA" w:rsidP="00DC69CA">
      <w:pPr>
        <w:shd w:val="clear" w:color="auto" w:fill="FFFFFF"/>
        <w:spacing w:line="240" w:lineRule="auto"/>
        <w:contextualSpacing/>
        <w:jc w:val="both"/>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 xml:space="preserve"> </w:t>
      </w:r>
    </w:p>
    <w:p w:rsidR="00B109C2" w:rsidRPr="004C44C5" w:rsidRDefault="00B109C2" w:rsidP="00F6628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w:t>
      </w:r>
      <w:r w:rsidRPr="004C44C5">
        <w:rPr>
          <w:rFonts w:ascii="Times New Roman" w:eastAsia="Times New Roman" w:hAnsi="Times New Roman" w:cs="Times New Roman"/>
          <w:sz w:val="24"/>
          <w:szCs w:val="24"/>
          <w:u w:val="single"/>
          <w:lang w:val="sah-RU"/>
        </w:rPr>
        <w:t xml:space="preserve"> год обучения</w:t>
      </w:r>
    </w:p>
    <w:p w:rsidR="00F66283" w:rsidRPr="004C44C5" w:rsidRDefault="00F66283" w:rsidP="00B109C2">
      <w:pPr>
        <w:shd w:val="clear" w:color="auto" w:fill="FFFFFF"/>
        <w:spacing w:line="240" w:lineRule="auto"/>
        <w:contextualSpacing/>
        <w:rPr>
          <w:rFonts w:ascii="Times New Roman" w:eastAsia="Times New Roman" w:hAnsi="Times New Roman" w:cs="Times New Roman"/>
          <w:sz w:val="24"/>
          <w:szCs w:val="24"/>
          <w:lang w:val="sah-RU"/>
        </w:rPr>
      </w:pPr>
    </w:p>
    <w:p w:rsidR="00F66283" w:rsidRPr="004C44C5" w:rsidRDefault="00F66283" w:rsidP="00F66283">
      <w:pPr>
        <w:shd w:val="clear" w:color="auto" w:fill="FFFFFF"/>
        <w:spacing w:line="240" w:lineRule="auto"/>
        <w:contextualSpacing/>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Групповая (ансамблевая)</w:t>
      </w:r>
    </w:p>
    <w:tbl>
      <w:tblPr>
        <w:tblW w:w="9677" w:type="dxa"/>
        <w:tblInd w:w="-34" w:type="dxa"/>
        <w:tblLayout w:type="fixed"/>
        <w:tblLook w:val="0000" w:firstRow="0" w:lastRow="0" w:firstColumn="0" w:lastColumn="0" w:noHBand="0" w:noVBand="0"/>
      </w:tblPr>
      <w:tblGrid>
        <w:gridCol w:w="709"/>
        <w:gridCol w:w="4843"/>
        <w:gridCol w:w="1007"/>
        <w:gridCol w:w="1417"/>
        <w:gridCol w:w="1687"/>
        <w:gridCol w:w="14"/>
      </w:tblGrid>
      <w:tr w:rsidR="00B109C2" w:rsidRPr="004C44C5" w:rsidTr="001E541D">
        <w:trPr>
          <w:cantSplit/>
        </w:trPr>
        <w:tc>
          <w:tcPr>
            <w:tcW w:w="709"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843"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125" w:type="dxa"/>
            <w:gridSpan w:val="4"/>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Часы</w:t>
            </w:r>
          </w:p>
        </w:tc>
      </w:tr>
      <w:tr w:rsidR="00B109C2" w:rsidRPr="004C44C5" w:rsidTr="001E541D">
        <w:trPr>
          <w:cantSplit/>
          <w:trHeight w:val="649"/>
        </w:trPr>
        <w:tc>
          <w:tcPr>
            <w:tcW w:w="709"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00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теория</w:t>
            </w:r>
          </w:p>
        </w:tc>
        <w:tc>
          <w:tcPr>
            <w:tcW w:w="141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практика</w:t>
            </w:r>
          </w:p>
        </w:tc>
        <w:tc>
          <w:tcPr>
            <w:tcW w:w="1701" w:type="dxa"/>
            <w:gridSpan w:val="2"/>
            <w:tcBorders>
              <w:top w:val="single" w:sz="4" w:space="0" w:color="000000"/>
              <w:left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B109C2" w:rsidRPr="004C44C5" w:rsidRDefault="008B4D2C" w:rsidP="00E420D8">
            <w:pPr>
              <w:pStyle w:val="a3"/>
              <w:rPr>
                <w:rFonts w:ascii="Times New Roman" w:hAnsi="Times New Roman" w:cs="Times New Roman"/>
                <w:sz w:val="24"/>
                <w:szCs w:val="24"/>
              </w:rPr>
            </w:pPr>
            <w:r w:rsidRPr="004C44C5">
              <w:rPr>
                <w:rFonts w:ascii="Times New Roman" w:hAnsi="Times New Roman" w:cs="Times New Roman"/>
                <w:sz w:val="24"/>
                <w:szCs w:val="24"/>
              </w:rPr>
              <w:t>Ч</w:t>
            </w:r>
            <w:r w:rsidR="00B109C2" w:rsidRPr="004C44C5">
              <w:rPr>
                <w:rFonts w:ascii="Times New Roman" w:hAnsi="Times New Roman" w:cs="Times New Roman"/>
                <w:sz w:val="24"/>
                <w:szCs w:val="24"/>
              </w:rPr>
              <w:t>асов</w:t>
            </w:r>
          </w:p>
        </w:tc>
      </w:tr>
      <w:tr w:rsidR="00C94CAF" w:rsidRPr="004C44C5" w:rsidTr="00114D5F">
        <w:trPr>
          <w:cantSplit/>
        </w:trPr>
        <w:tc>
          <w:tcPr>
            <w:tcW w:w="709" w:type="dxa"/>
            <w:tcBorders>
              <w:top w:val="single" w:sz="4" w:space="0" w:color="000000"/>
              <w:left w:val="single" w:sz="4" w:space="0" w:color="000000"/>
            </w:tcBorders>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right w:val="single" w:sz="4" w:space="0" w:color="auto"/>
            </w:tcBorders>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Понятие о сольном и ансамблевом пении.</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Диагностика. Прослушивание детских голосов.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3</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Строение голосового аппарата.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Правила охраны детского голоса.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Вокально-певческая установка.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8</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9</w:t>
            </w:r>
          </w:p>
        </w:tc>
      </w:tr>
      <w:tr w:rsidR="001A40F6"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4843"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1A40F6" w:rsidRPr="004C44C5" w:rsidRDefault="001A40F6" w:rsidP="00B109C2">
            <w:pPr>
              <w:pStyle w:val="a3"/>
              <w:rPr>
                <w:rFonts w:ascii="Times New Roman" w:hAnsi="Times New Roman" w:cs="Times New Roman"/>
                <w:bCs/>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1A40F6" w:rsidRPr="004C44C5" w:rsidRDefault="001A40F6" w:rsidP="00E420D8">
            <w:pPr>
              <w:pStyle w:val="a3"/>
              <w:rPr>
                <w:rFonts w:ascii="Times New Roman" w:hAnsi="Times New Roman" w:cs="Times New Roman"/>
                <w:sz w:val="24"/>
                <w:szCs w:val="24"/>
              </w:rPr>
            </w:pP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bCs/>
                <w:sz w:val="24"/>
                <w:szCs w:val="24"/>
              </w:rPr>
              <w:t>Формирование детского голоса.</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Звукообразование.</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Певческое дыхание. </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12</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Дикция и артикуляция.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Вокальные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00C94CAF" w:rsidRPr="004C44C5">
              <w:rPr>
                <w:rFonts w:ascii="Times New Roman" w:hAnsi="Times New Roman" w:cs="Times New Roman"/>
                <w:sz w:val="24"/>
                <w:szCs w:val="24"/>
                <w:lang w:val="en-US"/>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Pr="004C44C5">
              <w:rPr>
                <w:rFonts w:ascii="Times New Roman" w:hAnsi="Times New Roman" w:cs="Times New Roman"/>
                <w:sz w:val="24"/>
                <w:szCs w:val="24"/>
                <w:lang w:val="en-US"/>
              </w:rPr>
              <w:t>8</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Народная песня.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русских композиторов-  классиков.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современных отечественных композиторов.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Игровая деятельность, театрализация.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w:t>
            </w:r>
            <w:r w:rsidRPr="004C44C5">
              <w:rPr>
                <w:rFonts w:ascii="Times New Roman" w:hAnsi="Times New Roman" w:cs="Times New Roman"/>
                <w:sz w:val="24"/>
                <w:szCs w:val="24"/>
              </w:rPr>
              <w:t>.</w:t>
            </w:r>
          </w:p>
        </w:tc>
        <w:tc>
          <w:tcPr>
            <w:tcW w:w="8954"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Расширение музыкального кругозора и формирование музыкальной культуры.</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8C3C64" w:rsidP="00B109C2">
            <w:pPr>
              <w:pStyle w:val="a3"/>
              <w:rPr>
                <w:rFonts w:ascii="Times New Roman"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007" w:type="dxa"/>
            <w:tcBorders>
              <w:top w:val="single" w:sz="4" w:space="0" w:color="000000"/>
              <w:left w:val="single" w:sz="4" w:space="0" w:color="000000"/>
              <w:bottom w:val="single" w:sz="4" w:space="0" w:color="000000"/>
            </w:tcBorders>
            <w:vAlign w:val="center"/>
          </w:tcPr>
          <w:p w:rsidR="00B109C2" w:rsidRPr="004C44C5" w:rsidRDefault="00601212" w:rsidP="00B109C2">
            <w:pPr>
              <w:pStyle w:val="a3"/>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VI</w:t>
            </w:r>
          </w:p>
        </w:tc>
        <w:tc>
          <w:tcPr>
            <w:tcW w:w="8954"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D86C9F"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 исполнительской мастерство</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rsidR="00B109C2" w:rsidRPr="00532940" w:rsidRDefault="00C42187" w:rsidP="00B109C2">
            <w:pPr>
              <w:pStyle w:val="a3"/>
              <w:rPr>
                <w:rFonts w:ascii="Times New Roman" w:hAnsi="Times New Roman" w:cs="Times New Roman"/>
                <w:sz w:val="24"/>
                <w:szCs w:val="24"/>
                <w:lang w:val="sr-Cyrl-CS"/>
              </w:rPr>
            </w:pPr>
            <w:r w:rsidRPr="004C44C5">
              <w:rPr>
                <w:rFonts w:ascii="Times New Roman" w:hAnsi="Times New Roman" w:cs="Times New Roman"/>
                <w:sz w:val="24"/>
                <w:szCs w:val="24"/>
              </w:rPr>
              <w:t>1</w:t>
            </w:r>
            <w:r w:rsidR="00532940">
              <w:rPr>
                <w:rFonts w:ascii="Times New Roman" w:hAnsi="Times New Roman" w:cs="Times New Roman"/>
                <w:sz w:val="24"/>
                <w:szCs w:val="24"/>
                <w:lang w:val="sr-Cyrl-CS"/>
              </w:rPr>
              <w:t>6</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532940" w:rsidRDefault="00C42187" w:rsidP="00E420D8">
            <w:pPr>
              <w:pStyle w:val="a3"/>
              <w:rPr>
                <w:rFonts w:ascii="Times New Roman" w:hAnsi="Times New Roman" w:cs="Times New Roman"/>
                <w:sz w:val="24"/>
                <w:szCs w:val="24"/>
                <w:lang w:val="sr-Cyrl-CS"/>
              </w:rPr>
            </w:pPr>
            <w:r w:rsidRPr="004C44C5">
              <w:rPr>
                <w:rFonts w:ascii="Times New Roman" w:hAnsi="Times New Roman" w:cs="Times New Roman"/>
                <w:sz w:val="24"/>
                <w:szCs w:val="24"/>
              </w:rPr>
              <w:t>1</w:t>
            </w:r>
            <w:r w:rsidR="00532940">
              <w:rPr>
                <w:rFonts w:ascii="Times New Roman" w:hAnsi="Times New Roman" w:cs="Times New Roman"/>
                <w:sz w:val="24"/>
                <w:szCs w:val="24"/>
                <w:lang w:val="sr-Cyrl-CS"/>
              </w:rPr>
              <w:t>6</w:t>
            </w:r>
          </w:p>
        </w:tc>
      </w:tr>
      <w:tr w:rsidR="00B109C2" w:rsidRPr="004C44C5" w:rsidTr="001E541D">
        <w:trPr>
          <w:gridAfter w:val="1"/>
          <w:wAfter w:w="14" w:type="dxa"/>
          <w:cantSplit/>
          <w:trHeight w:val="602"/>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tcPr>
          <w:p w:rsidR="00B109C2" w:rsidRPr="00532940" w:rsidRDefault="00532940"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Итоговое занятие</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B109C2" w:rsidRPr="00532940" w:rsidRDefault="00532940"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687" w:type="dxa"/>
            <w:tcBorders>
              <w:top w:val="single" w:sz="4" w:space="0" w:color="000000"/>
              <w:left w:val="single" w:sz="4" w:space="0" w:color="000000"/>
              <w:bottom w:val="single" w:sz="4" w:space="0" w:color="000000"/>
              <w:right w:val="single" w:sz="4" w:space="0" w:color="auto"/>
            </w:tcBorders>
          </w:tcPr>
          <w:p w:rsidR="00B109C2" w:rsidRPr="00532940" w:rsidRDefault="00532940" w:rsidP="00E420D8">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00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rPr>
              <w:t>12</w:t>
            </w:r>
            <w:r w:rsidR="00C94CAF" w:rsidRPr="004C44C5">
              <w:rPr>
                <w:rFonts w:ascii="Times New Roman" w:hAnsi="Times New Roman" w:cs="Times New Roman"/>
                <w:sz w:val="24"/>
                <w:szCs w:val="24"/>
                <w:lang w:val="en-US"/>
              </w:rPr>
              <w:t>5</w:t>
            </w: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F66283" w:rsidRPr="004C44C5" w:rsidRDefault="00F66283" w:rsidP="00B109C2">
      <w:pPr>
        <w:jc w:val="center"/>
        <w:rPr>
          <w:rFonts w:ascii="Times New Roman" w:hAnsi="Times New Roman" w:cs="Times New Roman"/>
          <w:sz w:val="24"/>
          <w:szCs w:val="24"/>
          <w:lang w:val="sah-RU"/>
        </w:rPr>
      </w:pPr>
    </w:p>
    <w:p w:rsidR="006B3A0A" w:rsidRPr="004C44C5" w:rsidRDefault="006B3A0A" w:rsidP="00B109C2">
      <w:pPr>
        <w:jc w:val="center"/>
        <w:rPr>
          <w:rFonts w:ascii="Times New Roman" w:hAnsi="Times New Roman" w:cs="Times New Roman"/>
          <w:sz w:val="24"/>
          <w:szCs w:val="24"/>
          <w:lang w:val="sah-RU"/>
        </w:rPr>
      </w:pPr>
    </w:p>
    <w:p w:rsidR="00F66283" w:rsidRPr="004C44C5" w:rsidRDefault="00F66283" w:rsidP="00B109C2">
      <w:pPr>
        <w:jc w:val="center"/>
        <w:rPr>
          <w:rFonts w:ascii="Times New Roman" w:hAnsi="Times New Roman" w:cs="Times New Roman"/>
          <w:sz w:val="24"/>
          <w:szCs w:val="24"/>
        </w:rPr>
      </w:pPr>
    </w:p>
    <w:p w:rsidR="0008350B" w:rsidRPr="004C44C5" w:rsidRDefault="00F66283" w:rsidP="00F66283">
      <w:pPr>
        <w:pStyle w:val="a3"/>
        <w:rPr>
          <w:rFonts w:ascii="Times New Roman" w:hAnsi="Times New Roman" w:cs="Times New Roman"/>
          <w:sz w:val="24"/>
          <w:szCs w:val="24"/>
        </w:rPr>
      </w:pPr>
      <w:r w:rsidRPr="004C44C5">
        <w:rPr>
          <w:rFonts w:ascii="Times New Roman" w:hAnsi="Times New Roman" w:cs="Times New Roman"/>
          <w:sz w:val="24"/>
          <w:szCs w:val="24"/>
        </w:rPr>
        <w:t xml:space="preserve">Индивидуальная </w:t>
      </w:r>
    </w:p>
    <w:p w:rsidR="00F66283" w:rsidRPr="004C44C5" w:rsidRDefault="00F66283" w:rsidP="00F66283">
      <w:pPr>
        <w:pStyle w:val="a3"/>
        <w:rPr>
          <w:rFonts w:ascii="Times New Roman" w:hAnsi="Times New Roman" w:cs="Times New Roman"/>
          <w:sz w:val="24"/>
          <w:szCs w:val="24"/>
        </w:rPr>
      </w:pPr>
    </w:p>
    <w:tbl>
      <w:tblPr>
        <w:tblW w:w="9782" w:type="dxa"/>
        <w:tblInd w:w="-176" w:type="dxa"/>
        <w:tblLayout w:type="fixed"/>
        <w:tblLook w:val="0000" w:firstRow="0" w:lastRow="0" w:firstColumn="0" w:lastColumn="0" w:noHBand="0" w:noVBand="0"/>
      </w:tblPr>
      <w:tblGrid>
        <w:gridCol w:w="568"/>
        <w:gridCol w:w="5112"/>
        <w:gridCol w:w="1125"/>
        <w:gridCol w:w="1418"/>
        <w:gridCol w:w="1559"/>
      </w:tblGrid>
      <w:tr w:rsidR="00C94CAF" w:rsidRPr="004C44C5" w:rsidTr="00C94CAF">
        <w:trPr>
          <w:cantSplit/>
        </w:trPr>
        <w:tc>
          <w:tcPr>
            <w:tcW w:w="568" w:type="dxa"/>
            <w:vMerge w:val="restart"/>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112" w:type="dxa"/>
            <w:vMerge w:val="restart"/>
            <w:tcBorders>
              <w:top w:val="single" w:sz="4" w:space="0" w:color="000000"/>
              <w:left w:val="single" w:sz="4" w:space="0" w:color="000000"/>
              <w:bottom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02" w:type="dxa"/>
            <w:gridSpan w:val="3"/>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C94CAF" w:rsidRPr="004C44C5" w:rsidTr="00C94CAF">
        <w:trPr>
          <w:cantSplit/>
          <w:trHeight w:val="649"/>
        </w:trPr>
        <w:tc>
          <w:tcPr>
            <w:tcW w:w="568" w:type="dxa"/>
            <w:vMerge/>
            <w:tcBorders>
              <w:top w:val="single" w:sz="4" w:space="0" w:color="000000"/>
              <w:left w:val="single" w:sz="4" w:space="0" w:color="000000"/>
            </w:tcBorders>
          </w:tcPr>
          <w:p w:rsidR="00C94CAF" w:rsidRPr="004C44C5" w:rsidRDefault="00C94CAF" w:rsidP="00F66283">
            <w:pPr>
              <w:pStyle w:val="a3"/>
              <w:rPr>
                <w:rFonts w:ascii="Times New Roman" w:eastAsia="Calibri" w:hAnsi="Times New Roman" w:cs="Times New Roman"/>
                <w:sz w:val="24"/>
                <w:szCs w:val="24"/>
              </w:rPr>
            </w:pPr>
          </w:p>
        </w:tc>
        <w:tc>
          <w:tcPr>
            <w:tcW w:w="5112" w:type="dxa"/>
            <w:vMerge/>
            <w:tcBorders>
              <w:top w:val="single" w:sz="4" w:space="0" w:color="000000"/>
              <w:left w:val="single" w:sz="4" w:space="0" w:color="000000"/>
            </w:tcBorders>
          </w:tcPr>
          <w:p w:rsidR="00C94CAF" w:rsidRPr="004C44C5" w:rsidRDefault="00C94CAF" w:rsidP="00C94CAF">
            <w:pPr>
              <w:pStyle w:val="a3"/>
              <w:jc w:val="center"/>
              <w:rPr>
                <w:rFonts w:ascii="Times New Roman" w:eastAsia="Calibri" w:hAnsi="Times New Roman" w:cs="Times New Roman"/>
                <w:sz w:val="24"/>
                <w:szCs w:val="24"/>
              </w:rPr>
            </w:pPr>
          </w:p>
        </w:tc>
        <w:tc>
          <w:tcPr>
            <w:tcW w:w="1125" w:type="dxa"/>
            <w:tcBorders>
              <w:top w:val="single" w:sz="4" w:space="0" w:color="000000"/>
              <w:left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Теория</w:t>
            </w:r>
          </w:p>
        </w:tc>
        <w:tc>
          <w:tcPr>
            <w:tcW w:w="1418" w:type="dxa"/>
            <w:tcBorders>
              <w:top w:val="single" w:sz="4" w:space="0" w:color="000000"/>
              <w:left w:val="single" w:sz="4" w:space="0" w:color="000000"/>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Практика</w:t>
            </w:r>
          </w:p>
        </w:tc>
        <w:tc>
          <w:tcPr>
            <w:tcW w:w="1559" w:type="dxa"/>
            <w:tcBorders>
              <w:top w:val="single" w:sz="4" w:space="0" w:color="000000"/>
              <w:left w:val="single" w:sz="4" w:space="0" w:color="000000"/>
              <w:right w:val="single" w:sz="4" w:space="0" w:color="auto"/>
            </w:tcBorders>
            <w:vAlign w:val="center"/>
          </w:tcPr>
          <w:p w:rsidR="00C94CAF" w:rsidRPr="004C44C5" w:rsidRDefault="00C94CA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C94CAF" w:rsidRPr="004C44C5" w:rsidRDefault="00A73F3F" w:rsidP="00C94CA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C94CAF" w:rsidRPr="004C44C5">
              <w:rPr>
                <w:rFonts w:ascii="Times New Roman" w:eastAsia="Calibri" w:hAnsi="Times New Roman" w:cs="Times New Roman"/>
                <w:sz w:val="24"/>
                <w:szCs w:val="24"/>
              </w:rPr>
              <w:t>асов</w:t>
            </w:r>
          </w:p>
        </w:tc>
      </w:tr>
      <w:tr w:rsidR="00C94CAF" w:rsidRPr="004C44C5" w:rsidTr="00114D5F">
        <w:trPr>
          <w:cantSplit/>
        </w:trPr>
        <w:tc>
          <w:tcPr>
            <w:tcW w:w="568" w:type="dxa"/>
            <w:tcBorders>
              <w:top w:val="single" w:sz="4" w:space="0" w:color="000000"/>
              <w:left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14" w:type="dxa"/>
            <w:gridSpan w:val="4"/>
            <w:tcBorders>
              <w:top w:val="single" w:sz="4" w:space="0" w:color="000000"/>
              <w:left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как вид музыкальной деятельности.</w:t>
            </w:r>
          </w:p>
        </w:tc>
      </w:tr>
      <w:tr w:rsidR="00C94CAF" w:rsidRPr="004C44C5" w:rsidTr="00C94CAF">
        <w:trPr>
          <w:cantSplit/>
          <w:trHeight w:val="261"/>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Понятие о сольном пении.</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r>
      <w:tr w:rsidR="00C94CAF" w:rsidRPr="004C44C5" w:rsidTr="00C94CAF">
        <w:trPr>
          <w:cantSplit/>
          <w:trHeight w:val="261"/>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Вокально-певческая установка.</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bCs/>
                <w:sz w:val="24"/>
                <w:szCs w:val="24"/>
              </w:rPr>
              <w:t>Формирование детского голоса.</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Звукообразование.</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Певческое дыхание. </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C94CAF" w:rsidRPr="004C44C5" w:rsidTr="00C94CAF">
        <w:trPr>
          <w:cantSplit/>
          <w:trHeight w:val="18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Дикция и артикуляция.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C94CAF" w:rsidRPr="004C44C5" w:rsidTr="00C94CAF">
        <w:trPr>
          <w:cantSplit/>
          <w:trHeight w:val="18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lastRenderedPageBreak/>
              <w:t>5</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Вокальные упражнения.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125"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7</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112"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Игровая деятельность, театрализация.</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r>
      <w:tr w:rsidR="00C94CAF" w:rsidRPr="004C44C5" w:rsidTr="00114D5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sah-RU"/>
              </w:rPr>
            </w:pPr>
            <w:r w:rsidRPr="004C44C5">
              <w:rPr>
                <w:rFonts w:ascii="Times New Roman" w:eastAsia="Calibri" w:hAnsi="Times New Roman" w:cs="Times New Roman"/>
                <w:sz w:val="24"/>
                <w:szCs w:val="24"/>
                <w:lang w:val="en-US"/>
              </w:rPr>
              <w:t>V</w:t>
            </w:r>
            <w:r w:rsidRPr="004C44C5">
              <w:rPr>
                <w:rFonts w:ascii="Times New Roman" w:eastAsia="Calibri" w:hAnsi="Times New Roman" w:cs="Times New Roman"/>
                <w:sz w:val="24"/>
                <w:szCs w:val="24"/>
                <w:lang w:val="sah-RU"/>
              </w:rPr>
              <w:t>.</w:t>
            </w:r>
          </w:p>
        </w:tc>
        <w:tc>
          <w:tcPr>
            <w:tcW w:w="9214" w:type="dxa"/>
            <w:gridSpan w:val="4"/>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Расширение музыкального кругозора и формирование музыкальной культуры.</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w:t>
            </w:r>
          </w:p>
        </w:tc>
        <w:tc>
          <w:tcPr>
            <w:tcW w:w="5112" w:type="dxa"/>
            <w:tcBorders>
              <w:top w:val="single" w:sz="4" w:space="0" w:color="000000"/>
              <w:left w:val="single" w:sz="4" w:space="0" w:color="000000"/>
              <w:bottom w:val="single" w:sz="4" w:space="0" w:color="000000"/>
            </w:tcBorders>
            <w:vAlign w:val="center"/>
          </w:tcPr>
          <w:p w:rsidR="00C94CAF" w:rsidRPr="004C44C5" w:rsidRDefault="00D86C9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3</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250CB6" w:rsidRPr="001624D6" w:rsidRDefault="00250CB6" w:rsidP="00250CB6">
            <w:pPr>
              <w:pStyle w:val="a3"/>
              <w:rPr>
                <w:rFonts w:ascii="Times New Roman" w:eastAsia="Calibri" w:hAnsi="Times New Roman" w:cs="Times New Roman"/>
                <w:sz w:val="24"/>
                <w:szCs w:val="24"/>
              </w:rPr>
            </w:pPr>
            <w:r w:rsidRPr="001624D6">
              <w:rPr>
                <w:rFonts w:ascii="Times New Roman" w:eastAsia="Calibri" w:hAnsi="Times New Roman" w:cs="Times New Roman"/>
                <w:sz w:val="24"/>
                <w:szCs w:val="24"/>
              </w:rPr>
              <w:t>Речевые игры и упражнения. Вокальные упражнения.</w:t>
            </w:r>
          </w:p>
          <w:p w:rsidR="00C94CAF" w:rsidRPr="00532940" w:rsidRDefault="00C94CAF" w:rsidP="00F66283">
            <w:pPr>
              <w:pStyle w:val="a3"/>
              <w:rPr>
                <w:rFonts w:ascii="Times New Roman" w:eastAsia="Calibri" w:hAnsi="Times New Roman" w:cs="Times New Roman"/>
                <w:color w:val="C00000"/>
                <w:sz w:val="24"/>
                <w:szCs w:val="24"/>
              </w:rPr>
            </w:pPr>
          </w:p>
        </w:tc>
        <w:tc>
          <w:tcPr>
            <w:tcW w:w="1125" w:type="dxa"/>
            <w:tcBorders>
              <w:top w:val="single" w:sz="4" w:space="0" w:color="000000"/>
              <w:left w:val="single" w:sz="4" w:space="0" w:color="000000"/>
              <w:bottom w:val="single" w:sz="4" w:space="0" w:color="000000"/>
            </w:tcBorders>
            <w:vAlign w:val="center"/>
          </w:tcPr>
          <w:p w:rsidR="00C94CAF" w:rsidRPr="004C44C5" w:rsidRDefault="00C94CAF" w:rsidP="00F6628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w:t>
            </w:r>
          </w:p>
        </w:tc>
        <w:tc>
          <w:tcPr>
            <w:tcW w:w="1418" w:type="dxa"/>
            <w:tcBorders>
              <w:top w:val="single" w:sz="4" w:space="0" w:color="000000"/>
              <w:left w:val="single" w:sz="4" w:space="0" w:color="000000"/>
              <w:bottom w:val="single" w:sz="4" w:space="0" w:color="000000"/>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r>
      <w:tr w:rsidR="00C94CAF" w:rsidRPr="004C44C5" w:rsidTr="00C94CAF">
        <w:trPr>
          <w:cantSplit/>
          <w:trHeight w:val="407"/>
        </w:trPr>
        <w:tc>
          <w:tcPr>
            <w:tcW w:w="568"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p>
        </w:tc>
        <w:tc>
          <w:tcPr>
            <w:tcW w:w="5112"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125"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10</w:t>
            </w:r>
          </w:p>
        </w:tc>
        <w:tc>
          <w:tcPr>
            <w:tcW w:w="1418" w:type="dxa"/>
            <w:tcBorders>
              <w:top w:val="single" w:sz="4" w:space="0" w:color="000000"/>
              <w:left w:val="single" w:sz="4" w:space="0" w:color="000000"/>
              <w:bottom w:val="single" w:sz="4" w:space="0" w:color="000000"/>
            </w:tcBorders>
          </w:tcPr>
          <w:p w:rsidR="00C94CAF" w:rsidRPr="004C44C5" w:rsidRDefault="00C94CAF" w:rsidP="00F6628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26</w:t>
            </w:r>
          </w:p>
        </w:tc>
        <w:tc>
          <w:tcPr>
            <w:tcW w:w="1559" w:type="dxa"/>
            <w:tcBorders>
              <w:top w:val="single" w:sz="4" w:space="0" w:color="000000"/>
              <w:left w:val="single" w:sz="4" w:space="0" w:color="000000"/>
              <w:bottom w:val="single" w:sz="4" w:space="0" w:color="000000"/>
              <w:right w:val="single" w:sz="4" w:space="0" w:color="auto"/>
            </w:tcBorders>
          </w:tcPr>
          <w:p w:rsidR="00C94CAF" w:rsidRPr="004C44C5" w:rsidRDefault="00C94CAF" w:rsidP="0059535C">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36</w:t>
            </w:r>
          </w:p>
        </w:tc>
      </w:tr>
    </w:tbl>
    <w:p w:rsidR="0008350B" w:rsidRPr="004C44C5" w:rsidRDefault="0008350B" w:rsidP="00B109C2">
      <w:pPr>
        <w:jc w:val="center"/>
        <w:rPr>
          <w:rFonts w:ascii="Times New Roman" w:hAnsi="Times New Roman" w:cs="Times New Roman"/>
          <w:sz w:val="24"/>
          <w:szCs w:val="24"/>
        </w:rPr>
      </w:pPr>
    </w:p>
    <w:p w:rsidR="00B109C2" w:rsidRPr="004C44C5" w:rsidRDefault="00B109C2" w:rsidP="00B109C2">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B109C2" w:rsidRPr="004C44C5" w:rsidRDefault="00B109C2"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1.1. </w:t>
      </w:r>
      <w:r w:rsidR="00C42187" w:rsidRPr="004C44C5">
        <w:rPr>
          <w:rFonts w:ascii="Times New Roman" w:hAnsi="Times New Roman" w:cs="Times New Roman"/>
          <w:sz w:val="24"/>
          <w:szCs w:val="24"/>
        </w:rPr>
        <w:t xml:space="preserve">Объяснение целей и задач вокального кружка. </w:t>
      </w:r>
      <w:r w:rsidRPr="004C44C5">
        <w:rPr>
          <w:rFonts w:ascii="Times New Roman" w:hAnsi="Times New Roman" w:cs="Times New Roman"/>
          <w:sz w:val="24"/>
          <w:szCs w:val="24"/>
        </w:rPr>
        <w:t>Понятие о ансамблевом пении. Пение как вид музыкально-исполнительской деятельности. Общее понятие о вокальных ансамблях, хоровом пении. Организация занятий с вокальным ансамблем. Правила набора голосов в партии ансамбля.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Диагностика. Прослушивание детских голосов Предварительное ознакомление с голосовыми и музыкальными данными учеников. Строение голосового аппарата, техника безопасности, включающая в себя профилактику перегрузки и заболевания голосовых связок.</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Строение голосового аппарата.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1.4. Правила охраны детского голоса. Характеристика детских голосов и возрастные особенности состояния голосового аппарата. Мутация голоса. </w:t>
      </w:r>
      <w:proofErr w:type="spellStart"/>
      <w:r w:rsidRPr="004C44C5">
        <w:rPr>
          <w:rFonts w:ascii="Times New Roman" w:hAnsi="Times New Roman" w:cs="Times New Roman"/>
          <w:sz w:val="24"/>
          <w:szCs w:val="24"/>
        </w:rPr>
        <w:t>Предмутационный</w:t>
      </w:r>
      <w:proofErr w:type="spellEnd"/>
      <w:r w:rsidRPr="004C44C5">
        <w:rPr>
          <w:rFonts w:ascii="Times New Roman" w:hAnsi="Times New Roman" w:cs="Times New Roman"/>
          <w:sz w:val="24"/>
          <w:szCs w:val="24"/>
        </w:rPr>
        <w:t xml:space="preserve">, мутационный и </w:t>
      </w:r>
      <w:proofErr w:type="spellStart"/>
      <w:r w:rsidRPr="004C44C5">
        <w:rPr>
          <w:rFonts w:ascii="Times New Roman" w:hAnsi="Times New Roman" w:cs="Times New Roman"/>
          <w:sz w:val="24"/>
          <w:szCs w:val="24"/>
        </w:rPr>
        <w:t>постмутационный</w:t>
      </w:r>
      <w:proofErr w:type="spellEnd"/>
      <w:r w:rsidRPr="004C44C5">
        <w:rPr>
          <w:rFonts w:ascii="Times New Roman" w:hAnsi="Times New Roman" w:cs="Times New Roman"/>
          <w:sz w:val="24"/>
          <w:szCs w:val="24"/>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1.5. Вокально-певческая установка.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1.6. Упражнения на дыхание по методике А.Н. Стрельниковой.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детского голоса.</w:t>
      </w:r>
      <w:r w:rsidRPr="004C44C5">
        <w:rPr>
          <w:rFonts w:ascii="Times New Roman" w:hAnsi="Times New Roman" w:cs="Times New Roman"/>
          <w:sz w:val="24"/>
          <w:szCs w:val="24"/>
        </w:rPr>
        <w:t xml:space="preserve">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и </w:t>
      </w:r>
      <w:r w:rsidRPr="004C44C5">
        <w:rPr>
          <w:rFonts w:ascii="Times New Roman" w:hAnsi="Times New Roman" w:cs="Times New Roman"/>
          <w:sz w:val="24"/>
          <w:szCs w:val="24"/>
          <w:lang w:val="en-US"/>
        </w:rPr>
        <w:t>non</w:t>
      </w:r>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Понятие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Пение </w:t>
      </w:r>
      <w:r w:rsidRPr="004C44C5">
        <w:rPr>
          <w:rFonts w:ascii="Times New Roman" w:hAnsi="Times New Roman" w:cs="Times New Roman"/>
          <w:sz w:val="24"/>
          <w:szCs w:val="24"/>
          <w:lang w:val="en-US"/>
        </w:rPr>
        <w:t>staccato</w:t>
      </w:r>
      <w:r w:rsidRPr="004C44C5">
        <w:rPr>
          <w:rFonts w:ascii="Times New Roman" w:hAnsi="Times New Roman" w:cs="Times New Roman"/>
          <w:sz w:val="24"/>
          <w:szCs w:val="24"/>
        </w:rPr>
        <w:t>. Слуховой контроль за звукообразованием.</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2.2. Певческое дыхание. Основные типы дыхания: ключичный, брюшной, грудной, смешанный (</w:t>
      </w:r>
      <w:proofErr w:type="spellStart"/>
      <w:r w:rsidRPr="004C44C5">
        <w:rPr>
          <w:rFonts w:ascii="Times New Roman" w:hAnsi="Times New Roman" w:cs="Times New Roman"/>
          <w:sz w:val="24"/>
          <w:szCs w:val="24"/>
        </w:rPr>
        <w:t>косто</w:t>
      </w:r>
      <w:proofErr w:type="spellEnd"/>
      <w:r w:rsidRPr="004C44C5">
        <w:rPr>
          <w:rFonts w:ascii="Times New Roman" w:hAnsi="Times New Roman" w:cs="Times New Roman"/>
          <w:sz w:val="24"/>
          <w:szCs w:val="24"/>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4C44C5">
        <w:rPr>
          <w:rFonts w:ascii="Times New Roman" w:hAnsi="Times New Roman" w:cs="Times New Roman"/>
          <w:sz w:val="24"/>
          <w:szCs w:val="24"/>
          <w:lang w:val="en-US"/>
        </w:rPr>
        <w:t>crescendo</w:t>
      </w:r>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diminuendo</w:t>
      </w:r>
      <w:r w:rsidRPr="004C44C5">
        <w:rPr>
          <w:rFonts w:ascii="Times New Roman" w:hAnsi="Times New Roman" w:cs="Times New Roman"/>
          <w:sz w:val="24"/>
          <w:szCs w:val="24"/>
        </w:rPr>
        <w:t xml:space="preserve"> с паузами; специальные упражнения, формирующие певческое дыхание.</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Дикция и артикуляция.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2.5. Комплекс вокальных упражнений для развития певческого голоса.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4C44C5">
        <w:rPr>
          <w:rFonts w:ascii="Times New Roman" w:hAnsi="Times New Roman" w:cs="Times New Roman"/>
          <w:sz w:val="24"/>
          <w:szCs w:val="24"/>
          <w:lang w:val="en-US"/>
        </w:rPr>
        <w:t>mf</w:t>
      </w:r>
      <w:r w:rsidRPr="004C44C5">
        <w:rPr>
          <w:rFonts w:ascii="Times New Roman" w:hAnsi="Times New Roman" w:cs="Times New Roman"/>
          <w:sz w:val="24"/>
          <w:szCs w:val="24"/>
        </w:rPr>
        <w:t xml:space="preserve"> для </w:t>
      </w:r>
      <w:proofErr w:type="spellStart"/>
      <w:r w:rsidRPr="004C44C5">
        <w:rPr>
          <w:rFonts w:ascii="Times New Roman" w:hAnsi="Times New Roman" w:cs="Times New Roman"/>
          <w:sz w:val="24"/>
          <w:szCs w:val="24"/>
        </w:rPr>
        <w:t>избежания</w:t>
      </w:r>
      <w:proofErr w:type="spellEnd"/>
      <w:r w:rsidRPr="004C44C5">
        <w:rPr>
          <w:rFonts w:ascii="Times New Roman" w:hAnsi="Times New Roman" w:cs="Times New Roman"/>
          <w:sz w:val="24"/>
          <w:szCs w:val="24"/>
        </w:rPr>
        <w:t xml:space="preserve"> форсирования звука.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Упражнения первого уровня </w:t>
      </w:r>
      <w:r w:rsidR="00C42187" w:rsidRPr="004C44C5">
        <w:rPr>
          <w:rFonts w:ascii="Times New Roman" w:hAnsi="Times New Roman" w:cs="Times New Roman"/>
          <w:sz w:val="24"/>
          <w:szCs w:val="24"/>
        </w:rPr>
        <w:t xml:space="preserve">– </w:t>
      </w:r>
      <w:r w:rsidRPr="004C44C5">
        <w:rPr>
          <w:rFonts w:ascii="Times New Roman" w:hAnsi="Times New Roman" w:cs="Times New Roman"/>
          <w:sz w:val="24"/>
          <w:szCs w:val="24"/>
        </w:rPr>
        <w:t xml:space="preserve">формирование певческих навыков: мягкой атаки звука;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Слушание музыкальных произведений, разучивание и исполнение песен.</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3.2. Работа с произведениями русских композиторов-классиков.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xml:space="preserve"> и т.д.</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87666A" w:rsidRPr="004C44C5" w:rsidRDefault="0087666A" w:rsidP="0087666A">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3.4. Работа с солистами. Устранение неравномерности развития голосового аппарата и голосовой функции, развитие интонационного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слуха, способности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интонирования, освоение элементов музыки.</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Игровая деятельность, театрализация песни.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создание игровых и театрализованных моментов для создания образа песни</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Расширение музыкального кругозора и формирование музыкальной культуры.</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5.1.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w:t>
      </w:r>
      <w:r w:rsidR="00C42187" w:rsidRPr="004C44C5">
        <w:rPr>
          <w:rFonts w:ascii="Times New Roman" w:hAnsi="Times New Roman" w:cs="Times New Roman"/>
          <w:sz w:val="24"/>
          <w:szCs w:val="24"/>
        </w:rPr>
        <w:t>олнителей, так и своей группы</w:t>
      </w:r>
      <w:r w:rsidRPr="004C44C5">
        <w:rPr>
          <w:rFonts w:ascii="Times New Roman" w:hAnsi="Times New Roman" w:cs="Times New Roman"/>
          <w:sz w:val="24"/>
          <w:szCs w:val="24"/>
        </w:rPr>
        <w:t>. Обсуждение, анализ и умозаключение в ходе прослушивания аудио- и видеозаписей.</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5.2. Посещение театров, концертов, музеев и выставочных залов. Обсуждение своих впечатлений, подготовка альбомов, стендов с фотографиями, афишами. Сбор материалов для архива студии. </w:t>
      </w:r>
    </w:p>
    <w:p w:rsidR="0008350B" w:rsidRPr="004C44C5" w:rsidRDefault="0008350B" w:rsidP="00B109C2">
      <w:pPr>
        <w:pStyle w:val="a3"/>
        <w:jc w:val="both"/>
        <w:rPr>
          <w:rFonts w:ascii="Times New Roman" w:hAnsi="Times New Roman" w:cs="Times New Roman"/>
          <w:sz w:val="24"/>
          <w:szCs w:val="24"/>
        </w:rPr>
      </w:pPr>
    </w:p>
    <w:p w:rsidR="0087666A" w:rsidRPr="004C44C5" w:rsidRDefault="00B109C2" w:rsidP="0087666A">
      <w:pPr>
        <w:pStyle w:val="a3"/>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Pr="004C44C5">
        <w:rPr>
          <w:rFonts w:ascii="Times New Roman" w:hAnsi="Times New Roman" w:cs="Times New Roman"/>
          <w:sz w:val="24"/>
          <w:szCs w:val="24"/>
        </w:rPr>
        <w:t xml:space="preserve"> </w:t>
      </w:r>
      <w:r w:rsidR="0087666A" w:rsidRPr="004C44C5">
        <w:rPr>
          <w:rFonts w:ascii="Times New Roman" w:hAnsi="Times New Roman" w:cs="Times New Roman"/>
          <w:sz w:val="24"/>
          <w:szCs w:val="24"/>
        </w:rPr>
        <w:t xml:space="preserve">Выступление солистов и группы (дуэт, трио </w:t>
      </w:r>
      <w:proofErr w:type="spellStart"/>
      <w:r w:rsidR="0087666A" w:rsidRPr="004C44C5">
        <w:rPr>
          <w:rFonts w:ascii="Times New Roman" w:hAnsi="Times New Roman" w:cs="Times New Roman"/>
          <w:sz w:val="24"/>
          <w:szCs w:val="24"/>
        </w:rPr>
        <w:t>итд</w:t>
      </w:r>
      <w:proofErr w:type="spellEnd"/>
      <w:r w:rsidR="0087666A" w:rsidRPr="004C44C5">
        <w:rPr>
          <w:rFonts w:ascii="Times New Roman" w:hAnsi="Times New Roman" w:cs="Times New Roman"/>
          <w:sz w:val="24"/>
          <w:szCs w:val="24"/>
        </w:rPr>
        <w:t>).</w:t>
      </w:r>
    </w:p>
    <w:p w:rsidR="00C42187" w:rsidRPr="004C44C5" w:rsidRDefault="00C42187" w:rsidP="00B109C2">
      <w:pPr>
        <w:pStyle w:val="a3"/>
        <w:jc w:val="both"/>
        <w:rPr>
          <w:rFonts w:ascii="Times New Roman" w:hAnsi="Times New Roman" w:cs="Times New Roman"/>
          <w:sz w:val="24"/>
          <w:szCs w:val="24"/>
        </w:rPr>
      </w:pP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08350B" w:rsidRPr="004C44C5" w:rsidRDefault="0008350B" w:rsidP="0008350B">
      <w:pPr>
        <w:shd w:val="clear" w:color="auto" w:fill="FFFFFF"/>
        <w:spacing w:line="240" w:lineRule="auto"/>
        <w:contextualSpacing/>
        <w:jc w:val="center"/>
        <w:rPr>
          <w:rFonts w:ascii="Times New Roman" w:eastAsia="Times New Roman" w:hAnsi="Times New Roman" w:cs="Times New Roman"/>
          <w:sz w:val="24"/>
          <w:szCs w:val="24"/>
          <w:lang w:val="sah-RU"/>
        </w:rPr>
      </w:pPr>
    </w:p>
    <w:p w:rsidR="0008350B" w:rsidRPr="004C44C5" w:rsidRDefault="0008350B"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II</w:t>
      </w:r>
      <w:r w:rsidRPr="004C44C5">
        <w:rPr>
          <w:rFonts w:ascii="Times New Roman" w:eastAsia="Times New Roman" w:hAnsi="Times New Roman" w:cs="Times New Roman"/>
          <w:sz w:val="24"/>
          <w:szCs w:val="24"/>
          <w:u w:val="single"/>
          <w:lang w:val="sah-RU"/>
        </w:rPr>
        <w:t xml:space="preserve"> год обучения</w:t>
      </w:r>
    </w:p>
    <w:p w:rsidR="006B3A0A" w:rsidRPr="004C44C5" w:rsidRDefault="006B3A0A"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p>
    <w:p w:rsidR="00B109C2" w:rsidRPr="004C44C5" w:rsidRDefault="0087666A" w:rsidP="00B109C2">
      <w:pPr>
        <w:pStyle w:val="a3"/>
        <w:jc w:val="both"/>
        <w:rPr>
          <w:rFonts w:ascii="Times New Roman" w:hAnsi="Times New Roman" w:cs="Times New Roman"/>
          <w:bCs/>
          <w:sz w:val="24"/>
          <w:szCs w:val="24"/>
        </w:rPr>
      </w:pPr>
      <w:r w:rsidRPr="004C44C5">
        <w:rPr>
          <w:rFonts w:ascii="Times New Roman" w:hAnsi="Times New Roman" w:cs="Times New Roman"/>
          <w:bCs/>
          <w:sz w:val="24"/>
          <w:szCs w:val="24"/>
        </w:rPr>
        <w:t>Групповая (ансамблевая)</w:t>
      </w:r>
    </w:p>
    <w:p w:rsidR="0087666A" w:rsidRPr="004C44C5" w:rsidRDefault="0087666A" w:rsidP="00B109C2">
      <w:pPr>
        <w:pStyle w:val="a3"/>
        <w:jc w:val="both"/>
        <w:rPr>
          <w:rFonts w:ascii="Times New Roman" w:hAnsi="Times New Roman" w:cs="Times New Roman"/>
          <w:bCs/>
          <w:sz w:val="24"/>
          <w:szCs w:val="24"/>
        </w:rPr>
      </w:pPr>
    </w:p>
    <w:tbl>
      <w:tblPr>
        <w:tblW w:w="10207" w:type="dxa"/>
        <w:tblInd w:w="-318" w:type="dxa"/>
        <w:tblLayout w:type="fixed"/>
        <w:tblLook w:val="0000" w:firstRow="0" w:lastRow="0" w:firstColumn="0" w:lastColumn="0" w:noHBand="0" w:noVBand="0"/>
      </w:tblPr>
      <w:tblGrid>
        <w:gridCol w:w="710"/>
        <w:gridCol w:w="5413"/>
        <w:gridCol w:w="1134"/>
        <w:gridCol w:w="1391"/>
        <w:gridCol w:w="1559"/>
      </w:tblGrid>
      <w:tr w:rsidR="0008350B" w:rsidRPr="004C44C5" w:rsidTr="006B3A0A">
        <w:trPr>
          <w:cantSplit/>
        </w:trPr>
        <w:tc>
          <w:tcPr>
            <w:tcW w:w="710"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w:t>
            </w:r>
          </w:p>
        </w:tc>
        <w:tc>
          <w:tcPr>
            <w:tcW w:w="5413"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084" w:type="dxa"/>
            <w:gridSpan w:val="3"/>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08350B" w:rsidRPr="004C44C5" w:rsidTr="006B3A0A">
        <w:trPr>
          <w:cantSplit/>
          <w:trHeight w:val="649"/>
        </w:trPr>
        <w:tc>
          <w:tcPr>
            <w:tcW w:w="710"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5413"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1134"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Т</w:t>
            </w:r>
            <w:r w:rsidR="0008350B" w:rsidRPr="004C44C5">
              <w:rPr>
                <w:rFonts w:ascii="Times New Roman" w:hAnsi="Times New Roman" w:cs="Times New Roman"/>
                <w:sz w:val="24"/>
                <w:szCs w:val="24"/>
              </w:rPr>
              <w:t>еория</w:t>
            </w:r>
          </w:p>
        </w:tc>
        <w:tc>
          <w:tcPr>
            <w:tcW w:w="1391"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П</w:t>
            </w:r>
            <w:r w:rsidR="0008350B" w:rsidRPr="004C44C5">
              <w:rPr>
                <w:rFonts w:ascii="Times New Roman" w:hAnsi="Times New Roman" w:cs="Times New Roman"/>
                <w:sz w:val="24"/>
                <w:szCs w:val="24"/>
              </w:rPr>
              <w:t>рактика</w:t>
            </w:r>
          </w:p>
        </w:tc>
        <w:tc>
          <w:tcPr>
            <w:tcW w:w="1559" w:type="dxa"/>
            <w:tcBorders>
              <w:top w:val="single" w:sz="4" w:space="0" w:color="000000"/>
              <w:left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08350B" w:rsidRPr="004C44C5" w:rsidRDefault="00A73F3F"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08350B" w:rsidRPr="004C44C5">
              <w:rPr>
                <w:rFonts w:ascii="Times New Roman" w:hAnsi="Times New Roman" w:cs="Times New Roman"/>
                <w:sz w:val="24"/>
                <w:szCs w:val="24"/>
              </w:rPr>
              <w:t>асов</w:t>
            </w:r>
          </w:p>
        </w:tc>
      </w:tr>
      <w:tr w:rsidR="006B3A0A" w:rsidRPr="004C44C5" w:rsidTr="006B3A0A">
        <w:trPr>
          <w:cantSplit/>
        </w:trPr>
        <w:tc>
          <w:tcPr>
            <w:tcW w:w="710" w:type="dxa"/>
            <w:tcBorders>
              <w:top w:val="single" w:sz="4" w:space="0" w:color="000000"/>
              <w:left w:val="single" w:sz="4" w:space="0" w:color="000000"/>
            </w:tcBorders>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Вокально-певческая установка.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Певческая установка в различных ситуациях сценического действия.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8</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14</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Артикуляционный аппарат.</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Дыхание, опора дыхания.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Народная песня (пение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композиторов-классиков.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современных отечественных композиторов.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13</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западноевропейских композиторов-классиков.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Путь к успеху.</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lastRenderedPageBreak/>
              <w:t>VI.</w:t>
            </w:r>
          </w:p>
        </w:tc>
        <w:tc>
          <w:tcPr>
            <w:tcW w:w="9497"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D86C9F"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 исполнительской мастерство</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tcPr>
          <w:p w:rsidR="0008350B" w:rsidRPr="001624D6" w:rsidRDefault="001624D6" w:rsidP="0008350B">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ое</w:t>
            </w:r>
            <w:r w:rsidR="00D4479C" w:rsidRPr="001624D6">
              <w:rPr>
                <w:rFonts w:ascii="Times New Roman" w:hAnsi="Times New Roman" w:cs="Times New Roman"/>
                <w:sz w:val="24"/>
                <w:szCs w:val="24"/>
              </w:rPr>
              <w:t xml:space="preserve"> </w:t>
            </w:r>
            <w:proofErr w:type="spellStart"/>
            <w:r w:rsidR="00D4479C" w:rsidRPr="001624D6">
              <w:rPr>
                <w:rFonts w:ascii="Times New Roman" w:hAnsi="Times New Roman" w:cs="Times New Roman"/>
                <w:sz w:val="24"/>
                <w:szCs w:val="24"/>
              </w:rPr>
              <w:t>заняти</w:t>
            </w:r>
            <w:proofErr w:type="spellEnd"/>
            <w:r>
              <w:rPr>
                <w:rFonts w:ascii="Times New Roman" w:hAnsi="Times New Roman" w:cs="Times New Roman"/>
                <w:sz w:val="24"/>
                <w:szCs w:val="24"/>
                <w:lang w:val="sr-Cyrl-CS"/>
              </w:rPr>
              <w:t>е</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C94CAF" w:rsidRPr="004C44C5" w:rsidTr="006B3A0A">
        <w:trPr>
          <w:cantSplit/>
          <w:trHeight w:val="407"/>
        </w:trPr>
        <w:tc>
          <w:tcPr>
            <w:tcW w:w="710"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p>
        </w:tc>
        <w:tc>
          <w:tcPr>
            <w:tcW w:w="5413"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tcBorders>
            <w:vAlign w:val="center"/>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14</w:t>
            </w:r>
          </w:p>
        </w:tc>
        <w:tc>
          <w:tcPr>
            <w:tcW w:w="1391" w:type="dxa"/>
            <w:tcBorders>
              <w:top w:val="single" w:sz="4" w:space="0" w:color="000000"/>
              <w:left w:val="single" w:sz="4" w:space="0" w:color="000000"/>
              <w:bottom w:val="single" w:sz="4" w:space="0" w:color="000000"/>
            </w:tcBorders>
            <w:vAlign w:val="center"/>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130</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DC69CA" w:rsidRPr="004C44C5" w:rsidRDefault="00DC69CA" w:rsidP="006B3A0A">
      <w:pPr>
        <w:pStyle w:val="a3"/>
        <w:rPr>
          <w:rFonts w:ascii="Times New Roman" w:hAnsi="Times New Roman" w:cs="Times New Roman"/>
          <w:sz w:val="24"/>
          <w:szCs w:val="24"/>
          <w:lang w:val="sah-RU"/>
        </w:rPr>
      </w:pPr>
    </w:p>
    <w:p w:rsidR="006B3A0A" w:rsidRPr="004C44C5" w:rsidRDefault="006B3A0A" w:rsidP="006B3A0A">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Индивидуальная </w:t>
      </w:r>
    </w:p>
    <w:p w:rsidR="006B3A0A" w:rsidRPr="004C44C5" w:rsidRDefault="006B3A0A" w:rsidP="006B3A0A">
      <w:pPr>
        <w:pStyle w:val="a3"/>
        <w:rPr>
          <w:rFonts w:ascii="Times New Roman" w:hAnsi="Times New Roman" w:cs="Times New Roman"/>
          <w:sz w:val="24"/>
          <w:szCs w:val="24"/>
          <w:lang w:val="sah-RU"/>
        </w:rPr>
      </w:pPr>
    </w:p>
    <w:tbl>
      <w:tblPr>
        <w:tblW w:w="9949" w:type="dxa"/>
        <w:tblInd w:w="108" w:type="dxa"/>
        <w:tblLayout w:type="fixed"/>
        <w:tblLook w:val="0000" w:firstRow="0" w:lastRow="0" w:firstColumn="0" w:lastColumn="0" w:noHBand="0" w:noVBand="0"/>
      </w:tblPr>
      <w:tblGrid>
        <w:gridCol w:w="709"/>
        <w:gridCol w:w="5050"/>
        <w:gridCol w:w="1213"/>
        <w:gridCol w:w="1418"/>
        <w:gridCol w:w="1559"/>
      </w:tblGrid>
      <w:tr w:rsidR="006B3A0A" w:rsidRPr="004C44C5" w:rsidTr="008F55A3">
        <w:trPr>
          <w:cantSplit/>
        </w:trPr>
        <w:tc>
          <w:tcPr>
            <w:tcW w:w="709" w:type="dxa"/>
            <w:vMerge w:val="restart"/>
            <w:tcBorders>
              <w:top w:val="single" w:sz="4" w:space="0" w:color="000000"/>
              <w:left w:val="single" w:sz="4" w:space="0" w:color="000000"/>
              <w:bottom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050" w:type="dxa"/>
            <w:vMerge w:val="restart"/>
            <w:tcBorders>
              <w:top w:val="single" w:sz="4" w:space="0" w:color="000000"/>
              <w:left w:val="single" w:sz="4" w:space="0" w:color="000000"/>
              <w:bottom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90" w:type="dxa"/>
            <w:gridSpan w:val="3"/>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6B3A0A">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6B3A0A" w:rsidRPr="004C44C5" w:rsidTr="008F55A3">
        <w:trPr>
          <w:cantSplit/>
          <w:trHeight w:val="649"/>
        </w:trPr>
        <w:tc>
          <w:tcPr>
            <w:tcW w:w="709" w:type="dxa"/>
            <w:vMerge/>
            <w:tcBorders>
              <w:top w:val="single" w:sz="4" w:space="0" w:color="000000"/>
              <w:left w:val="single" w:sz="4" w:space="0" w:color="000000"/>
            </w:tcBorders>
          </w:tcPr>
          <w:p w:rsidR="006B3A0A" w:rsidRPr="004C44C5" w:rsidRDefault="006B3A0A" w:rsidP="006B3A0A">
            <w:pPr>
              <w:pStyle w:val="a3"/>
              <w:jc w:val="center"/>
              <w:rPr>
                <w:rFonts w:ascii="Times New Roman" w:eastAsia="Calibri" w:hAnsi="Times New Roman" w:cs="Times New Roman"/>
                <w:sz w:val="24"/>
                <w:szCs w:val="24"/>
              </w:rPr>
            </w:pPr>
          </w:p>
        </w:tc>
        <w:tc>
          <w:tcPr>
            <w:tcW w:w="5050" w:type="dxa"/>
            <w:vMerge/>
            <w:tcBorders>
              <w:top w:val="single" w:sz="4" w:space="0" w:color="000000"/>
              <w:left w:val="single" w:sz="4" w:space="0" w:color="000000"/>
            </w:tcBorders>
          </w:tcPr>
          <w:p w:rsidR="006B3A0A" w:rsidRPr="004C44C5" w:rsidRDefault="006B3A0A" w:rsidP="006B3A0A">
            <w:pPr>
              <w:pStyle w:val="a3"/>
              <w:jc w:val="center"/>
              <w:rPr>
                <w:rFonts w:ascii="Times New Roman" w:eastAsia="Calibri" w:hAnsi="Times New Roman" w:cs="Times New Roman"/>
                <w:sz w:val="24"/>
                <w:szCs w:val="24"/>
              </w:rPr>
            </w:pPr>
          </w:p>
        </w:tc>
        <w:tc>
          <w:tcPr>
            <w:tcW w:w="1213" w:type="dxa"/>
            <w:tcBorders>
              <w:top w:val="single" w:sz="4" w:space="0" w:color="000000"/>
              <w:left w:val="single" w:sz="4" w:space="0" w:color="000000"/>
            </w:tcBorders>
            <w:vAlign w:val="center"/>
          </w:tcPr>
          <w:p w:rsidR="006B3A0A" w:rsidRPr="004C44C5" w:rsidRDefault="006B3A0A" w:rsidP="006B3A0A">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rPr>
              <w:t>Т</w:t>
            </w:r>
            <w:r w:rsidRPr="004C44C5">
              <w:rPr>
                <w:rFonts w:ascii="Times New Roman" w:eastAsia="Calibri" w:hAnsi="Times New Roman" w:cs="Times New Roman"/>
                <w:sz w:val="24"/>
                <w:szCs w:val="24"/>
              </w:rPr>
              <w:t>еория</w:t>
            </w:r>
            <w:r w:rsidRPr="004C44C5">
              <w:rPr>
                <w:rFonts w:ascii="Times New Roman" w:hAnsi="Times New Roman" w:cs="Times New Roman"/>
                <w:sz w:val="24"/>
                <w:szCs w:val="24"/>
                <w:lang w:val="sah-RU"/>
              </w:rPr>
              <w:t xml:space="preserve"> </w:t>
            </w:r>
          </w:p>
        </w:tc>
        <w:tc>
          <w:tcPr>
            <w:tcW w:w="1418" w:type="dxa"/>
            <w:tcBorders>
              <w:top w:val="single" w:sz="4" w:space="0" w:color="000000"/>
              <w:left w:val="single" w:sz="4" w:space="0" w:color="000000"/>
            </w:tcBorders>
            <w:vAlign w:val="center"/>
          </w:tcPr>
          <w:p w:rsidR="006B3A0A" w:rsidRPr="004C44C5" w:rsidRDefault="006B3A0A" w:rsidP="00114D5F">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lang w:val="sah-RU"/>
              </w:rPr>
              <w:t xml:space="preserve">Практика </w:t>
            </w:r>
          </w:p>
        </w:tc>
        <w:tc>
          <w:tcPr>
            <w:tcW w:w="1559" w:type="dxa"/>
            <w:tcBorders>
              <w:top w:val="single" w:sz="4" w:space="0" w:color="000000"/>
              <w:left w:val="single" w:sz="4" w:space="0" w:color="000000"/>
              <w:right w:val="single" w:sz="4" w:space="0" w:color="auto"/>
            </w:tcBorders>
            <w:vAlign w:val="center"/>
          </w:tcPr>
          <w:p w:rsidR="006B3A0A" w:rsidRPr="004C44C5" w:rsidRDefault="006B3A0A" w:rsidP="00114D5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6B3A0A" w:rsidRPr="004C44C5" w:rsidRDefault="00A73F3F" w:rsidP="00114D5F">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6B3A0A" w:rsidRPr="004C44C5">
              <w:rPr>
                <w:rFonts w:ascii="Times New Roman" w:eastAsia="Calibri" w:hAnsi="Times New Roman" w:cs="Times New Roman"/>
                <w:sz w:val="24"/>
                <w:szCs w:val="24"/>
              </w:rPr>
              <w:t>асов</w:t>
            </w:r>
          </w:p>
        </w:tc>
      </w:tr>
      <w:tr w:rsidR="006B3A0A" w:rsidRPr="004C44C5" w:rsidTr="008F55A3">
        <w:trPr>
          <w:cantSplit/>
        </w:trPr>
        <w:tc>
          <w:tcPr>
            <w:tcW w:w="709" w:type="dxa"/>
            <w:tcBorders>
              <w:top w:val="single" w:sz="4" w:space="0" w:color="000000"/>
              <w:left w:val="single" w:sz="4" w:space="0" w:color="000000"/>
            </w:tcBorders>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40" w:type="dxa"/>
            <w:gridSpan w:val="4"/>
            <w:tcBorders>
              <w:top w:val="single" w:sz="4" w:space="0" w:color="000000"/>
              <w:left w:val="single" w:sz="4" w:space="0" w:color="000000"/>
              <w:right w:val="single" w:sz="4" w:space="0" w:color="auto"/>
            </w:tcBorders>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как вид музыкальной деятельности</w:t>
            </w:r>
          </w:p>
        </w:tc>
      </w:tr>
      <w:tr w:rsidR="006B3A0A" w:rsidRPr="004C44C5" w:rsidTr="008F55A3">
        <w:trPr>
          <w:cantSplit/>
          <w:trHeight w:val="261"/>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Вокально-певческая установка.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261"/>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Певческая установка в различных ситуациях сценического действия.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bCs/>
                <w:sz w:val="24"/>
                <w:szCs w:val="24"/>
              </w:rPr>
              <w:t>Совершенствование вокальных навыков</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Пение с сопровождением и без сопровождения музыкального инструмента.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Вокальные упражнения. </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Артикуляционный аппарат.</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18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5</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Дыхание, опора дыхания.</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213" w:type="dxa"/>
            <w:tcBorders>
              <w:top w:val="single" w:sz="4" w:space="0" w:color="000000"/>
              <w:left w:val="single" w:sz="4" w:space="0" w:color="000000"/>
              <w:bottom w:val="single" w:sz="4" w:space="0" w:color="000000"/>
            </w:tcBorders>
            <w:vAlign w:val="center"/>
          </w:tcPr>
          <w:p w:rsidR="006B3A0A" w:rsidRPr="004C44C5" w:rsidRDefault="008F55A3"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A93CD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A93CD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9</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050"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Элементы хореографии</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F55A3"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8F55A3" w:rsidRPr="004C44C5" w:rsidRDefault="008F55A3" w:rsidP="006B3A0A">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V.</w:t>
            </w:r>
          </w:p>
        </w:tc>
        <w:tc>
          <w:tcPr>
            <w:tcW w:w="9240" w:type="dxa"/>
            <w:gridSpan w:val="4"/>
            <w:tcBorders>
              <w:top w:val="single" w:sz="4" w:space="0" w:color="000000"/>
              <w:left w:val="single" w:sz="4" w:space="0" w:color="000000"/>
              <w:bottom w:val="single" w:sz="4" w:space="0" w:color="000000"/>
              <w:right w:val="single" w:sz="4" w:space="0" w:color="auto"/>
            </w:tcBorders>
            <w:vAlign w:val="center"/>
          </w:tcPr>
          <w:p w:rsidR="008F55A3" w:rsidRPr="004C44C5" w:rsidRDefault="008F55A3"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Формирование музыкальной культуры и художественного вкуса.</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050" w:type="dxa"/>
            <w:tcBorders>
              <w:top w:val="single" w:sz="4" w:space="0" w:color="000000"/>
              <w:left w:val="single" w:sz="4" w:space="0" w:color="000000"/>
              <w:bottom w:val="single" w:sz="4" w:space="0" w:color="000000"/>
            </w:tcBorders>
            <w:vAlign w:val="center"/>
          </w:tcPr>
          <w:p w:rsidR="006B3A0A" w:rsidRPr="004C44C5" w:rsidRDefault="00D86C9F"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050" w:type="dxa"/>
            <w:tcBorders>
              <w:top w:val="single" w:sz="4" w:space="0" w:color="000000"/>
              <w:left w:val="single" w:sz="4" w:space="0" w:color="000000"/>
              <w:bottom w:val="single" w:sz="4" w:space="0" w:color="000000"/>
            </w:tcBorders>
            <w:vAlign w:val="center"/>
          </w:tcPr>
          <w:p w:rsidR="006B3A0A" w:rsidRPr="001624D6" w:rsidRDefault="00E14E94" w:rsidP="006B3A0A">
            <w:pPr>
              <w:pStyle w:val="a3"/>
              <w:rPr>
                <w:rFonts w:ascii="Times New Roman" w:eastAsia="Calibri" w:hAnsi="Times New Roman" w:cs="Times New Roman"/>
                <w:sz w:val="24"/>
                <w:szCs w:val="24"/>
              </w:rPr>
            </w:pPr>
            <w:r w:rsidRPr="001624D6">
              <w:rPr>
                <w:rFonts w:ascii="Times New Roman" w:eastAsia="Calibri" w:hAnsi="Times New Roman" w:cs="Times New Roman"/>
                <w:sz w:val="24"/>
                <w:szCs w:val="24"/>
              </w:rPr>
              <w:t>Речевые игры и упражнения. Вокальные упражнения.</w:t>
            </w:r>
          </w:p>
          <w:p w:rsidR="00E14E94" w:rsidRPr="00532940" w:rsidRDefault="00E14E94" w:rsidP="006B3A0A">
            <w:pPr>
              <w:pStyle w:val="a3"/>
              <w:rPr>
                <w:rFonts w:ascii="Times New Roman" w:eastAsia="Calibri" w:hAnsi="Times New Roman" w:cs="Times New Roman"/>
                <w:color w:val="C00000"/>
                <w:sz w:val="24"/>
                <w:szCs w:val="24"/>
              </w:rPr>
            </w:pPr>
          </w:p>
        </w:tc>
        <w:tc>
          <w:tcPr>
            <w:tcW w:w="1213" w:type="dxa"/>
            <w:tcBorders>
              <w:top w:val="single" w:sz="4" w:space="0" w:color="000000"/>
              <w:left w:val="single" w:sz="4" w:space="0" w:color="000000"/>
              <w:bottom w:val="single" w:sz="4" w:space="0" w:color="000000"/>
            </w:tcBorders>
            <w:vAlign w:val="center"/>
          </w:tcPr>
          <w:p w:rsidR="006B3A0A" w:rsidRPr="004C44C5" w:rsidRDefault="006B3A0A" w:rsidP="006B3A0A">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r>
      <w:tr w:rsidR="006B3A0A" w:rsidRPr="004C44C5" w:rsidTr="008F55A3">
        <w:trPr>
          <w:cantSplit/>
          <w:trHeight w:val="407"/>
        </w:trPr>
        <w:tc>
          <w:tcPr>
            <w:tcW w:w="709" w:type="dxa"/>
            <w:tcBorders>
              <w:top w:val="single" w:sz="4" w:space="0" w:color="000000"/>
              <w:left w:val="single" w:sz="4" w:space="0" w:color="000000"/>
              <w:bottom w:val="single" w:sz="4" w:space="0" w:color="000000"/>
            </w:tcBorders>
          </w:tcPr>
          <w:p w:rsidR="006B3A0A" w:rsidRPr="004C44C5" w:rsidRDefault="006B3A0A" w:rsidP="006B3A0A">
            <w:pPr>
              <w:pStyle w:val="a3"/>
              <w:rPr>
                <w:rFonts w:ascii="Times New Roman" w:eastAsia="Calibri" w:hAnsi="Times New Roman" w:cs="Times New Roman"/>
                <w:sz w:val="24"/>
                <w:szCs w:val="24"/>
              </w:rPr>
            </w:pPr>
          </w:p>
        </w:tc>
        <w:tc>
          <w:tcPr>
            <w:tcW w:w="5050" w:type="dxa"/>
            <w:tcBorders>
              <w:top w:val="single" w:sz="4" w:space="0" w:color="000000"/>
              <w:left w:val="single" w:sz="4" w:space="0" w:color="000000"/>
              <w:bottom w:val="single" w:sz="4" w:space="0" w:color="000000"/>
            </w:tcBorders>
          </w:tcPr>
          <w:p w:rsidR="006B3A0A" w:rsidRPr="004C44C5" w:rsidRDefault="006B3A0A" w:rsidP="006B3A0A">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213" w:type="dxa"/>
            <w:tcBorders>
              <w:top w:val="single" w:sz="4" w:space="0" w:color="000000"/>
              <w:left w:val="single" w:sz="4" w:space="0" w:color="000000"/>
              <w:bottom w:val="single" w:sz="4" w:space="0" w:color="000000"/>
            </w:tcBorders>
            <w:vAlign w:val="center"/>
          </w:tcPr>
          <w:p w:rsidR="006B3A0A" w:rsidRPr="004C44C5" w:rsidRDefault="00A93CD3" w:rsidP="006B3A0A">
            <w:pPr>
              <w:pStyle w:val="a3"/>
              <w:rPr>
                <w:rFonts w:ascii="Times New Roman" w:eastAsia="Calibri" w:hAnsi="Times New Roman" w:cs="Times New Roman"/>
                <w:sz w:val="24"/>
                <w:szCs w:val="24"/>
              </w:rPr>
            </w:pPr>
            <w:r w:rsidRPr="004C44C5">
              <w:rPr>
                <w:rFonts w:ascii="Times New Roman" w:hAnsi="Times New Roman" w:cs="Times New Roman"/>
                <w:sz w:val="24"/>
                <w:szCs w:val="24"/>
              </w:rPr>
              <w:t>9</w:t>
            </w:r>
          </w:p>
        </w:tc>
        <w:tc>
          <w:tcPr>
            <w:tcW w:w="1418" w:type="dxa"/>
            <w:tcBorders>
              <w:top w:val="single" w:sz="4" w:space="0" w:color="000000"/>
              <w:left w:val="single" w:sz="4" w:space="0" w:color="000000"/>
              <w:bottom w:val="single" w:sz="4" w:space="0" w:color="000000"/>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r w:rsidR="00A93CD3" w:rsidRPr="004C44C5">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auto"/>
            </w:tcBorders>
            <w:vAlign w:val="center"/>
          </w:tcPr>
          <w:p w:rsidR="006B3A0A" w:rsidRPr="004C44C5" w:rsidRDefault="008F55A3"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36</w:t>
            </w:r>
          </w:p>
        </w:tc>
      </w:tr>
    </w:tbl>
    <w:p w:rsidR="00A93CD3" w:rsidRPr="004C44C5" w:rsidRDefault="00A93CD3" w:rsidP="0008350B">
      <w:pPr>
        <w:pStyle w:val="a3"/>
        <w:jc w:val="center"/>
        <w:rPr>
          <w:rFonts w:ascii="Times New Roman" w:hAnsi="Times New Roman" w:cs="Times New Roman"/>
          <w:sz w:val="24"/>
          <w:szCs w:val="24"/>
        </w:rPr>
      </w:pPr>
    </w:p>
    <w:p w:rsidR="00DC69CA" w:rsidRPr="004C44C5" w:rsidRDefault="00DC69CA" w:rsidP="0008350B">
      <w:pPr>
        <w:pStyle w:val="a3"/>
        <w:jc w:val="center"/>
        <w:rPr>
          <w:rFonts w:ascii="Times New Roman" w:hAnsi="Times New Roman" w:cs="Times New Roman"/>
          <w:sz w:val="24"/>
          <w:szCs w:val="24"/>
        </w:rPr>
      </w:pPr>
    </w:p>
    <w:p w:rsidR="00DC69CA" w:rsidRPr="004C44C5" w:rsidRDefault="00DC69CA" w:rsidP="0008350B">
      <w:pPr>
        <w:pStyle w:val="a3"/>
        <w:jc w:val="center"/>
        <w:rPr>
          <w:rFonts w:ascii="Times New Roman" w:hAnsi="Times New Roman" w:cs="Times New Roman"/>
          <w:sz w:val="24"/>
          <w:szCs w:val="24"/>
        </w:rPr>
      </w:pPr>
    </w:p>
    <w:p w:rsidR="00B109C2" w:rsidRPr="004C44C5" w:rsidRDefault="00B109C2" w:rsidP="0008350B">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08350B" w:rsidRPr="004C44C5" w:rsidRDefault="0008350B"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1.1. Закрепление навыков певческой установки. 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Певческая установка в различных ситуациях сценического действия.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B109C2" w:rsidRPr="004C44C5" w:rsidRDefault="00B109C2"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w:t>
      </w:r>
      <w:r w:rsidR="0008350B" w:rsidRPr="004C44C5">
        <w:rPr>
          <w:rFonts w:ascii="Times New Roman" w:hAnsi="Times New Roman" w:cs="Times New Roman"/>
          <w:sz w:val="24"/>
          <w:szCs w:val="24"/>
        </w:rPr>
        <w:tab/>
      </w:r>
      <w:r w:rsidRPr="004C44C5">
        <w:rPr>
          <w:rFonts w:ascii="Times New Roman" w:hAnsi="Times New Roman" w:cs="Times New Roman"/>
          <w:sz w:val="24"/>
          <w:szCs w:val="24"/>
        </w:rPr>
        <w:t xml:space="preserve">1.3  Упражнения на дыхание по методике А.Н. Стрельниковой. </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r w:rsidRPr="004C44C5">
        <w:rPr>
          <w:rFonts w:ascii="Times New Roman" w:hAnsi="Times New Roman" w:cs="Times New Roman"/>
          <w:sz w:val="24"/>
          <w:szCs w:val="24"/>
        </w:rPr>
        <w:t xml:space="preserve"> </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2.1. Пение с сопровождением и без сопровождения музыкального инструмента. 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2.2. Комплекс вокальных упражнений по закреплению певческих навыков у учащихся. Концентрический и фонетический метод обучения пению в процессе закрепления певческих навыков у учащихся. Работа по усилению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4C44C5">
        <w:rPr>
          <w:rFonts w:ascii="Times New Roman" w:hAnsi="Times New Roman" w:cs="Times New Roman"/>
          <w:sz w:val="24"/>
          <w:szCs w:val="24"/>
          <w:lang w:val="en-US"/>
        </w:rPr>
        <w:t></w:t>
      </w:r>
      <w:r w:rsidRPr="004C44C5">
        <w:rPr>
          <w:rFonts w:ascii="Times New Roman" w:hAnsi="Times New Roman" w:cs="Times New Roman"/>
          <w:sz w:val="24"/>
          <w:szCs w:val="24"/>
        </w:rPr>
        <w:t xml:space="preserve"> закрепление певческих навыков у детей: мягкой атаки звука;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legato</w:t>
      </w:r>
      <w:proofErr w:type="spellEnd"/>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non</w:t>
      </w:r>
      <w:r w:rsidRPr="004C44C5">
        <w:rPr>
          <w:rFonts w:ascii="Times New Roman" w:hAnsi="Times New Roman" w:cs="Times New Roman"/>
          <w:sz w:val="24"/>
          <w:szCs w:val="24"/>
        </w:rPr>
        <w:t xml:space="preserve"> </w:t>
      </w:r>
      <w:r w:rsidRPr="004C44C5">
        <w:rPr>
          <w:rFonts w:ascii="Times New Roman" w:hAnsi="Times New Roman" w:cs="Times New Roman"/>
          <w:sz w:val="24"/>
          <w:szCs w:val="24"/>
          <w:lang w:val="en-US"/>
        </w:rPr>
        <w:t>legato</w:t>
      </w:r>
      <w:r w:rsidRPr="004C44C5">
        <w:rPr>
          <w:rFonts w:ascii="Times New Roman" w:hAnsi="Times New Roman" w:cs="Times New Roman"/>
          <w:sz w:val="24"/>
          <w:szCs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Развитие артикуляционного аппарата. Формирование гласных и согласных звуков в пении и речи. Закрепление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2.5. Укрепление дыхательных функций в пении.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(пение с сопровождением и без сопровождения музыкального инструмента). 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3.2. Работа с произведениями композиторов-классиков.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композиторов. Работа над сложностями интонирования, строя и ансамбля в произведениях современных композиторов.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3.4. Работа над произведениями западноевропейских композиторов-классиков. 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w:t>
      </w:r>
      <w:r w:rsidRPr="004C44C5">
        <w:rPr>
          <w:rFonts w:ascii="Times New Roman" w:hAnsi="Times New Roman" w:cs="Times New Roman"/>
          <w:sz w:val="24"/>
          <w:szCs w:val="24"/>
        </w:rPr>
        <w:lastRenderedPageBreak/>
        <w:t xml:space="preserve">темпа, фразировки, различных типов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xml:space="preserve"> и т.д. Исполнение произведений с сопровождением и без сопровождения музыкального инструмента. Пение соло и в ансамбле. </w:t>
      </w:r>
    </w:p>
    <w:p w:rsidR="00A93CD3" w:rsidRPr="004C44C5" w:rsidRDefault="00A93CD3" w:rsidP="00A93CD3">
      <w:pPr>
        <w:pStyle w:val="a3"/>
        <w:ind w:firstLine="708"/>
        <w:jc w:val="both"/>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3.5. Работа с солистами.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 </w:t>
      </w:r>
    </w:p>
    <w:p w:rsidR="009921E6" w:rsidRPr="004C44C5" w:rsidRDefault="009921E6" w:rsidP="009921E6">
      <w:pPr>
        <w:pStyle w:val="a3"/>
        <w:ind w:firstLine="708"/>
        <w:jc w:val="both"/>
        <w:rPr>
          <w:rFonts w:ascii="Times New Roman" w:hAnsi="Times New Roman" w:cs="Times New Roman"/>
          <w:sz w:val="24"/>
          <w:szCs w:val="24"/>
        </w:rPr>
      </w:pPr>
    </w:p>
    <w:p w:rsidR="009921E6"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r w:rsidR="009921E6"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9921E6" w:rsidRPr="004C44C5" w:rsidRDefault="009921E6" w:rsidP="009921E6">
      <w:pPr>
        <w:pStyle w:val="a3"/>
        <w:ind w:firstLine="708"/>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5.1. Прослушивание аудио- и просмотр видеозаписей концертов </w:t>
      </w:r>
      <w:proofErr w:type="spellStart"/>
      <w:proofErr w:type="gramStart"/>
      <w:r w:rsidRPr="004C44C5">
        <w:rPr>
          <w:rFonts w:ascii="Times New Roman" w:hAnsi="Times New Roman" w:cs="Times New Roman"/>
          <w:sz w:val="24"/>
          <w:szCs w:val="24"/>
        </w:rPr>
        <w:t>профес-сиональных</w:t>
      </w:r>
      <w:proofErr w:type="spellEnd"/>
      <w:proofErr w:type="gramEnd"/>
      <w:r w:rsidRPr="004C44C5">
        <w:rPr>
          <w:rFonts w:ascii="Times New Roman" w:hAnsi="Times New Roman" w:cs="Times New Roman"/>
          <w:sz w:val="24"/>
          <w:szCs w:val="24"/>
        </w:rPr>
        <w:t xml:space="preserve"> певцов. 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5.2. Посещение музеев, выставочных залов, концертов, театров.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5.3.  Встречи с вокальными детскими коллективами и обмен концертными программами.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Pr="004C44C5">
        <w:rPr>
          <w:rFonts w:ascii="Times New Roman" w:hAnsi="Times New Roman" w:cs="Times New Roman"/>
          <w:sz w:val="24"/>
          <w:szCs w:val="24"/>
        </w:rPr>
        <w:t xml:space="preserve"> </w:t>
      </w:r>
      <w:r w:rsidR="00A93CD3" w:rsidRPr="004C44C5">
        <w:rPr>
          <w:rFonts w:ascii="Times New Roman" w:hAnsi="Times New Roman" w:cs="Times New Roman"/>
          <w:sz w:val="24"/>
          <w:szCs w:val="24"/>
        </w:rPr>
        <w:t xml:space="preserve">Выступление солистов и группы (дуэт, трио </w:t>
      </w:r>
      <w:proofErr w:type="spellStart"/>
      <w:r w:rsidR="00A93CD3" w:rsidRPr="004C44C5">
        <w:rPr>
          <w:rFonts w:ascii="Times New Roman" w:hAnsi="Times New Roman" w:cs="Times New Roman"/>
          <w:sz w:val="24"/>
          <w:szCs w:val="24"/>
        </w:rPr>
        <w:t>итд</w:t>
      </w:r>
      <w:proofErr w:type="spellEnd"/>
      <w:r w:rsidR="00A93CD3"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9921E6" w:rsidRPr="004C44C5" w:rsidRDefault="009921E6" w:rsidP="00A93CD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III</w:t>
      </w:r>
      <w:r w:rsidRPr="004C44C5">
        <w:rPr>
          <w:rFonts w:ascii="Times New Roman" w:eastAsia="Times New Roman" w:hAnsi="Times New Roman" w:cs="Times New Roman"/>
          <w:sz w:val="24"/>
          <w:szCs w:val="24"/>
          <w:u w:val="single"/>
          <w:lang w:val="sah-RU"/>
        </w:rPr>
        <w:t xml:space="preserve"> год обучения</w:t>
      </w:r>
    </w:p>
    <w:p w:rsidR="00B109C2" w:rsidRPr="004C44C5" w:rsidRDefault="00B109C2" w:rsidP="00B109C2">
      <w:pPr>
        <w:autoSpaceDE w:val="0"/>
        <w:spacing w:before="120" w:after="120" w:line="264" w:lineRule="auto"/>
        <w:jc w:val="center"/>
        <w:rPr>
          <w:rFonts w:ascii="Times New Roman" w:hAnsi="Times New Roman" w:cs="Times New Roman"/>
          <w:bCs/>
          <w:sz w:val="24"/>
          <w:szCs w:val="24"/>
          <w:lang w:val="sah-RU"/>
        </w:rPr>
      </w:pPr>
    </w:p>
    <w:p w:rsidR="00A93CD3" w:rsidRPr="004C44C5" w:rsidRDefault="00A93CD3" w:rsidP="00A93CD3">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Групповая  (ансамблевая)</w:t>
      </w:r>
    </w:p>
    <w:p w:rsidR="00A93CD3" w:rsidRPr="004C44C5" w:rsidRDefault="00A93CD3" w:rsidP="00A93CD3">
      <w:pPr>
        <w:pStyle w:val="a3"/>
        <w:rPr>
          <w:rFonts w:ascii="Times New Roman" w:hAnsi="Times New Roman" w:cs="Times New Roman"/>
          <w:sz w:val="24"/>
          <w:szCs w:val="24"/>
          <w:lang w:val="sah-RU"/>
        </w:rPr>
      </w:pPr>
    </w:p>
    <w:tbl>
      <w:tblPr>
        <w:tblW w:w="9698" w:type="dxa"/>
        <w:tblLayout w:type="fixed"/>
        <w:tblLook w:val="0000" w:firstRow="0" w:lastRow="0" w:firstColumn="0" w:lastColumn="0" w:noHBand="0" w:noVBand="0"/>
      </w:tblPr>
      <w:tblGrid>
        <w:gridCol w:w="675"/>
        <w:gridCol w:w="4678"/>
        <w:gridCol w:w="1256"/>
        <w:gridCol w:w="1560"/>
        <w:gridCol w:w="1529"/>
      </w:tblGrid>
      <w:tr w:rsidR="009921E6" w:rsidRPr="004C44C5" w:rsidTr="00A354B4">
        <w:trPr>
          <w:cantSplit/>
        </w:trPr>
        <w:tc>
          <w:tcPr>
            <w:tcW w:w="675"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678"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345" w:type="dxa"/>
            <w:gridSpan w:val="3"/>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9921E6" w:rsidRPr="004C44C5" w:rsidTr="00A354B4">
        <w:trPr>
          <w:cantSplit/>
          <w:trHeight w:val="649"/>
        </w:trPr>
        <w:tc>
          <w:tcPr>
            <w:tcW w:w="675" w:type="dxa"/>
            <w:vMerge/>
            <w:tcBorders>
              <w:top w:val="single" w:sz="4" w:space="0" w:color="000000"/>
              <w:left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vMerge/>
            <w:tcBorders>
              <w:top w:val="single" w:sz="4" w:space="0" w:color="000000"/>
              <w:left w:val="single" w:sz="4" w:space="0" w:color="000000"/>
            </w:tcBorders>
          </w:tcPr>
          <w:p w:rsidR="009921E6" w:rsidRPr="004C44C5" w:rsidRDefault="009921E6" w:rsidP="009921E6">
            <w:pPr>
              <w:pStyle w:val="a3"/>
              <w:jc w:val="center"/>
              <w:rPr>
                <w:rFonts w:ascii="Times New Roman" w:hAnsi="Times New Roman" w:cs="Times New Roman"/>
                <w:sz w:val="24"/>
                <w:szCs w:val="24"/>
              </w:rPr>
            </w:pPr>
          </w:p>
        </w:tc>
        <w:tc>
          <w:tcPr>
            <w:tcW w:w="1256"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Теория </w:t>
            </w:r>
          </w:p>
        </w:tc>
        <w:tc>
          <w:tcPr>
            <w:tcW w:w="1560"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Практика </w:t>
            </w:r>
          </w:p>
        </w:tc>
        <w:tc>
          <w:tcPr>
            <w:tcW w:w="1529" w:type="dxa"/>
            <w:tcBorders>
              <w:top w:val="single" w:sz="4" w:space="0" w:color="000000"/>
              <w:left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9921E6" w:rsidRPr="004C44C5" w:rsidRDefault="00A73F3F"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9921E6" w:rsidRPr="004C44C5">
              <w:rPr>
                <w:rFonts w:ascii="Times New Roman" w:hAnsi="Times New Roman" w:cs="Times New Roman"/>
                <w:sz w:val="24"/>
                <w:szCs w:val="24"/>
              </w:rPr>
              <w:t>асов</w:t>
            </w:r>
          </w:p>
        </w:tc>
      </w:tr>
      <w:tr w:rsidR="00A354B4" w:rsidRPr="004C44C5" w:rsidTr="00A354B4">
        <w:trPr>
          <w:cantSplit/>
        </w:trPr>
        <w:tc>
          <w:tcPr>
            <w:tcW w:w="675" w:type="dxa"/>
            <w:tcBorders>
              <w:top w:val="single" w:sz="4" w:space="0" w:color="000000"/>
              <w:left w:val="single" w:sz="4" w:space="0" w:color="000000"/>
            </w:tcBorders>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right w:val="single" w:sz="4" w:space="0" w:color="auto"/>
            </w:tcBorders>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Организация певческой деятельности учащихся в условиях занятий сценическим движением.</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Сценическое движение и художественного образа песни.</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Виды, типы сценического движения.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Соотношение движения и пения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lastRenderedPageBreak/>
              <w:t>II.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18</w:t>
            </w:r>
          </w:p>
        </w:tc>
      </w:tr>
      <w:tr w:rsidR="009921E6" w:rsidRPr="004C44C5" w:rsidTr="00A354B4">
        <w:trPr>
          <w:cantSplit/>
          <w:trHeight w:val="18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Народная песня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 композиторов-классиков.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современных отечественных композиторов.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Произведениями западноевропейских композиторов-классиков.</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256" w:type="dxa"/>
            <w:tcBorders>
              <w:top w:val="single" w:sz="4" w:space="0" w:color="000000"/>
              <w:left w:val="single" w:sz="4" w:space="0" w:color="000000"/>
              <w:bottom w:val="single" w:sz="4" w:space="0" w:color="000000"/>
            </w:tcBorders>
            <w:vAlign w:val="center"/>
          </w:tcPr>
          <w:p w:rsidR="009921E6" w:rsidRPr="004C44C5" w:rsidRDefault="00A93CD3"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Актёрское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VII.</w:t>
            </w:r>
          </w:p>
        </w:tc>
        <w:tc>
          <w:tcPr>
            <w:tcW w:w="9023" w:type="dxa"/>
            <w:gridSpan w:val="4"/>
            <w:tcBorders>
              <w:top w:val="single" w:sz="4" w:space="0" w:color="000000"/>
              <w:left w:val="single" w:sz="4" w:space="0" w:color="000000"/>
              <w:bottom w:val="single" w:sz="4" w:space="0" w:color="000000"/>
              <w:right w:val="single" w:sz="4" w:space="0" w:color="auto"/>
            </w:tcBorders>
          </w:tcPr>
          <w:p w:rsidR="00A354B4" w:rsidRPr="004C44C5" w:rsidRDefault="00A354B4" w:rsidP="00A93CD3">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r w:rsidR="00A73F3F"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 исполнительской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tcPr>
          <w:p w:rsidR="007E08F3" w:rsidRPr="001624D6" w:rsidRDefault="001624D6" w:rsidP="009921E6">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 xml:space="preserve">ое </w:t>
            </w:r>
            <w:r w:rsidR="00D4479C" w:rsidRPr="001624D6">
              <w:rPr>
                <w:rFonts w:ascii="Times New Roman" w:hAnsi="Times New Roman" w:cs="Times New Roman"/>
                <w:sz w:val="24"/>
                <w:szCs w:val="24"/>
              </w:rPr>
              <w:t xml:space="preserve"> заняти</w:t>
            </w:r>
            <w:r>
              <w:rPr>
                <w:rFonts w:ascii="Times New Roman" w:hAnsi="Times New Roman" w:cs="Times New Roman"/>
                <w:sz w:val="24"/>
                <w:szCs w:val="24"/>
                <w:lang w:val="sr-Cyrl-CS"/>
              </w:rPr>
              <w:t>е</w:t>
            </w:r>
          </w:p>
        </w:tc>
        <w:tc>
          <w:tcPr>
            <w:tcW w:w="1256" w:type="dxa"/>
            <w:tcBorders>
              <w:top w:val="single" w:sz="4" w:space="0" w:color="000000"/>
              <w:left w:val="single" w:sz="4" w:space="0" w:color="000000"/>
              <w:bottom w:val="single" w:sz="4" w:space="0" w:color="000000"/>
            </w:tcBorders>
            <w:vAlign w:val="center"/>
          </w:tcPr>
          <w:p w:rsidR="009921E6"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15</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256" w:type="dxa"/>
            <w:tcBorders>
              <w:top w:val="single" w:sz="4" w:space="0" w:color="000000"/>
              <w:left w:val="single" w:sz="4" w:space="0" w:color="000000"/>
              <w:bottom w:val="single" w:sz="4" w:space="0" w:color="000000"/>
            </w:tcBorders>
            <w:vAlign w:val="center"/>
          </w:tcPr>
          <w:p w:rsidR="009921E6" w:rsidRPr="004C44C5" w:rsidRDefault="00A93CD3" w:rsidP="009921E6">
            <w:pPr>
              <w:pStyle w:val="a3"/>
              <w:rPr>
                <w:rFonts w:ascii="Times New Roman" w:hAnsi="Times New Roman" w:cs="Times New Roman"/>
                <w:sz w:val="24"/>
                <w:szCs w:val="24"/>
              </w:rPr>
            </w:pPr>
            <w:r w:rsidRPr="004C44C5">
              <w:rPr>
                <w:rFonts w:ascii="Times New Roman" w:hAnsi="Times New Roman" w:cs="Times New Roman"/>
                <w:sz w:val="24"/>
                <w:szCs w:val="24"/>
              </w:rPr>
              <w:t>13</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13</w:t>
            </w:r>
            <w:r w:rsidR="00A93CD3" w:rsidRPr="004C44C5">
              <w:rPr>
                <w:rFonts w:ascii="Times New Roman" w:hAnsi="Times New Roman" w:cs="Times New Roman"/>
                <w:sz w:val="24"/>
                <w:szCs w:val="24"/>
              </w:rPr>
              <w:t>1</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A93CD3" w:rsidRPr="004C44C5" w:rsidRDefault="00A93CD3" w:rsidP="00A93CD3">
      <w:pPr>
        <w:pStyle w:val="a3"/>
        <w:rPr>
          <w:rFonts w:ascii="Times New Roman" w:hAnsi="Times New Roman" w:cs="Times New Roman"/>
          <w:sz w:val="24"/>
          <w:szCs w:val="24"/>
        </w:rPr>
      </w:pPr>
      <w:r w:rsidRPr="004C44C5">
        <w:rPr>
          <w:rFonts w:ascii="Times New Roman" w:hAnsi="Times New Roman" w:cs="Times New Roman"/>
          <w:sz w:val="24"/>
          <w:szCs w:val="24"/>
        </w:rPr>
        <w:t xml:space="preserve">Индивидуальная </w:t>
      </w:r>
    </w:p>
    <w:p w:rsidR="00A93CD3" w:rsidRPr="004C44C5" w:rsidRDefault="00A93CD3" w:rsidP="00A93CD3">
      <w:pPr>
        <w:pStyle w:val="a3"/>
        <w:rPr>
          <w:rFonts w:ascii="Times New Roman" w:hAnsi="Times New Roman" w:cs="Times New Roman"/>
          <w:sz w:val="24"/>
          <w:szCs w:val="24"/>
        </w:rPr>
      </w:pPr>
    </w:p>
    <w:tbl>
      <w:tblPr>
        <w:tblW w:w="9935" w:type="dxa"/>
        <w:tblInd w:w="-318" w:type="dxa"/>
        <w:tblLayout w:type="fixed"/>
        <w:tblLook w:val="0000" w:firstRow="0" w:lastRow="0" w:firstColumn="0" w:lastColumn="0" w:noHBand="0" w:noVBand="0"/>
      </w:tblPr>
      <w:tblGrid>
        <w:gridCol w:w="709"/>
        <w:gridCol w:w="5112"/>
        <w:gridCol w:w="1125"/>
        <w:gridCol w:w="1418"/>
        <w:gridCol w:w="1571"/>
      </w:tblGrid>
      <w:tr w:rsidR="0086587C" w:rsidRPr="004C44C5" w:rsidTr="0086587C">
        <w:trPr>
          <w:cantSplit/>
          <w:trHeight w:val="570"/>
        </w:trPr>
        <w:tc>
          <w:tcPr>
            <w:tcW w:w="709" w:type="dxa"/>
            <w:vMerge w:val="restart"/>
            <w:tcBorders>
              <w:top w:val="single" w:sz="4" w:space="0" w:color="000000"/>
              <w:left w:val="single" w:sz="4" w:space="0" w:color="000000"/>
              <w:bottom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w:t>
            </w:r>
          </w:p>
        </w:tc>
        <w:tc>
          <w:tcPr>
            <w:tcW w:w="5112" w:type="dxa"/>
            <w:vMerge w:val="restart"/>
            <w:tcBorders>
              <w:top w:val="single" w:sz="4" w:space="0" w:color="000000"/>
              <w:left w:val="single" w:sz="4" w:space="0" w:color="000000"/>
              <w:bottom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Разделы, название темы</w:t>
            </w:r>
          </w:p>
        </w:tc>
        <w:tc>
          <w:tcPr>
            <w:tcW w:w="4114" w:type="dxa"/>
            <w:gridSpan w:val="3"/>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Часы</w:t>
            </w:r>
          </w:p>
        </w:tc>
      </w:tr>
      <w:tr w:rsidR="0086587C" w:rsidRPr="004C44C5" w:rsidTr="0086587C">
        <w:trPr>
          <w:cantSplit/>
          <w:trHeight w:val="649"/>
        </w:trPr>
        <w:tc>
          <w:tcPr>
            <w:tcW w:w="709" w:type="dxa"/>
            <w:vMerge/>
            <w:tcBorders>
              <w:top w:val="single" w:sz="4" w:space="0" w:color="000000"/>
              <w:left w:val="single" w:sz="4" w:space="0" w:color="000000"/>
            </w:tcBorders>
          </w:tcPr>
          <w:p w:rsidR="0086587C" w:rsidRPr="004C44C5" w:rsidRDefault="0086587C" w:rsidP="0086587C">
            <w:pPr>
              <w:pStyle w:val="a3"/>
              <w:jc w:val="center"/>
              <w:rPr>
                <w:rFonts w:ascii="Times New Roman" w:eastAsia="Calibri" w:hAnsi="Times New Roman" w:cs="Times New Roman"/>
                <w:sz w:val="24"/>
                <w:szCs w:val="24"/>
              </w:rPr>
            </w:pPr>
          </w:p>
        </w:tc>
        <w:tc>
          <w:tcPr>
            <w:tcW w:w="5112" w:type="dxa"/>
            <w:vMerge/>
            <w:tcBorders>
              <w:top w:val="single" w:sz="4" w:space="0" w:color="000000"/>
              <w:left w:val="single" w:sz="4" w:space="0" w:color="000000"/>
            </w:tcBorders>
          </w:tcPr>
          <w:p w:rsidR="0086587C" w:rsidRPr="004C44C5" w:rsidRDefault="0086587C" w:rsidP="0086587C">
            <w:pPr>
              <w:pStyle w:val="a3"/>
              <w:jc w:val="center"/>
              <w:rPr>
                <w:rFonts w:ascii="Times New Roman" w:eastAsia="Calibri" w:hAnsi="Times New Roman" w:cs="Times New Roman"/>
                <w:sz w:val="24"/>
                <w:szCs w:val="24"/>
              </w:rPr>
            </w:pPr>
          </w:p>
        </w:tc>
        <w:tc>
          <w:tcPr>
            <w:tcW w:w="1125" w:type="dxa"/>
            <w:tcBorders>
              <w:top w:val="single" w:sz="4" w:space="0" w:color="000000"/>
              <w:left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hAnsi="Times New Roman" w:cs="Times New Roman"/>
                <w:sz w:val="24"/>
                <w:szCs w:val="24"/>
              </w:rPr>
              <w:t>Т</w:t>
            </w:r>
            <w:r w:rsidRPr="004C44C5">
              <w:rPr>
                <w:rFonts w:ascii="Times New Roman" w:eastAsia="Calibri" w:hAnsi="Times New Roman" w:cs="Times New Roman"/>
                <w:sz w:val="24"/>
                <w:szCs w:val="24"/>
              </w:rPr>
              <w:t>еория</w:t>
            </w:r>
          </w:p>
        </w:tc>
        <w:tc>
          <w:tcPr>
            <w:tcW w:w="1418" w:type="dxa"/>
            <w:tcBorders>
              <w:top w:val="single" w:sz="4" w:space="0" w:color="000000"/>
              <w:left w:val="single" w:sz="4" w:space="0" w:color="000000"/>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hAnsi="Times New Roman" w:cs="Times New Roman"/>
                <w:sz w:val="24"/>
                <w:szCs w:val="24"/>
              </w:rPr>
              <w:t>П</w:t>
            </w:r>
            <w:r w:rsidRPr="004C44C5">
              <w:rPr>
                <w:rFonts w:ascii="Times New Roman" w:eastAsia="Calibri" w:hAnsi="Times New Roman" w:cs="Times New Roman"/>
                <w:sz w:val="24"/>
                <w:szCs w:val="24"/>
              </w:rPr>
              <w:t>рактика</w:t>
            </w:r>
          </w:p>
        </w:tc>
        <w:tc>
          <w:tcPr>
            <w:tcW w:w="1571" w:type="dxa"/>
            <w:tcBorders>
              <w:top w:val="single" w:sz="4" w:space="0" w:color="000000"/>
              <w:left w:val="single" w:sz="4" w:space="0" w:color="000000"/>
              <w:right w:val="single" w:sz="4" w:space="0" w:color="auto"/>
            </w:tcBorders>
            <w:vAlign w:val="center"/>
          </w:tcPr>
          <w:p w:rsidR="0086587C" w:rsidRPr="004C44C5" w:rsidRDefault="0086587C"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Общее количество</w:t>
            </w:r>
          </w:p>
          <w:p w:rsidR="0086587C" w:rsidRPr="004C44C5" w:rsidRDefault="00A73F3F" w:rsidP="0086587C">
            <w:pPr>
              <w:pStyle w:val="a3"/>
              <w:jc w:val="center"/>
              <w:rPr>
                <w:rFonts w:ascii="Times New Roman" w:eastAsia="Calibri" w:hAnsi="Times New Roman" w:cs="Times New Roman"/>
                <w:sz w:val="24"/>
                <w:szCs w:val="24"/>
              </w:rPr>
            </w:pPr>
            <w:r w:rsidRPr="004C44C5">
              <w:rPr>
                <w:rFonts w:ascii="Times New Roman" w:eastAsia="Calibri" w:hAnsi="Times New Roman" w:cs="Times New Roman"/>
                <w:sz w:val="24"/>
                <w:szCs w:val="24"/>
              </w:rPr>
              <w:t>Ч</w:t>
            </w:r>
            <w:r w:rsidR="0086587C" w:rsidRPr="004C44C5">
              <w:rPr>
                <w:rFonts w:ascii="Times New Roman" w:eastAsia="Calibri" w:hAnsi="Times New Roman" w:cs="Times New Roman"/>
                <w:sz w:val="24"/>
                <w:szCs w:val="24"/>
              </w:rPr>
              <w:t>асов</w:t>
            </w:r>
          </w:p>
        </w:tc>
      </w:tr>
      <w:tr w:rsidR="0086587C" w:rsidRPr="004C44C5" w:rsidTr="0086587C">
        <w:trPr>
          <w:cantSplit/>
        </w:trPr>
        <w:tc>
          <w:tcPr>
            <w:tcW w:w="709" w:type="dxa"/>
            <w:tcBorders>
              <w:top w:val="single" w:sz="4" w:space="0" w:color="000000"/>
              <w:left w:val="single" w:sz="4" w:space="0" w:color="000000"/>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w:t>
            </w:r>
            <w:r w:rsidRPr="004C44C5">
              <w:rPr>
                <w:rFonts w:ascii="Times New Roman" w:eastAsia="Calibri" w:hAnsi="Times New Roman" w:cs="Times New Roman"/>
                <w:sz w:val="24"/>
                <w:szCs w:val="24"/>
              </w:rPr>
              <w:t>.</w:t>
            </w:r>
          </w:p>
        </w:tc>
        <w:tc>
          <w:tcPr>
            <w:tcW w:w="9226" w:type="dxa"/>
            <w:gridSpan w:val="4"/>
            <w:tcBorders>
              <w:top w:val="single" w:sz="4" w:space="0" w:color="000000"/>
              <w:left w:val="single" w:sz="4" w:space="0" w:color="000000"/>
              <w:right w:val="single" w:sz="4" w:space="0" w:color="auto"/>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Организация певческой деятельности учащихся в условиях занятий сценическим движением.</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Виды, типы сценического движения.</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Соотношение движения и пения </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261"/>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3</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Упражнения на дыхание по методике А.Н. Стрельниковой.</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II.</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Совершенствование вокальных навыков</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Вокальные упражнения. </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6</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7</w:t>
            </w:r>
          </w:p>
        </w:tc>
      </w:tr>
      <w:tr w:rsidR="0086587C" w:rsidRPr="004C44C5" w:rsidTr="0086587C">
        <w:trPr>
          <w:cantSplit/>
          <w:trHeight w:val="18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2</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Речевые игры и упражнения</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bCs/>
                <w:sz w:val="24"/>
                <w:szCs w:val="24"/>
              </w:rPr>
            </w:pPr>
            <w:r w:rsidRPr="004C44C5">
              <w:rPr>
                <w:rFonts w:ascii="Times New Roman" w:eastAsia="Calibri" w:hAnsi="Times New Roman" w:cs="Times New Roman"/>
                <w:bCs/>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lang w:val="en-US"/>
              </w:rPr>
              <w:t>III</w:t>
            </w:r>
            <w:r w:rsidRPr="004C44C5">
              <w:rPr>
                <w:rFonts w:ascii="Times New Roman" w:eastAsia="Calibri" w:hAnsi="Times New Roman" w:cs="Times New Roman"/>
                <w:sz w:val="24"/>
                <w:szCs w:val="24"/>
              </w:rPr>
              <w:t>.</w:t>
            </w:r>
          </w:p>
        </w:tc>
        <w:tc>
          <w:tcPr>
            <w:tcW w:w="9226" w:type="dxa"/>
            <w:gridSpan w:val="4"/>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Слушание музыкальных произведений, разучивание и  исполнение песен.</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1</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Сольное пение.</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86587C">
            <w:pPr>
              <w:pStyle w:val="a3"/>
              <w:rPr>
                <w:rFonts w:ascii="Times New Roman" w:eastAsia="Calibri" w:hAnsi="Times New Roman" w:cs="Times New Roman"/>
                <w:sz w:val="24"/>
                <w:szCs w:val="24"/>
              </w:rPr>
            </w:pPr>
            <w:r w:rsidRPr="004C44C5">
              <w:rPr>
                <w:rFonts w:ascii="Times New Roman" w:hAnsi="Times New Roman" w:cs="Times New Roman"/>
                <w:sz w:val="24"/>
                <w:szCs w:val="24"/>
              </w:rPr>
              <w:t>11</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10</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IV.</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Элементы хореографии</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5</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lang w:val="en-US"/>
              </w:rPr>
            </w:pPr>
            <w:r w:rsidRPr="004C44C5">
              <w:rPr>
                <w:rFonts w:ascii="Times New Roman" w:eastAsia="Calibri" w:hAnsi="Times New Roman" w:cs="Times New Roman"/>
                <w:sz w:val="24"/>
                <w:szCs w:val="24"/>
                <w:lang w:val="en-US"/>
              </w:rPr>
              <w:t>V.</w:t>
            </w:r>
          </w:p>
        </w:tc>
        <w:tc>
          <w:tcPr>
            <w:tcW w:w="5112"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Актёрское мастерство</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2</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w:t>
            </w:r>
          </w:p>
        </w:tc>
      </w:tr>
      <w:tr w:rsidR="0086587C" w:rsidRPr="004C44C5" w:rsidTr="0086587C">
        <w:trPr>
          <w:cantSplit/>
          <w:trHeight w:val="407"/>
        </w:trPr>
        <w:tc>
          <w:tcPr>
            <w:tcW w:w="709" w:type="dxa"/>
            <w:tcBorders>
              <w:top w:val="single" w:sz="4" w:space="0" w:color="000000"/>
              <w:left w:val="single" w:sz="4" w:space="0" w:color="000000"/>
              <w:bottom w:val="single" w:sz="4" w:space="0" w:color="000000"/>
            </w:tcBorders>
          </w:tcPr>
          <w:p w:rsidR="0086587C" w:rsidRPr="004C44C5" w:rsidRDefault="0086587C" w:rsidP="00A93CD3">
            <w:pPr>
              <w:pStyle w:val="a3"/>
              <w:rPr>
                <w:rFonts w:ascii="Times New Roman" w:eastAsia="Calibri" w:hAnsi="Times New Roman" w:cs="Times New Roman"/>
                <w:sz w:val="24"/>
                <w:szCs w:val="24"/>
              </w:rPr>
            </w:pPr>
          </w:p>
        </w:tc>
        <w:tc>
          <w:tcPr>
            <w:tcW w:w="5112" w:type="dxa"/>
            <w:tcBorders>
              <w:top w:val="single" w:sz="4" w:space="0" w:color="000000"/>
              <w:left w:val="single" w:sz="4" w:space="0" w:color="000000"/>
              <w:bottom w:val="single" w:sz="4" w:space="0" w:color="000000"/>
            </w:tcBorders>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eastAsia="Calibri" w:hAnsi="Times New Roman" w:cs="Times New Roman"/>
                <w:sz w:val="24"/>
                <w:szCs w:val="24"/>
              </w:rPr>
              <w:t>Итого</w:t>
            </w:r>
          </w:p>
        </w:tc>
        <w:tc>
          <w:tcPr>
            <w:tcW w:w="1125"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vAlign w:val="center"/>
          </w:tcPr>
          <w:p w:rsidR="0086587C" w:rsidRPr="004C44C5" w:rsidRDefault="0086587C" w:rsidP="00A93CD3">
            <w:pPr>
              <w:pStyle w:val="a3"/>
              <w:rPr>
                <w:rFonts w:ascii="Times New Roman" w:eastAsia="Calibri" w:hAnsi="Times New Roman" w:cs="Times New Roman"/>
                <w:sz w:val="24"/>
                <w:szCs w:val="24"/>
              </w:rPr>
            </w:pPr>
            <w:r w:rsidRPr="004C44C5">
              <w:rPr>
                <w:rFonts w:ascii="Times New Roman" w:hAnsi="Times New Roman" w:cs="Times New Roman"/>
                <w:sz w:val="24"/>
                <w:szCs w:val="24"/>
              </w:rPr>
              <w:t>29</w:t>
            </w:r>
          </w:p>
        </w:tc>
        <w:tc>
          <w:tcPr>
            <w:tcW w:w="1571" w:type="dxa"/>
            <w:tcBorders>
              <w:top w:val="single" w:sz="4" w:space="0" w:color="000000"/>
              <w:left w:val="single" w:sz="4" w:space="0" w:color="000000"/>
              <w:bottom w:val="single" w:sz="4" w:space="0" w:color="000000"/>
              <w:right w:val="single" w:sz="4" w:space="0" w:color="auto"/>
            </w:tcBorders>
            <w:vAlign w:val="center"/>
          </w:tcPr>
          <w:p w:rsidR="0086587C" w:rsidRPr="004C44C5" w:rsidRDefault="0086587C" w:rsidP="00114D5F">
            <w:pPr>
              <w:pStyle w:val="a3"/>
              <w:rPr>
                <w:rFonts w:ascii="Times New Roman" w:eastAsia="Calibri" w:hAnsi="Times New Roman" w:cs="Times New Roman"/>
                <w:sz w:val="24"/>
                <w:szCs w:val="24"/>
              </w:rPr>
            </w:pPr>
            <w:r w:rsidRPr="004C44C5">
              <w:rPr>
                <w:rFonts w:ascii="Times New Roman" w:hAnsi="Times New Roman" w:cs="Times New Roman"/>
                <w:sz w:val="24"/>
                <w:szCs w:val="24"/>
              </w:rPr>
              <w:t>36</w:t>
            </w:r>
          </w:p>
        </w:tc>
      </w:tr>
    </w:tbl>
    <w:p w:rsidR="00A93CD3" w:rsidRPr="004C44C5" w:rsidRDefault="00A93CD3" w:rsidP="00A93CD3">
      <w:pPr>
        <w:pStyle w:val="a3"/>
        <w:rPr>
          <w:rFonts w:ascii="Times New Roman" w:hAnsi="Times New Roman" w:cs="Times New Roman"/>
          <w:sz w:val="24"/>
          <w:szCs w:val="24"/>
        </w:rPr>
      </w:pPr>
    </w:p>
    <w:p w:rsidR="00B109C2" w:rsidRPr="004C44C5" w:rsidRDefault="00B109C2" w:rsidP="00A354B4">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Организация певческой деятельности учащихся в условиях занятий сценическим движением.</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1.1. Понятие о сценическом движении и его роль в создании художественного образа песни. 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Виды, типы сценического движения. Связь различных видов и типов сценического движения с задачами вокального исполнения.</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Соотношение движения и пения в процессе работы над вокальными произведениями. 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1.4  Упражнения на дыхание по методике А.Н. Стрельниковой.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 «Шаги», «Перекаты», «Ушки», «Повороты головы».</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Усложнение комплексов вокальных упражнений по совершенствованию вокальных навыков учащихся.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4C44C5">
        <w:rPr>
          <w:rFonts w:ascii="Times New Roman" w:hAnsi="Times New Roman" w:cs="Times New Roman"/>
          <w:sz w:val="24"/>
          <w:szCs w:val="24"/>
        </w:rPr>
        <w:t>mp-mf</w:t>
      </w:r>
      <w:proofErr w:type="spellEnd"/>
      <w:r w:rsidRPr="004C44C5">
        <w:rPr>
          <w:rFonts w:ascii="Times New Roman" w:hAnsi="Times New Roman" w:cs="Times New Roman"/>
          <w:sz w:val="24"/>
          <w:szCs w:val="24"/>
        </w:rPr>
        <w:t>.</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Работа над чистотой  интонации и средствами музыкальной выразительности в народной песне. Работа над стилевыми особенностями в народной песне в зависимости от её жанра.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 Самостоятельный подбор сценических движений к народной песне.</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3.2.  Работа с произведениями русских композиторов-классиков. Работа над чистотой интонирования, строем и ансамблем в классических произведениях.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3.3.  Работа с произведениями современных отечественных и зарубежных композиторов.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w:t>
      </w:r>
      <w:r w:rsidR="00A354B4" w:rsidRPr="004C44C5">
        <w:rPr>
          <w:rFonts w:ascii="Times New Roman" w:hAnsi="Times New Roman" w:cs="Times New Roman"/>
          <w:sz w:val="24"/>
          <w:szCs w:val="24"/>
        </w:rPr>
        <w:t xml:space="preserve">зличные регистры и т.д.). </w:t>
      </w:r>
      <w:r w:rsidRPr="004C44C5">
        <w:rPr>
          <w:rFonts w:ascii="Times New Roman" w:hAnsi="Times New Roman" w:cs="Times New Roman"/>
          <w:sz w:val="24"/>
          <w:szCs w:val="24"/>
        </w:rPr>
        <w:t xml:space="preserve">Работа по </w:t>
      </w:r>
      <w:r w:rsidRPr="004C44C5">
        <w:rPr>
          <w:rFonts w:ascii="Times New Roman" w:hAnsi="Times New Roman" w:cs="Times New Roman"/>
          <w:sz w:val="24"/>
          <w:szCs w:val="24"/>
        </w:rPr>
        <w:lastRenderedPageBreak/>
        <w:t xml:space="preserve">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3.4. Работа над произведениями западноевропейских композиторов-классиков. Работа над интонацией, строем и ансамблем, освоение более сложных вокально-исполнительских приемов.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p>
    <w:p w:rsidR="0086587C" w:rsidRPr="004C44C5" w:rsidRDefault="0086587C" w:rsidP="0086587C">
      <w:pPr>
        <w:pStyle w:val="a3"/>
        <w:ind w:firstLine="708"/>
        <w:jc w:val="both"/>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3.5. </w:t>
      </w:r>
      <w:r w:rsidRPr="004C44C5">
        <w:rPr>
          <w:rFonts w:ascii="Times New Roman" w:hAnsi="Times New Roman" w:cs="Times New Roman"/>
          <w:sz w:val="24"/>
          <w:szCs w:val="24"/>
        </w:rPr>
        <w:t xml:space="preserve"> </w:t>
      </w:r>
      <w:r w:rsidRPr="004C44C5">
        <w:rPr>
          <w:rFonts w:ascii="Times New Roman" w:eastAsia="Calibri" w:hAnsi="Times New Roman" w:cs="Times New Roman"/>
          <w:sz w:val="24"/>
          <w:szCs w:val="24"/>
        </w:rPr>
        <w:t xml:space="preserve">Работа с солистами.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 </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Актёрское мастерство.</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Умение передать посредством мимики и жестов эмоциональное содержание песни.</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r w:rsidRPr="004C44C5">
        <w:rPr>
          <w:rFonts w:ascii="Times New Roman" w:hAnsi="Times New Roman" w:cs="Times New Roman"/>
          <w:sz w:val="24"/>
          <w:szCs w:val="24"/>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6.1. Прослушивание аудио- и просмотр видеозаписей профессиональных певцов, посещение театров, музеев, концертов.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6.2. Анализ музыкальных произведений.</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86587C">
      <w:pPr>
        <w:pStyle w:val="a3"/>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Концертная деятельность. </w:t>
      </w:r>
      <w:r w:rsidR="0086587C" w:rsidRPr="004C44C5">
        <w:rPr>
          <w:rFonts w:ascii="Times New Roman" w:eastAsia="Calibri" w:hAnsi="Times New Roman" w:cs="Times New Roman"/>
          <w:sz w:val="24"/>
          <w:szCs w:val="24"/>
        </w:rPr>
        <w:t>Выступ</w:t>
      </w:r>
      <w:r w:rsidR="0086587C" w:rsidRPr="004C44C5">
        <w:rPr>
          <w:rFonts w:ascii="Times New Roman" w:hAnsi="Times New Roman" w:cs="Times New Roman"/>
          <w:sz w:val="24"/>
          <w:szCs w:val="24"/>
        </w:rPr>
        <w:t>ление ансамбля и солистов.</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A354B4">
      <w:pPr>
        <w:pStyle w:val="a3"/>
        <w:jc w:val="both"/>
        <w:rPr>
          <w:rFonts w:ascii="Times New Roman" w:hAnsi="Times New Roman" w:cs="Times New Roman"/>
          <w:sz w:val="24"/>
          <w:szCs w:val="24"/>
        </w:rPr>
      </w:pPr>
    </w:p>
    <w:p w:rsidR="00A354B4" w:rsidRPr="004C44C5" w:rsidRDefault="00A354B4" w:rsidP="00B109C2">
      <w:pPr>
        <w:autoSpaceDE w:val="0"/>
        <w:spacing w:before="240" w:after="0" w:line="252" w:lineRule="auto"/>
        <w:jc w:val="center"/>
        <w:rPr>
          <w:rFonts w:ascii="Times New Roman" w:hAnsi="Times New Roman" w:cs="Times New Roman"/>
          <w:kern w:val="1"/>
          <w:sz w:val="24"/>
          <w:szCs w:val="24"/>
          <w:lang w:val="sah-RU"/>
        </w:rPr>
      </w:pPr>
    </w:p>
    <w:p w:rsidR="00AB6AFD" w:rsidRPr="004C44C5" w:rsidRDefault="00AB6AFD" w:rsidP="00AB6AF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ПЛАНИРУЕМЫЕ РЕЗУЛЬТАТЫ</w:t>
      </w:r>
    </w:p>
    <w:p w:rsidR="00AB6AFD" w:rsidRPr="004C44C5" w:rsidRDefault="00AB6AFD" w:rsidP="00AB6AFD">
      <w:pPr>
        <w:pStyle w:val="a3"/>
        <w:jc w:val="center"/>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первого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строение артикуляционного аппарата;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особенности и возможности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гигиену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понимать по требованию педагога слова – петь «мягко, нежно, легко»;</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короткие фразы на одном дыхании;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фразы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легким звуком, без напряжения;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 на звуке </w:t>
      </w:r>
      <w:r w:rsidRPr="004C44C5">
        <w:rPr>
          <w:rFonts w:ascii="Times New Roman" w:hAnsi="Times New Roman" w:cs="Times New Roman"/>
          <w:i/>
          <w:iCs/>
          <w:sz w:val="24"/>
          <w:szCs w:val="24"/>
        </w:rPr>
        <w:t>ля первой октавы</w:t>
      </w:r>
      <w:r w:rsidRPr="004C44C5">
        <w:rPr>
          <w:rFonts w:ascii="Times New Roman" w:hAnsi="Times New Roman" w:cs="Times New Roman"/>
          <w:sz w:val="24"/>
          <w:szCs w:val="24"/>
        </w:rPr>
        <w:t xml:space="preserve"> правильно показать самое красивое индивидуальное</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звучание своего голоса, ясно выговаривая слова песни;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p w:rsidR="00AB6AFD" w:rsidRPr="004C44C5" w:rsidRDefault="00AB6AFD" w:rsidP="00AB6AFD">
      <w:pPr>
        <w:pStyle w:val="a3"/>
        <w:jc w:val="both"/>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второго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соблюдать певческую установку;</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жанры вокальной музыки; </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точно повторить заданный звук;</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показать самое красивое индивидуальное звучание своего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чисто и слаженно в унисон;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отрывки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дать критическую оценку своему исполнению;</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принимать активное участие в творческой жизни вокальной студии.</w:t>
      </w:r>
    </w:p>
    <w:p w:rsidR="00AB6AFD" w:rsidRPr="004C44C5" w:rsidRDefault="00AB6AFD" w:rsidP="00AB6AFD">
      <w:pPr>
        <w:pStyle w:val="a3"/>
        <w:jc w:val="both"/>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третьего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основные типы голосов;</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жанры вокальной музыки;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типы дыхания;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поведение певца до выхода на сцену и во время концерта;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реабилитация при простудных заболеваниях;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•образцы вокальной музыки русских, зарубежных композиторов, народное творчество;</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достаточно чистым по качеству звуком, легко, мягко, непринужденно;</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на одном дыхании более длинные музыкальные фразы;</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•импровизировать и сочинять мелодии на заданные интонации, темы, мелодико-ритмические модели, стихотворные тексты.</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предполагает различные формы результативности: участия детей в школьных мероприятиях, концертах, фестивалях и конкурсах.</w:t>
      </w:r>
    </w:p>
    <w:p w:rsidR="00DC69CA" w:rsidRPr="004C44C5" w:rsidRDefault="00DC69CA" w:rsidP="00AB6AFD">
      <w:pPr>
        <w:pStyle w:val="a3"/>
        <w:jc w:val="center"/>
        <w:rPr>
          <w:rFonts w:ascii="Times New Roman" w:hAnsi="Times New Roman" w:cs="Times New Roman"/>
          <w:sz w:val="24"/>
          <w:szCs w:val="24"/>
          <w:lang w:val="sah-RU"/>
        </w:rPr>
      </w:pPr>
    </w:p>
    <w:p w:rsidR="00AB6AFD" w:rsidRPr="004C44C5" w:rsidRDefault="00AB6AFD" w:rsidP="00AB6AF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НЕОБХОДИМЫЕ УСЛОВИЯ РЕАЛИЗАЦИИ ПРОГРАММЫ</w:t>
      </w:r>
    </w:p>
    <w:p w:rsidR="00AB6AFD" w:rsidRPr="004C44C5" w:rsidRDefault="00AB6AFD" w:rsidP="00AB6AFD">
      <w:pPr>
        <w:pStyle w:val="a3"/>
        <w:jc w:val="center"/>
        <w:rPr>
          <w:rFonts w:ascii="Times New Roman" w:hAnsi="Times New Roman" w:cs="Times New Roman"/>
          <w:sz w:val="24"/>
          <w:szCs w:val="24"/>
          <w:lang w:val="sah-RU"/>
        </w:rPr>
      </w:pPr>
    </w:p>
    <w:p w:rsidR="00AB6AFD" w:rsidRPr="004C44C5" w:rsidRDefault="00AB6AFD" w:rsidP="00AB6AFD">
      <w:pPr>
        <w:pStyle w:val="a3"/>
        <w:rPr>
          <w:rFonts w:ascii="Times New Roman" w:hAnsi="Times New Roman" w:cs="Times New Roman"/>
          <w:sz w:val="24"/>
          <w:szCs w:val="24"/>
          <w:u w:val="single"/>
        </w:rPr>
      </w:pPr>
      <w:r w:rsidRPr="004C44C5">
        <w:rPr>
          <w:rFonts w:ascii="Times New Roman" w:hAnsi="Times New Roman" w:cs="Times New Roman"/>
          <w:sz w:val="24"/>
          <w:szCs w:val="24"/>
          <w:u w:val="single"/>
        </w:rPr>
        <w:t>Материально-техническое обеспечение</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 Наличие специального кабинета (кабинет музыки).</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2. Наличие </w:t>
      </w:r>
      <w:proofErr w:type="spellStart"/>
      <w:r w:rsidRPr="004C44C5">
        <w:rPr>
          <w:rFonts w:ascii="Times New Roman" w:hAnsi="Times New Roman" w:cs="Times New Roman"/>
          <w:sz w:val="24"/>
          <w:szCs w:val="24"/>
        </w:rPr>
        <w:t>репетициального</w:t>
      </w:r>
      <w:proofErr w:type="spellEnd"/>
      <w:r w:rsidRPr="004C44C5">
        <w:rPr>
          <w:rFonts w:ascii="Times New Roman" w:hAnsi="Times New Roman" w:cs="Times New Roman"/>
          <w:sz w:val="24"/>
          <w:szCs w:val="24"/>
        </w:rPr>
        <w:t xml:space="preserve"> зала (сцена).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3. Фортепиано, </w:t>
      </w:r>
      <w:proofErr w:type="spellStart"/>
      <w:r w:rsidRPr="004C44C5">
        <w:rPr>
          <w:rFonts w:ascii="Times New Roman" w:hAnsi="Times New Roman" w:cs="Times New Roman"/>
          <w:sz w:val="24"/>
          <w:szCs w:val="24"/>
        </w:rPr>
        <w:t>сентизатор</w:t>
      </w:r>
      <w:proofErr w:type="spellEnd"/>
      <w:r w:rsidRPr="004C44C5">
        <w:rPr>
          <w:rFonts w:ascii="Times New Roman" w:hAnsi="Times New Roman" w:cs="Times New Roman"/>
          <w:sz w:val="24"/>
          <w:szCs w:val="24"/>
        </w:rPr>
        <w:t>.</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4. Музыкальный центр, компьютер.</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5. Записи фонограмм в режиме «+» и «-».</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6. Электроаппаратура.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7. Зеркало.</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8. Шумовые инструменты (кубики, палочки, самодельные инструменты из бросового материала).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lastRenderedPageBreak/>
        <w:t>9. Нотный материал, подборка репертуара.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10. Записи аудио, видео, формат CD, MP3. </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11. Записи выступлений, концертов.</w:t>
      </w:r>
    </w:p>
    <w:p w:rsidR="00F31E38" w:rsidRPr="004C44C5" w:rsidRDefault="00F31E38" w:rsidP="00FE2CBF">
      <w:pPr>
        <w:pStyle w:val="a3"/>
        <w:jc w:val="both"/>
        <w:rPr>
          <w:rFonts w:ascii="Times New Roman" w:hAnsi="Times New Roman" w:cs="Times New Roman"/>
          <w:sz w:val="24"/>
          <w:szCs w:val="24"/>
        </w:rPr>
      </w:pPr>
    </w:p>
    <w:p w:rsidR="003E4AB7" w:rsidRPr="004C44C5" w:rsidRDefault="003E4AB7" w:rsidP="003E4AB7">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ФОРМЫ АТТЕСТАЦИИ И КОНТРОЛЯ</w:t>
      </w:r>
    </w:p>
    <w:p w:rsidR="003E4AB7" w:rsidRPr="004C44C5" w:rsidRDefault="003E4AB7" w:rsidP="003E4AB7">
      <w:pPr>
        <w:pStyle w:val="a3"/>
        <w:jc w:val="both"/>
        <w:rPr>
          <w:rFonts w:ascii="Times New Roman" w:hAnsi="Times New Roman" w:cs="Times New Roman"/>
          <w:sz w:val="24"/>
          <w:szCs w:val="24"/>
          <w:lang w:val="sah-RU"/>
        </w:rPr>
      </w:pP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Диагностика результатов работы по программе связана с демонстрацией достижений обучающихся на отчётных концертах, конкурсах, открытых уроках и т.д. </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Подведение итогов реализации программы проводится путём организации выступлений различного уровня.</w:t>
      </w:r>
    </w:p>
    <w:p w:rsidR="003E4AB7" w:rsidRPr="004C44C5" w:rsidRDefault="003E4AB7" w:rsidP="007861F7">
      <w:pPr>
        <w:pStyle w:val="a3"/>
        <w:rPr>
          <w:rFonts w:ascii="Times New Roman" w:hAnsi="Times New Roman" w:cs="Times New Roman"/>
          <w:sz w:val="24"/>
          <w:szCs w:val="24"/>
          <w:lang w:val="sah-RU"/>
        </w:rPr>
      </w:pPr>
    </w:p>
    <w:p w:rsidR="007861F7" w:rsidRPr="004C44C5" w:rsidRDefault="00AC4C7D" w:rsidP="007861F7">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lang w:val="sah-RU"/>
        </w:rPr>
        <w:t>ОЦЕНОЧНЫЙ МАТЕ</w:t>
      </w:r>
      <w:r w:rsidR="007861F7" w:rsidRPr="004C44C5">
        <w:rPr>
          <w:rFonts w:ascii="Times New Roman" w:hAnsi="Times New Roman" w:cs="Times New Roman"/>
          <w:sz w:val="24"/>
          <w:szCs w:val="24"/>
          <w:lang w:val="sah-RU"/>
        </w:rPr>
        <w:t>РИАЛ</w:t>
      </w:r>
    </w:p>
    <w:p w:rsidR="007861F7" w:rsidRPr="004C44C5" w:rsidRDefault="007861F7" w:rsidP="007861F7">
      <w:pPr>
        <w:pStyle w:val="a3"/>
        <w:rPr>
          <w:rFonts w:ascii="Times New Roman" w:eastAsia="Calibri" w:hAnsi="Times New Roman" w:cs="Times New Roman"/>
          <w:sz w:val="24"/>
          <w:szCs w:val="24"/>
        </w:rPr>
      </w:pP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Концертная деятельность</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Творческие вечера</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Анкетирование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Наблюдение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Практические работы</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Оценка в виде поощрения</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Участие в </w:t>
      </w:r>
      <w:r w:rsidR="00AC4C7D" w:rsidRPr="004C44C5">
        <w:rPr>
          <w:rFonts w:ascii="Times New Roman" w:hAnsi="Times New Roman" w:cs="Times New Roman"/>
          <w:sz w:val="24"/>
          <w:szCs w:val="24"/>
          <w:lang w:val="sah-RU"/>
        </w:rPr>
        <w:t>улусных, республиканских, всероссийских</w:t>
      </w:r>
      <w:r w:rsidRPr="004C44C5">
        <w:rPr>
          <w:rFonts w:ascii="Times New Roman" w:eastAsia="Calibri" w:hAnsi="Times New Roman" w:cs="Times New Roman"/>
          <w:sz w:val="24"/>
          <w:szCs w:val="24"/>
        </w:rPr>
        <w:t xml:space="preserve"> конкурсах, фестивалях</w:t>
      </w:r>
      <w:r w:rsidR="00AC4C7D" w:rsidRPr="004C44C5">
        <w:rPr>
          <w:rFonts w:ascii="Times New Roman" w:hAnsi="Times New Roman" w:cs="Times New Roman"/>
          <w:sz w:val="24"/>
          <w:szCs w:val="24"/>
          <w:lang w:val="sah-RU"/>
        </w:rPr>
        <w:t>.</w:t>
      </w:r>
    </w:p>
    <w:p w:rsidR="00E420D8" w:rsidRPr="004C44C5" w:rsidRDefault="00E420D8" w:rsidP="003E4AB7">
      <w:pPr>
        <w:pStyle w:val="a3"/>
        <w:jc w:val="center"/>
        <w:rPr>
          <w:rFonts w:ascii="Times New Roman" w:hAnsi="Times New Roman" w:cs="Times New Roman"/>
          <w:sz w:val="24"/>
          <w:szCs w:val="24"/>
          <w:lang w:val="sah-RU"/>
        </w:rPr>
      </w:pPr>
    </w:p>
    <w:p w:rsidR="00E420D8" w:rsidRPr="004C44C5" w:rsidRDefault="00E420D8" w:rsidP="00E420D8">
      <w:pPr>
        <w:pStyle w:val="a3"/>
        <w:jc w:val="center"/>
        <w:rPr>
          <w:rFonts w:ascii="Times New Roman" w:hAnsi="Times New Roman" w:cs="Times New Roman"/>
          <w:kern w:val="1"/>
          <w:sz w:val="24"/>
          <w:szCs w:val="24"/>
          <w:lang w:val="sah-RU"/>
        </w:rPr>
      </w:pPr>
      <w:r w:rsidRPr="004C44C5">
        <w:rPr>
          <w:rFonts w:ascii="Times New Roman" w:hAnsi="Times New Roman" w:cs="Times New Roman"/>
          <w:kern w:val="1"/>
          <w:sz w:val="24"/>
          <w:szCs w:val="24"/>
        </w:rPr>
        <w:t>МЕТОДИЧЕСК</w:t>
      </w:r>
      <w:r w:rsidRPr="004C44C5">
        <w:rPr>
          <w:rFonts w:ascii="Times New Roman" w:hAnsi="Times New Roman" w:cs="Times New Roman"/>
          <w:kern w:val="1"/>
          <w:sz w:val="24"/>
          <w:szCs w:val="24"/>
          <w:lang w:val="sah-RU"/>
        </w:rPr>
        <w:t>ИЕ МАТЕРИАЛЫ</w:t>
      </w:r>
    </w:p>
    <w:p w:rsidR="00E420D8" w:rsidRPr="004C44C5" w:rsidRDefault="00E420D8" w:rsidP="00E420D8">
      <w:pPr>
        <w:pStyle w:val="a3"/>
        <w:jc w:val="center"/>
        <w:rPr>
          <w:rFonts w:ascii="Times New Roman" w:hAnsi="Times New Roman" w:cs="Times New Roman"/>
          <w:kern w:val="1"/>
          <w:sz w:val="24"/>
          <w:szCs w:val="24"/>
          <w:lang w:val="sah-RU"/>
        </w:rPr>
      </w:pPr>
    </w:p>
    <w:p w:rsidR="00E420D8" w:rsidRPr="004C44C5" w:rsidRDefault="00E420D8" w:rsidP="00E420D8">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 xml:space="preserve">В программе выделены следующие </w:t>
      </w:r>
      <w:r w:rsidRPr="004C44C5">
        <w:rPr>
          <w:rFonts w:ascii="Times New Roman" w:hAnsi="Times New Roman" w:cs="Times New Roman"/>
          <w:iCs/>
          <w:sz w:val="24"/>
          <w:szCs w:val="24"/>
          <w:u w:val="single"/>
        </w:rPr>
        <w:t>направления</w:t>
      </w:r>
      <w:r w:rsidRPr="004C44C5">
        <w:rPr>
          <w:rFonts w:ascii="Times New Roman" w:hAnsi="Times New Roman" w:cs="Times New Roman"/>
          <w:sz w:val="24"/>
          <w:szCs w:val="24"/>
          <w:u w:val="single"/>
        </w:rPr>
        <w:t>:</w:t>
      </w:r>
    </w:p>
    <w:p w:rsidR="00E420D8" w:rsidRPr="004C44C5" w:rsidRDefault="00E420D8" w:rsidP="00E420D8">
      <w:pPr>
        <w:pStyle w:val="a3"/>
        <w:numPr>
          <w:ilvl w:val="0"/>
          <w:numId w:val="43"/>
        </w:numPr>
        <w:jc w:val="both"/>
        <w:rPr>
          <w:rFonts w:ascii="Times New Roman" w:hAnsi="Times New Roman" w:cs="Times New Roman"/>
          <w:bCs/>
          <w:iCs/>
          <w:sz w:val="24"/>
          <w:szCs w:val="24"/>
        </w:rPr>
      </w:pPr>
      <w:r w:rsidRPr="004C44C5">
        <w:rPr>
          <w:rFonts w:ascii="Times New Roman" w:hAnsi="Times New Roman" w:cs="Times New Roman"/>
          <w:bCs/>
          <w:iCs/>
          <w:sz w:val="24"/>
          <w:szCs w:val="24"/>
        </w:rPr>
        <w:t>голосовые возможности детей</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вокально-певческие навыки.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над певческим репертуаром</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с солистами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музыкально-теоретическая подготовка.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теоретико-аналитическая работа.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концертно-исполнительская деятельность.</w:t>
      </w:r>
    </w:p>
    <w:p w:rsidR="00E420D8" w:rsidRPr="004C44C5" w:rsidRDefault="00E420D8" w:rsidP="00E420D8">
      <w:pPr>
        <w:pStyle w:val="a3"/>
        <w:jc w:val="both"/>
        <w:rPr>
          <w:rFonts w:ascii="Times New Roman" w:hAnsi="Times New Roman" w:cs="Times New Roman"/>
          <w:bCs/>
          <w:iCs/>
          <w:sz w:val="24"/>
          <w:szCs w:val="24"/>
          <w:lang w:val="sah-RU"/>
        </w:rPr>
      </w:pPr>
    </w:p>
    <w:p w:rsidR="00E420D8" w:rsidRPr="004C44C5" w:rsidRDefault="00E420D8" w:rsidP="001D11EB">
      <w:pPr>
        <w:pStyle w:val="a3"/>
        <w:jc w:val="center"/>
        <w:rPr>
          <w:rFonts w:ascii="Times New Roman" w:hAnsi="Times New Roman" w:cs="Times New Roman"/>
          <w:bCs/>
          <w:iCs/>
          <w:sz w:val="24"/>
          <w:szCs w:val="24"/>
        </w:rPr>
      </w:pPr>
      <w:r w:rsidRPr="004C44C5">
        <w:rPr>
          <w:rFonts w:ascii="Times New Roman" w:hAnsi="Times New Roman" w:cs="Times New Roman"/>
          <w:bCs/>
          <w:iCs/>
          <w:sz w:val="24"/>
          <w:szCs w:val="24"/>
        </w:rPr>
        <w:t>Голосовые возможности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Поющий ученик исполняет короткую </w:t>
      </w:r>
      <w:proofErr w:type="spellStart"/>
      <w:r w:rsidRPr="004C44C5">
        <w:rPr>
          <w:rFonts w:ascii="Times New Roman" w:hAnsi="Times New Roman" w:cs="Times New Roman"/>
          <w:sz w:val="24"/>
          <w:szCs w:val="24"/>
        </w:rPr>
        <w:t>попевку</w:t>
      </w:r>
      <w:proofErr w:type="spellEnd"/>
      <w:r w:rsidRPr="004C44C5">
        <w:rPr>
          <w:rFonts w:ascii="Times New Roman" w:hAnsi="Times New Roman" w:cs="Times New Roman"/>
          <w:sz w:val="24"/>
          <w:szCs w:val="24"/>
        </w:rPr>
        <w:t xml:space="preserve">, которая многократно повторяется по полутонам вверх и доводится до верхнего предела голоса. </w:t>
      </w:r>
      <w:r w:rsidRPr="004C44C5">
        <w:rPr>
          <w:rFonts w:ascii="Times New Roman" w:hAnsi="Times New Roman" w:cs="Times New Roman"/>
          <w:sz w:val="24"/>
          <w:szCs w:val="24"/>
          <w:lang w:val="sah-RU"/>
        </w:rPr>
        <w:tab/>
      </w:r>
      <w:r w:rsidRPr="004C44C5">
        <w:rPr>
          <w:rFonts w:ascii="Times New Roman" w:hAnsi="Times New Roman" w:cs="Times New Roman"/>
          <w:sz w:val="24"/>
          <w:szCs w:val="24"/>
        </w:rPr>
        <w:t>Исполняется беспрерывный восходящий звукоряд на гласный «</w:t>
      </w:r>
      <w:r w:rsidRPr="004C44C5">
        <w:rPr>
          <w:rFonts w:ascii="Times New Roman" w:hAnsi="Times New Roman" w:cs="Times New Roman"/>
          <w:bCs/>
          <w:sz w:val="24"/>
          <w:szCs w:val="24"/>
        </w:rPr>
        <w:t xml:space="preserve">а», </w:t>
      </w:r>
      <w:r w:rsidRPr="004C44C5">
        <w:rPr>
          <w:rFonts w:ascii="Times New Roman" w:hAnsi="Times New Roman" w:cs="Times New Roman"/>
          <w:sz w:val="24"/>
          <w:szCs w:val="24"/>
        </w:rPr>
        <w:t>например, по мажорной гамме.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результате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Когда ребенок поет </w:t>
      </w:r>
      <w:proofErr w:type="spellStart"/>
      <w:r w:rsidRPr="004C44C5">
        <w:rPr>
          <w:rFonts w:ascii="Times New Roman" w:hAnsi="Times New Roman" w:cs="Times New Roman"/>
          <w:sz w:val="24"/>
          <w:szCs w:val="24"/>
        </w:rPr>
        <w:t>поступенный</w:t>
      </w:r>
      <w:proofErr w:type="spellEnd"/>
      <w:r w:rsidRPr="004C44C5">
        <w:rPr>
          <w:rFonts w:ascii="Times New Roman" w:hAnsi="Times New Roman" w:cs="Times New Roman"/>
          <w:sz w:val="24"/>
          <w:szCs w:val="24"/>
        </w:rPr>
        <w:t xml:space="preserve">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4C44C5">
        <w:rPr>
          <w:rFonts w:ascii="Times New Roman" w:hAnsi="Times New Roman" w:cs="Times New Roman"/>
          <w:i/>
          <w:iCs/>
          <w:sz w:val="24"/>
          <w:szCs w:val="24"/>
        </w:rPr>
        <w:t>до</w:t>
      </w:r>
      <w:r w:rsidRPr="004C44C5">
        <w:rPr>
          <w:rFonts w:ascii="Times New Roman" w:hAnsi="Times New Roman" w:cs="Times New Roman"/>
          <w:sz w:val="24"/>
          <w:szCs w:val="24"/>
        </w:rPr>
        <w:t xml:space="preserve"> второй октавы – </w:t>
      </w:r>
      <w:r w:rsidRPr="004C44C5">
        <w:rPr>
          <w:rFonts w:ascii="Times New Roman" w:hAnsi="Times New Roman" w:cs="Times New Roman"/>
          <w:i/>
          <w:iCs/>
          <w:sz w:val="24"/>
          <w:szCs w:val="24"/>
        </w:rPr>
        <w:t>фа</w:t>
      </w:r>
      <w:r w:rsidRPr="004C44C5">
        <w:rPr>
          <w:rFonts w:ascii="Times New Roman" w:hAnsi="Times New Roman" w:cs="Times New Roman"/>
          <w:sz w:val="24"/>
          <w:szCs w:val="24"/>
        </w:rPr>
        <w:t xml:space="preserve"> второй октавы, и отмечают как верхний предел голоса.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При оценке голосового диапазона необученного певца важно учитывать способ регистрового звучания его голоса.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Каждый ребенок должен спеть любую знакомую ему песню без музыкального сопровождения в удобной для него тесситуре. Тон не задается.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процессе прослушивания нужно учитывать два фактора: качество </w:t>
      </w:r>
      <w:proofErr w:type="spellStart"/>
      <w:r w:rsidRPr="004C44C5">
        <w:rPr>
          <w:rFonts w:ascii="Times New Roman" w:hAnsi="Times New Roman" w:cs="Times New Roman"/>
          <w:sz w:val="24"/>
          <w:szCs w:val="24"/>
        </w:rPr>
        <w:t>звуковысотной</w:t>
      </w:r>
      <w:proofErr w:type="spellEnd"/>
      <w:r w:rsidRPr="004C44C5">
        <w:rPr>
          <w:rFonts w:ascii="Times New Roman" w:hAnsi="Times New Roman" w:cs="Times New Roman"/>
          <w:sz w:val="24"/>
          <w:szCs w:val="24"/>
        </w:rPr>
        <w:t xml:space="preserve"> интонации и преимущественное использование голосового регистра.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В отношении качества интонации</w:t>
      </w:r>
      <w:r w:rsidRPr="004C44C5">
        <w:rPr>
          <w:rFonts w:ascii="Times New Roman" w:hAnsi="Times New Roman" w:cs="Times New Roman"/>
          <w:sz w:val="24"/>
          <w:szCs w:val="24"/>
        </w:rPr>
        <w:t xml:space="preserve"> детей можно разделить на три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дети с плохой интонацией, которые совсем неправильно воспроизводят мелодию исполняемой песни («</w:t>
      </w:r>
      <w:proofErr w:type="spellStart"/>
      <w:r w:rsidRPr="004C44C5">
        <w:rPr>
          <w:rFonts w:ascii="Times New Roman" w:hAnsi="Times New Roman" w:cs="Times New Roman"/>
          <w:sz w:val="24"/>
          <w:szCs w:val="24"/>
        </w:rPr>
        <w:t>гудошники</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дети со средней по качеству интонацией, которые искажают мелодию лишь частично;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учащиеся с хорошей и отличной интонацией, исполняющие мелодию без искажений.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По типу преимущественного использования регистрового звучания</w:t>
      </w:r>
      <w:r w:rsidRPr="004C44C5">
        <w:rPr>
          <w:rFonts w:ascii="Times New Roman" w:hAnsi="Times New Roman" w:cs="Times New Roman"/>
          <w:sz w:val="24"/>
          <w:szCs w:val="24"/>
        </w:rPr>
        <w:t xml:space="preserve"> голоса выделяются четыре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с чисто грудным звучанием;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микст, близкий к грудному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микст, близкий к фальцетному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4) чистый фальцет.</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Певческий голос не обученных пению детей, особенно с плохой интонацией, близок к речевому голосу по тембру и диапазону.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E420D8" w:rsidRPr="004C44C5" w:rsidRDefault="00E420D8" w:rsidP="00E420D8">
      <w:pPr>
        <w:pStyle w:val="a3"/>
        <w:ind w:firstLine="708"/>
        <w:jc w:val="both"/>
        <w:rPr>
          <w:rFonts w:ascii="Times New Roman" w:hAnsi="Times New Roman" w:cs="Times New Roman"/>
          <w:bCs/>
          <w:i/>
          <w:sz w:val="24"/>
          <w:szCs w:val="24"/>
        </w:rPr>
      </w:pPr>
      <w:r w:rsidRPr="004C44C5">
        <w:rPr>
          <w:rFonts w:ascii="Times New Roman" w:hAnsi="Times New Roman" w:cs="Times New Roman"/>
          <w:bCs/>
          <w:i/>
          <w:sz w:val="24"/>
          <w:szCs w:val="24"/>
        </w:rPr>
        <w:t>Певческое положение гортани в процессе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w:t>
      </w:r>
      <w:proofErr w:type="spellStart"/>
      <w:r w:rsidRPr="004C44C5">
        <w:rPr>
          <w:rFonts w:ascii="Times New Roman" w:hAnsi="Times New Roman" w:cs="Times New Roman"/>
          <w:sz w:val="24"/>
          <w:szCs w:val="24"/>
        </w:rPr>
        <w:t>задранность</w:t>
      </w:r>
      <w:proofErr w:type="spellEnd"/>
      <w:r w:rsidRPr="004C44C5">
        <w:rPr>
          <w:rFonts w:ascii="Times New Roman" w:hAnsi="Times New Roman" w:cs="Times New Roman"/>
          <w:sz w:val="24"/>
          <w:szCs w:val="24"/>
        </w:rPr>
        <w:t xml:space="preserve">» его на верхних нотах, </w:t>
      </w:r>
      <w:proofErr w:type="spellStart"/>
      <w:r w:rsidRPr="004C44C5">
        <w:rPr>
          <w:rFonts w:ascii="Times New Roman" w:hAnsi="Times New Roman" w:cs="Times New Roman"/>
          <w:sz w:val="24"/>
          <w:szCs w:val="24"/>
        </w:rPr>
        <w:t>тремоляцию</w:t>
      </w:r>
      <w:proofErr w:type="spellEnd"/>
      <w:r w:rsidRPr="004C44C5">
        <w:rPr>
          <w:rFonts w:ascii="Times New Roman" w:hAnsi="Times New Roman" w:cs="Times New Roman"/>
          <w:sz w:val="24"/>
          <w:szCs w:val="24"/>
        </w:rPr>
        <w:t>.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Настройка певческих голосов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любом регистровом режиме работы гортани следует добиваться правильного звукообразования, то есть пения свободного, но в меру активного, без </w:t>
      </w:r>
      <w:proofErr w:type="spellStart"/>
      <w:r w:rsidRPr="004C44C5">
        <w:rPr>
          <w:rFonts w:ascii="Times New Roman" w:hAnsi="Times New Roman" w:cs="Times New Roman"/>
          <w:sz w:val="24"/>
          <w:szCs w:val="24"/>
        </w:rPr>
        <w:t>форсировки</w:t>
      </w:r>
      <w:proofErr w:type="spellEnd"/>
      <w:r w:rsidRPr="004C44C5">
        <w:rPr>
          <w:rFonts w:ascii="Times New Roman" w:hAnsi="Times New Roman" w:cs="Times New Roman"/>
          <w:sz w:val="24"/>
          <w:szCs w:val="24"/>
        </w:rPr>
        <w:t xml:space="preserve"> и излишнего напряжения, в близкой вокальной позиции, звонкого, слегка округлого.</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4C44C5">
        <w:rPr>
          <w:rFonts w:ascii="Times New Roman" w:hAnsi="Times New Roman" w:cs="Times New Roman"/>
          <w:i/>
          <w:iCs/>
          <w:sz w:val="24"/>
          <w:szCs w:val="24"/>
        </w:rPr>
        <w:t>стаккато,</w:t>
      </w:r>
      <w:r w:rsidRPr="004C44C5">
        <w:rPr>
          <w:rFonts w:ascii="Times New Roman" w:hAnsi="Times New Roman" w:cs="Times New Roman"/>
          <w:sz w:val="24"/>
          <w:szCs w:val="24"/>
        </w:rPr>
        <w:t xml:space="preserve"> переходящее в протяжный звук. При этом действует следующий физиологический механизм. Звуковой импульс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4C44C5">
        <w:rPr>
          <w:rFonts w:ascii="Times New Roman" w:hAnsi="Times New Roman" w:cs="Times New Roman"/>
          <w:i/>
          <w:iCs/>
          <w:sz w:val="24"/>
          <w:szCs w:val="24"/>
        </w:rPr>
        <w:t xml:space="preserve">кантилену </w:t>
      </w:r>
      <w:r w:rsidRPr="004C44C5">
        <w:rPr>
          <w:rFonts w:ascii="Times New Roman" w:hAnsi="Times New Roman" w:cs="Times New Roman"/>
          <w:sz w:val="24"/>
          <w:szCs w:val="24"/>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4C44C5">
        <w:rPr>
          <w:rFonts w:ascii="Times New Roman" w:hAnsi="Times New Roman" w:cs="Times New Roman"/>
          <w:i/>
          <w:iCs/>
          <w:sz w:val="24"/>
          <w:szCs w:val="24"/>
        </w:rPr>
        <w:t>легато.</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Методы работы над певческим дыханием.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 первом этапе работы одним из методов является использование дыхательных упражнений вне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 </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Развитие артикуляционного аппарата.</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Для освобождения нижней челюсти используются распевания на слова: </w:t>
      </w:r>
      <w:r w:rsidRPr="004C44C5">
        <w:rPr>
          <w:rFonts w:ascii="Times New Roman" w:hAnsi="Times New Roman" w:cs="Times New Roman"/>
          <w:i/>
          <w:iCs/>
          <w:sz w:val="24"/>
          <w:szCs w:val="24"/>
        </w:rPr>
        <w:t>дай, май, бай.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активизации языка и губ поются упражнения на слоги: </w:t>
      </w:r>
      <w:r w:rsidRPr="004C44C5">
        <w:rPr>
          <w:rFonts w:ascii="Times New Roman" w:hAnsi="Times New Roman" w:cs="Times New Roman"/>
          <w:i/>
          <w:iCs/>
          <w:sz w:val="24"/>
          <w:szCs w:val="24"/>
        </w:rPr>
        <w:t xml:space="preserve">бри, бра, </w:t>
      </w:r>
      <w:proofErr w:type="spellStart"/>
      <w:r w:rsidRPr="004C44C5">
        <w:rPr>
          <w:rFonts w:ascii="Times New Roman" w:hAnsi="Times New Roman" w:cs="Times New Roman"/>
          <w:i/>
          <w:iCs/>
          <w:sz w:val="24"/>
          <w:szCs w:val="24"/>
        </w:rPr>
        <w:t>брэ</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а также </w:t>
      </w:r>
      <w:r w:rsidRPr="004C44C5">
        <w:rPr>
          <w:rFonts w:ascii="Times New Roman" w:hAnsi="Times New Roman" w:cs="Times New Roman"/>
          <w:i/>
          <w:iCs/>
          <w:sz w:val="24"/>
          <w:szCs w:val="24"/>
        </w:rPr>
        <w:t xml:space="preserve">ля, </w:t>
      </w:r>
      <w:proofErr w:type="spellStart"/>
      <w:r w:rsidRPr="004C44C5">
        <w:rPr>
          <w:rFonts w:ascii="Times New Roman" w:hAnsi="Times New Roman" w:cs="Times New Roman"/>
          <w:i/>
          <w:iCs/>
          <w:sz w:val="24"/>
          <w:szCs w:val="24"/>
        </w:rPr>
        <w:t>ле</w:t>
      </w:r>
      <w:proofErr w:type="spellEnd"/>
      <w:r w:rsidRPr="004C44C5">
        <w:rPr>
          <w:rFonts w:ascii="Times New Roman" w:hAnsi="Times New Roman" w:cs="Times New Roman"/>
          <w:sz w:val="24"/>
          <w:szCs w:val="24"/>
        </w:rPr>
        <w:t xml:space="preserve"> и др.</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Если в речевом произношении неударные гласные часто изменяются </w:t>
      </w:r>
      <w:r w:rsidRPr="004C44C5">
        <w:rPr>
          <w:rFonts w:ascii="Times New Roman" w:hAnsi="Times New Roman" w:cs="Times New Roman"/>
          <w:i/>
          <w:iCs/>
          <w:sz w:val="24"/>
          <w:szCs w:val="24"/>
        </w:rPr>
        <w:t xml:space="preserve">(хобот – </w:t>
      </w:r>
      <w:proofErr w:type="spellStart"/>
      <w:r w:rsidRPr="004C44C5">
        <w:rPr>
          <w:rFonts w:ascii="Times New Roman" w:hAnsi="Times New Roman" w:cs="Times New Roman"/>
          <w:i/>
          <w:iCs/>
          <w:sz w:val="24"/>
          <w:szCs w:val="24"/>
        </w:rPr>
        <w:t>хобыт</w:t>
      </w:r>
      <w:proofErr w:type="spellEnd"/>
      <w:r w:rsidRPr="004C44C5">
        <w:rPr>
          <w:rFonts w:ascii="Times New Roman" w:hAnsi="Times New Roman" w:cs="Times New Roman"/>
          <w:i/>
          <w:iCs/>
          <w:sz w:val="24"/>
          <w:szCs w:val="24"/>
        </w:rPr>
        <w:t>, пятачок – пятачок),</w:t>
      </w:r>
      <w:r w:rsidRPr="004C44C5">
        <w:rPr>
          <w:rFonts w:ascii="Times New Roman" w:hAnsi="Times New Roman" w:cs="Times New Roman"/>
          <w:sz w:val="24"/>
          <w:szCs w:val="24"/>
        </w:rPr>
        <w:t xml:space="preserve"> то в пении изменяется только неударный «о», который переходит в «а» </w:t>
      </w:r>
      <w:r w:rsidRPr="004C44C5">
        <w:rPr>
          <w:rFonts w:ascii="Times New Roman" w:hAnsi="Times New Roman" w:cs="Times New Roman"/>
          <w:i/>
          <w:iCs/>
          <w:sz w:val="24"/>
          <w:szCs w:val="24"/>
        </w:rPr>
        <w:t>(</w:t>
      </w:r>
      <w:proofErr w:type="spellStart"/>
      <w:proofErr w:type="gramStart"/>
      <w:r w:rsidRPr="004C44C5">
        <w:rPr>
          <w:rFonts w:ascii="Times New Roman" w:hAnsi="Times New Roman" w:cs="Times New Roman"/>
          <w:i/>
          <w:iCs/>
          <w:sz w:val="24"/>
          <w:szCs w:val="24"/>
        </w:rPr>
        <w:t>ок</w:t>
      </w:r>
      <w:proofErr w:type="spellEnd"/>
      <w:r w:rsidRPr="004C44C5">
        <w:rPr>
          <w:rFonts w:ascii="Times New Roman" w:hAnsi="Times New Roman" w:cs="Times New Roman"/>
          <w:i/>
          <w:iCs/>
          <w:sz w:val="24"/>
          <w:szCs w:val="24"/>
        </w:rPr>
        <w:t>-но</w:t>
      </w:r>
      <w:proofErr w:type="gramEnd"/>
      <w:r w:rsidRPr="004C44C5">
        <w:rPr>
          <w:rFonts w:ascii="Times New Roman" w:hAnsi="Times New Roman" w:cs="Times New Roman"/>
          <w:i/>
          <w:iCs/>
          <w:sz w:val="24"/>
          <w:szCs w:val="24"/>
        </w:rPr>
        <w:t xml:space="preserve"> – </w:t>
      </w:r>
      <w:proofErr w:type="spellStart"/>
      <w:r w:rsidRPr="004C44C5">
        <w:rPr>
          <w:rFonts w:ascii="Times New Roman" w:hAnsi="Times New Roman" w:cs="Times New Roman"/>
          <w:i/>
          <w:iCs/>
          <w:sz w:val="24"/>
          <w:szCs w:val="24"/>
        </w:rPr>
        <w:t>акно</w:t>
      </w:r>
      <w:proofErr w:type="spellEnd"/>
      <w:r w:rsidRPr="004C44C5">
        <w:rPr>
          <w:rFonts w:ascii="Times New Roman" w:hAnsi="Times New Roman" w:cs="Times New Roman"/>
          <w:i/>
          <w:iCs/>
          <w:sz w:val="24"/>
          <w:szCs w:val="24"/>
        </w:rPr>
        <w:t xml:space="preserve">, волна – </w:t>
      </w:r>
      <w:proofErr w:type="spellStart"/>
      <w:r w:rsidRPr="004C44C5">
        <w:rPr>
          <w:rFonts w:ascii="Times New Roman" w:hAnsi="Times New Roman" w:cs="Times New Roman"/>
          <w:i/>
          <w:iCs/>
          <w:sz w:val="24"/>
          <w:szCs w:val="24"/>
        </w:rPr>
        <w:t>вална</w:t>
      </w:r>
      <w:proofErr w:type="spellEnd"/>
      <w:r w:rsidRPr="004C44C5">
        <w:rPr>
          <w:rFonts w:ascii="Times New Roman" w:hAnsi="Times New Roman" w:cs="Times New Roman"/>
          <w:i/>
          <w:iCs/>
          <w:sz w:val="24"/>
          <w:szCs w:val="24"/>
        </w:rPr>
        <w:t xml:space="preserve">). </w:t>
      </w:r>
      <w:r w:rsidRPr="004C44C5">
        <w:rPr>
          <w:rFonts w:ascii="Times New Roman" w:hAnsi="Times New Roman" w:cs="Times New Roman"/>
          <w:sz w:val="24"/>
          <w:szCs w:val="24"/>
        </w:rPr>
        <w:t>В остальных случаях звук не должен заменяться другим.</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Звонкие согласные, находящиеся в конце слова, в пении переходят в глухие: </w:t>
      </w:r>
      <w:r w:rsidRPr="004C44C5">
        <w:rPr>
          <w:rFonts w:ascii="Times New Roman" w:hAnsi="Times New Roman" w:cs="Times New Roman"/>
          <w:i/>
          <w:iCs/>
          <w:sz w:val="24"/>
          <w:szCs w:val="24"/>
        </w:rPr>
        <w:t xml:space="preserve">ослаб – </w:t>
      </w:r>
      <w:proofErr w:type="spellStart"/>
      <w:r w:rsidRPr="004C44C5">
        <w:rPr>
          <w:rFonts w:ascii="Times New Roman" w:hAnsi="Times New Roman" w:cs="Times New Roman"/>
          <w:i/>
          <w:iCs/>
          <w:sz w:val="24"/>
          <w:szCs w:val="24"/>
        </w:rPr>
        <w:t>аслап</w:t>
      </w:r>
      <w:proofErr w:type="spellEnd"/>
      <w:r w:rsidRPr="004C44C5">
        <w:rPr>
          <w:rFonts w:ascii="Times New Roman" w:hAnsi="Times New Roman" w:cs="Times New Roman"/>
          <w:i/>
          <w:iCs/>
          <w:sz w:val="24"/>
          <w:szCs w:val="24"/>
        </w:rPr>
        <w:t xml:space="preserve">; клад – кат; березка – </w:t>
      </w:r>
      <w:proofErr w:type="spellStart"/>
      <w:r w:rsidRPr="004C44C5">
        <w:rPr>
          <w:rFonts w:ascii="Times New Roman" w:hAnsi="Times New Roman" w:cs="Times New Roman"/>
          <w:i/>
          <w:iCs/>
          <w:sz w:val="24"/>
          <w:szCs w:val="24"/>
        </w:rPr>
        <w:t>береска</w:t>
      </w:r>
      <w:proofErr w:type="spellEnd"/>
      <w:r w:rsidRPr="004C44C5">
        <w:rPr>
          <w:rFonts w:ascii="Times New Roman" w:hAnsi="Times New Roman" w:cs="Times New Roman"/>
          <w:i/>
          <w:iCs/>
          <w:sz w:val="24"/>
          <w:szCs w:val="24"/>
        </w:rPr>
        <w:t xml:space="preserve">; друг – </w:t>
      </w:r>
      <w:proofErr w:type="spellStart"/>
      <w:r w:rsidRPr="004C44C5">
        <w:rPr>
          <w:rFonts w:ascii="Times New Roman" w:hAnsi="Times New Roman" w:cs="Times New Roman"/>
          <w:i/>
          <w:iCs/>
          <w:sz w:val="24"/>
          <w:szCs w:val="24"/>
        </w:rPr>
        <w:t>друк</w:t>
      </w:r>
      <w:proofErr w:type="spellEnd"/>
      <w:r w:rsidRPr="004C44C5">
        <w:rPr>
          <w:rFonts w:ascii="Times New Roman" w:hAnsi="Times New Roman" w:cs="Times New Roman"/>
          <w:i/>
          <w:iCs/>
          <w:sz w:val="24"/>
          <w:szCs w:val="24"/>
        </w:rPr>
        <w:t>.</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Сочетание «тс» в пении произносится как «ц»: </w:t>
      </w:r>
      <w:r w:rsidRPr="004C44C5">
        <w:rPr>
          <w:rFonts w:ascii="Times New Roman" w:hAnsi="Times New Roman" w:cs="Times New Roman"/>
          <w:i/>
          <w:iCs/>
          <w:sz w:val="24"/>
          <w:szCs w:val="24"/>
        </w:rPr>
        <w:t xml:space="preserve">детский – </w:t>
      </w:r>
      <w:proofErr w:type="spellStart"/>
      <w:r w:rsidRPr="004C44C5">
        <w:rPr>
          <w:rFonts w:ascii="Times New Roman" w:hAnsi="Times New Roman" w:cs="Times New Roman"/>
          <w:i/>
          <w:iCs/>
          <w:sz w:val="24"/>
          <w:szCs w:val="24"/>
        </w:rPr>
        <w:t>децкий</w:t>
      </w:r>
      <w:proofErr w:type="spellEnd"/>
      <w:r w:rsidRPr="004C44C5">
        <w:rPr>
          <w:rFonts w:ascii="Times New Roman" w:hAnsi="Times New Roman" w:cs="Times New Roman"/>
          <w:i/>
          <w:iCs/>
          <w:sz w:val="24"/>
          <w:szCs w:val="24"/>
        </w:rPr>
        <w:t xml:space="preserve">; скрываться – </w:t>
      </w:r>
      <w:proofErr w:type="spellStart"/>
      <w:r w:rsidRPr="004C44C5">
        <w:rPr>
          <w:rFonts w:ascii="Times New Roman" w:hAnsi="Times New Roman" w:cs="Times New Roman"/>
          <w:i/>
          <w:iCs/>
          <w:sz w:val="24"/>
          <w:szCs w:val="24"/>
        </w:rPr>
        <w:t>скрываца</w:t>
      </w:r>
      <w:proofErr w:type="spellEnd"/>
      <w:r w:rsidRPr="004C44C5">
        <w:rPr>
          <w:rFonts w:ascii="Times New Roman" w:hAnsi="Times New Roman" w:cs="Times New Roman"/>
          <w:i/>
          <w:iCs/>
          <w:sz w:val="24"/>
          <w:szCs w:val="24"/>
        </w:rPr>
        <w:t xml:space="preserve">; светский – </w:t>
      </w:r>
      <w:proofErr w:type="spellStart"/>
      <w:r w:rsidRPr="004C44C5">
        <w:rPr>
          <w:rFonts w:ascii="Times New Roman" w:hAnsi="Times New Roman" w:cs="Times New Roman"/>
          <w:i/>
          <w:iCs/>
          <w:sz w:val="24"/>
          <w:szCs w:val="24"/>
        </w:rPr>
        <w:t>свецкий</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Окончания </w:t>
      </w:r>
      <w:proofErr w:type="spellStart"/>
      <w:r w:rsidRPr="004C44C5">
        <w:rPr>
          <w:rFonts w:ascii="Times New Roman" w:hAnsi="Times New Roman" w:cs="Times New Roman"/>
          <w:i/>
          <w:iCs/>
          <w:sz w:val="24"/>
          <w:szCs w:val="24"/>
        </w:rPr>
        <w:t>ся</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сь</w:t>
      </w:r>
      <w:proofErr w:type="spellEnd"/>
      <w:r w:rsidRPr="004C44C5">
        <w:rPr>
          <w:rFonts w:ascii="Times New Roman" w:hAnsi="Times New Roman" w:cs="Times New Roman"/>
          <w:sz w:val="24"/>
          <w:szCs w:val="24"/>
        </w:rPr>
        <w:t xml:space="preserve"> в пении произносятся твердо, как </w:t>
      </w:r>
      <w:proofErr w:type="spellStart"/>
      <w:r w:rsidRPr="004C44C5">
        <w:rPr>
          <w:rFonts w:ascii="Times New Roman" w:hAnsi="Times New Roman" w:cs="Times New Roman"/>
          <w:i/>
          <w:iCs/>
          <w:sz w:val="24"/>
          <w:szCs w:val="24"/>
        </w:rPr>
        <w:t>са</w:t>
      </w:r>
      <w:proofErr w:type="spellEnd"/>
      <w:r w:rsidRPr="004C44C5">
        <w:rPr>
          <w:rFonts w:ascii="Times New Roman" w:hAnsi="Times New Roman" w:cs="Times New Roman"/>
          <w:sz w:val="24"/>
          <w:szCs w:val="24"/>
        </w:rPr>
        <w:t xml:space="preserve">. Окончания </w:t>
      </w:r>
      <w:r w:rsidRPr="004C44C5">
        <w:rPr>
          <w:rFonts w:ascii="Times New Roman" w:hAnsi="Times New Roman" w:cs="Times New Roman"/>
          <w:i/>
          <w:iCs/>
          <w:sz w:val="24"/>
          <w:szCs w:val="24"/>
        </w:rPr>
        <w:t>его</w:t>
      </w:r>
      <w:r w:rsidRPr="004C44C5">
        <w:rPr>
          <w:rFonts w:ascii="Times New Roman" w:hAnsi="Times New Roman" w:cs="Times New Roman"/>
          <w:sz w:val="24"/>
          <w:szCs w:val="24"/>
        </w:rPr>
        <w:t xml:space="preserve"> и </w:t>
      </w:r>
      <w:r w:rsidRPr="004C44C5">
        <w:rPr>
          <w:rFonts w:ascii="Times New Roman" w:hAnsi="Times New Roman" w:cs="Times New Roman"/>
          <w:i/>
          <w:iCs/>
          <w:sz w:val="24"/>
          <w:szCs w:val="24"/>
        </w:rPr>
        <w:t>ого</w:t>
      </w:r>
      <w:r w:rsidRPr="004C44C5">
        <w:rPr>
          <w:rFonts w:ascii="Times New Roman" w:hAnsi="Times New Roman" w:cs="Times New Roman"/>
          <w:sz w:val="24"/>
          <w:szCs w:val="24"/>
        </w:rPr>
        <w:t xml:space="preserve"> меняются на </w:t>
      </w:r>
      <w:proofErr w:type="spellStart"/>
      <w:r w:rsidRPr="004C44C5">
        <w:rPr>
          <w:rFonts w:ascii="Times New Roman" w:hAnsi="Times New Roman" w:cs="Times New Roman"/>
          <w:i/>
          <w:iCs/>
          <w:sz w:val="24"/>
          <w:szCs w:val="24"/>
        </w:rPr>
        <w:t>ево</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ово</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Как и в речи, в пении при произношении могут выпадать отдельные буквы: </w:t>
      </w:r>
      <w:r w:rsidRPr="004C44C5">
        <w:rPr>
          <w:rFonts w:ascii="Times New Roman" w:hAnsi="Times New Roman" w:cs="Times New Roman"/>
          <w:i/>
          <w:iCs/>
          <w:sz w:val="24"/>
          <w:szCs w:val="24"/>
        </w:rPr>
        <w:t xml:space="preserve">честный – </w:t>
      </w:r>
      <w:proofErr w:type="spellStart"/>
      <w:r w:rsidRPr="004C44C5">
        <w:rPr>
          <w:rFonts w:ascii="Times New Roman" w:hAnsi="Times New Roman" w:cs="Times New Roman"/>
          <w:i/>
          <w:iCs/>
          <w:sz w:val="24"/>
          <w:szCs w:val="24"/>
        </w:rPr>
        <w:t>чесный</w:t>
      </w:r>
      <w:proofErr w:type="spellEnd"/>
      <w:r w:rsidRPr="004C44C5">
        <w:rPr>
          <w:rFonts w:ascii="Times New Roman" w:hAnsi="Times New Roman" w:cs="Times New Roman"/>
          <w:i/>
          <w:iCs/>
          <w:sz w:val="24"/>
          <w:szCs w:val="24"/>
        </w:rPr>
        <w:t xml:space="preserve">; солнце – </w:t>
      </w:r>
      <w:proofErr w:type="spellStart"/>
      <w:r w:rsidRPr="004C44C5">
        <w:rPr>
          <w:rFonts w:ascii="Times New Roman" w:hAnsi="Times New Roman" w:cs="Times New Roman"/>
          <w:i/>
          <w:iCs/>
          <w:sz w:val="24"/>
          <w:szCs w:val="24"/>
        </w:rPr>
        <w:t>сонце</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«Ч» и «</w:t>
      </w:r>
      <w:proofErr w:type="spellStart"/>
      <w:r w:rsidRPr="004C44C5">
        <w:rPr>
          <w:rFonts w:ascii="Times New Roman" w:hAnsi="Times New Roman" w:cs="Times New Roman"/>
          <w:sz w:val="24"/>
          <w:szCs w:val="24"/>
        </w:rPr>
        <w:t>сч</w:t>
      </w:r>
      <w:proofErr w:type="spellEnd"/>
      <w:r w:rsidRPr="004C44C5">
        <w:rPr>
          <w:rFonts w:ascii="Times New Roman" w:hAnsi="Times New Roman" w:cs="Times New Roman"/>
          <w:sz w:val="24"/>
          <w:szCs w:val="24"/>
        </w:rPr>
        <w:t xml:space="preserve">» в отдельных словах могут произноситься соответственно как «ш» и «щ»: </w:t>
      </w:r>
      <w:r w:rsidRPr="004C44C5">
        <w:rPr>
          <w:rFonts w:ascii="Times New Roman" w:hAnsi="Times New Roman" w:cs="Times New Roman"/>
          <w:i/>
          <w:iCs/>
          <w:sz w:val="24"/>
          <w:szCs w:val="24"/>
        </w:rPr>
        <w:t xml:space="preserve">что – </w:t>
      </w:r>
      <w:proofErr w:type="spellStart"/>
      <w:r w:rsidRPr="004C44C5">
        <w:rPr>
          <w:rFonts w:ascii="Times New Roman" w:hAnsi="Times New Roman" w:cs="Times New Roman"/>
          <w:i/>
          <w:iCs/>
          <w:sz w:val="24"/>
          <w:szCs w:val="24"/>
        </w:rPr>
        <w:t>што</w:t>
      </w:r>
      <w:proofErr w:type="spellEnd"/>
      <w:r w:rsidRPr="004C44C5">
        <w:rPr>
          <w:rFonts w:ascii="Times New Roman" w:hAnsi="Times New Roman" w:cs="Times New Roman"/>
          <w:i/>
          <w:iCs/>
          <w:sz w:val="24"/>
          <w:szCs w:val="24"/>
        </w:rPr>
        <w:t xml:space="preserve">; счастье – </w:t>
      </w:r>
      <w:proofErr w:type="spellStart"/>
      <w:r w:rsidRPr="004C44C5">
        <w:rPr>
          <w:rFonts w:ascii="Times New Roman" w:hAnsi="Times New Roman" w:cs="Times New Roman"/>
          <w:i/>
          <w:iCs/>
          <w:sz w:val="24"/>
          <w:szCs w:val="24"/>
        </w:rPr>
        <w:t>щастье</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w:t>
      </w:r>
      <w:proofErr w:type="spellStart"/>
      <w:r w:rsidRPr="004C44C5">
        <w:rPr>
          <w:rFonts w:ascii="Times New Roman" w:hAnsi="Times New Roman" w:cs="Times New Roman"/>
          <w:sz w:val="24"/>
          <w:szCs w:val="24"/>
        </w:rPr>
        <w:t>тмчи</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тца</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тро</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йка</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по-что-ва-я</w:t>
      </w:r>
      <w:proofErr w:type="spellEnd"/>
      <w:r w:rsidRPr="004C44C5">
        <w:rPr>
          <w:rFonts w:ascii="Times New Roman" w:hAnsi="Times New Roman" w:cs="Times New Roman"/>
          <w:sz w:val="24"/>
          <w:szCs w:val="24"/>
        </w:rPr>
        <w:t>». Подобное перенесение дает возможность, как можно дольше тянуть гласные, что необходимо для протяжного пения.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Необходимо использовать скороговорки, распевания на слова «дай», «бай», для активизации языка и губ, упражнения на слоги «бри», «бра», «</w:t>
      </w:r>
      <w:proofErr w:type="spellStart"/>
      <w:r w:rsidRPr="004C44C5">
        <w:rPr>
          <w:rFonts w:ascii="Times New Roman" w:hAnsi="Times New Roman" w:cs="Times New Roman"/>
          <w:sz w:val="24"/>
          <w:szCs w:val="24"/>
        </w:rPr>
        <w:t>брэ</w:t>
      </w:r>
      <w:proofErr w:type="spellEnd"/>
      <w:r w:rsidRPr="004C44C5">
        <w:rPr>
          <w:rFonts w:ascii="Times New Roman" w:hAnsi="Times New Roman" w:cs="Times New Roman"/>
          <w:sz w:val="24"/>
          <w:szCs w:val="24"/>
        </w:rPr>
        <w:t>», «ля», «</w:t>
      </w:r>
      <w:proofErr w:type="spellStart"/>
      <w:r w:rsidRPr="004C44C5">
        <w:rPr>
          <w:rFonts w:ascii="Times New Roman" w:hAnsi="Times New Roman" w:cs="Times New Roman"/>
          <w:sz w:val="24"/>
          <w:szCs w:val="24"/>
        </w:rPr>
        <w:t>ле</w:t>
      </w:r>
      <w:proofErr w:type="spellEnd"/>
      <w:r w:rsidRPr="004C44C5">
        <w:rPr>
          <w:rFonts w:ascii="Times New Roman" w:hAnsi="Times New Roman" w:cs="Times New Roman"/>
          <w:sz w:val="24"/>
          <w:szCs w:val="24"/>
        </w:rPr>
        <w:t>» и др., следить, чтобы рот и губы, язык были активными, упруго произносились согласные звуки в конце слова («но-но», «гоп-гоп», «цок-цок», «стоп-стоп»).</w:t>
      </w:r>
    </w:p>
    <w:p w:rsidR="001D11EB" w:rsidRPr="004C44C5" w:rsidRDefault="001D11EB" w:rsidP="00E420D8">
      <w:pPr>
        <w:pStyle w:val="a3"/>
        <w:jc w:val="both"/>
        <w:rPr>
          <w:rFonts w:ascii="Times New Roman" w:hAnsi="Times New Roman" w:cs="Times New Roman"/>
          <w:bCs/>
          <w:sz w:val="24"/>
          <w:szCs w:val="24"/>
          <w:lang w:val="sah-RU"/>
        </w:rPr>
      </w:pPr>
    </w:p>
    <w:p w:rsidR="00E420D8" w:rsidRPr="004C44C5" w:rsidRDefault="00E420D8" w:rsidP="001D11EB">
      <w:pPr>
        <w:pStyle w:val="a3"/>
        <w:jc w:val="center"/>
        <w:rPr>
          <w:rFonts w:ascii="Times New Roman" w:hAnsi="Times New Roman" w:cs="Times New Roman"/>
          <w:bCs/>
          <w:sz w:val="24"/>
          <w:szCs w:val="24"/>
        </w:rPr>
      </w:pPr>
      <w:r w:rsidRPr="004C44C5">
        <w:rPr>
          <w:rFonts w:ascii="Times New Roman" w:hAnsi="Times New Roman" w:cs="Times New Roman"/>
          <w:bCs/>
          <w:sz w:val="24"/>
          <w:szCs w:val="24"/>
        </w:rPr>
        <w:t>Вокально-певческая работа.</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Певческая установка.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голову держать прямо, свободно, не опуская вниз и не запрокидывая назад;</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стоять твердо на обеих ногах, равномерно распределив тяжесть тела, а если сидеть, то слегка касаясь стула, также опираясь на ноги;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 любом случае корпус держать прямо, без напряжения, слегка подтянув нижнюю часть живота;</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при пении в сидячем положении руки хористов должны свободно лежать на коленях, если не нужно держать ноты;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сидеть, положив нога на ногу совершенно недопустимо, ибо такое положение создает в корпусе ненужное напряжение.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Распевание.</w:t>
      </w:r>
    </w:p>
    <w:p w:rsidR="00E420D8" w:rsidRPr="004C44C5" w:rsidRDefault="001D11EB"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Занятия в </w:t>
      </w:r>
      <w:r w:rsidRPr="004C44C5">
        <w:rPr>
          <w:rFonts w:ascii="Times New Roman" w:hAnsi="Times New Roman" w:cs="Times New Roman"/>
          <w:sz w:val="24"/>
          <w:szCs w:val="24"/>
          <w:lang w:val="sah-RU"/>
        </w:rPr>
        <w:t>кружке</w:t>
      </w:r>
      <w:r w:rsidR="00E420D8" w:rsidRPr="004C44C5">
        <w:rPr>
          <w:rFonts w:ascii="Times New Roman" w:hAnsi="Times New Roman" w:cs="Times New Roman"/>
          <w:sz w:val="24"/>
          <w:szCs w:val="24"/>
        </w:rPr>
        <w:t xml:space="preserve"> обычно начинаются с распевания, которое выполняет двойную функцию:</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 разогревание и настройка голосового аппарата певцов с целью подготовки их к работе;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 развитие вокальных навыков с целью достижения красоты и выразительности звучания певческих голосов в процессе исполнения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4C44C5">
        <w:rPr>
          <w:rFonts w:ascii="Times New Roman" w:hAnsi="Times New Roman" w:cs="Times New Roman"/>
          <w:sz w:val="24"/>
          <w:szCs w:val="24"/>
        </w:rPr>
        <w:t>голосообразующего</w:t>
      </w:r>
      <w:proofErr w:type="spellEnd"/>
      <w:r w:rsidRPr="004C44C5">
        <w:rPr>
          <w:rFonts w:ascii="Times New Roman" w:hAnsi="Times New Roman" w:cs="Times New Roman"/>
          <w:sz w:val="24"/>
          <w:szCs w:val="24"/>
        </w:rPr>
        <w:t xml:space="preserve"> комплекса.</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необходимо начинать с упражнений «на дыхание». Для </w:t>
      </w:r>
      <w:proofErr w:type="spellStart"/>
      <w:r w:rsidRPr="004C44C5">
        <w:rPr>
          <w:rFonts w:ascii="Times New Roman" w:hAnsi="Times New Roman" w:cs="Times New Roman"/>
          <w:sz w:val="24"/>
          <w:szCs w:val="24"/>
        </w:rPr>
        <w:t>распевок</w:t>
      </w:r>
      <w:proofErr w:type="spellEnd"/>
      <w:r w:rsidRPr="004C44C5">
        <w:rPr>
          <w:rFonts w:ascii="Times New Roman" w:hAnsi="Times New Roman" w:cs="Times New Roman"/>
          <w:sz w:val="24"/>
          <w:szCs w:val="24"/>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Все нижеприведенные упражнения даются в тональности </w:t>
      </w:r>
      <w:proofErr w:type="gramStart"/>
      <w:r w:rsidRPr="004C44C5">
        <w:rPr>
          <w:rFonts w:ascii="Times New Roman" w:hAnsi="Times New Roman" w:cs="Times New Roman"/>
          <w:i/>
          <w:iCs/>
          <w:sz w:val="24"/>
          <w:szCs w:val="24"/>
        </w:rPr>
        <w:t>до мажор</w:t>
      </w:r>
      <w:proofErr w:type="gram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но каждый занимающийся должен транспонировать их в удобную для себя тональность.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на слова «дай», «бай», для активизации языка и губ. Упражнения на слоги «бри», «юра», «ля», и др.</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Основой вокальной техники является навык правильного певческого дыхания, так как от него зависит качество звука голоса.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4C44C5">
        <w:rPr>
          <w:rFonts w:ascii="Times New Roman" w:hAnsi="Times New Roman" w:cs="Times New Roman"/>
          <w:sz w:val="24"/>
          <w:szCs w:val="24"/>
        </w:rPr>
        <w:t>полузевка</w:t>
      </w:r>
      <w:proofErr w:type="spellEnd"/>
      <w:r w:rsidRPr="004C44C5">
        <w:rPr>
          <w:rFonts w:ascii="Times New Roman" w:hAnsi="Times New Roman" w:cs="Times New Roman"/>
          <w:sz w:val="24"/>
          <w:szCs w:val="24"/>
        </w:rPr>
        <w:t>.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Вдох по активности и объему должен соответствовать характеру музыки и длине музыкальной фразы, которую предстоит исполнить.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Дыхание тесно связано с другими элементами вокальной техники: атакой звука, дикцией, динамикой, регистрами голоса, интонированием и т. д.</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Цепное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Основные правила при выработке навыка цепного дыхания можно сформулировать так:</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одновременно с сидящим рядом соседом;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на стыке музыкальных фраз, а лишь по возможности внутри длинных нот;</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дыхание брать незаметно и быстро;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вливаться в общее звучание хора без толчка, с мягкой атакой звука, интонационно точно;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чутко прислушиваться к пению своих соседей и общему звучанию группы.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Дирижерские жесты.</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lastRenderedPageBreak/>
        <w:t>Дирижирование</w:t>
      </w:r>
      <w:proofErr w:type="spellEnd"/>
      <w:r w:rsidRPr="004C44C5">
        <w:rPr>
          <w:rFonts w:ascii="Times New Roman" w:hAnsi="Times New Roman" w:cs="Times New Roman"/>
          <w:sz w:val="24"/>
          <w:szCs w:val="24"/>
        </w:rPr>
        <w:t xml:space="preserve">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w:t>
      </w:r>
      <w:proofErr w:type="spellStart"/>
      <w:r w:rsidRPr="004C44C5">
        <w:rPr>
          <w:rFonts w:ascii="Times New Roman" w:hAnsi="Times New Roman" w:cs="Times New Roman"/>
          <w:sz w:val="24"/>
          <w:szCs w:val="24"/>
        </w:rPr>
        <w:t>дирижируются</w:t>
      </w:r>
      <w:proofErr w:type="spellEnd"/>
      <w:r w:rsidRPr="004C44C5">
        <w:rPr>
          <w:rFonts w:ascii="Times New Roman" w:hAnsi="Times New Roman" w:cs="Times New Roman"/>
          <w:sz w:val="24"/>
          <w:szCs w:val="24"/>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4C44C5">
        <w:rPr>
          <w:rFonts w:ascii="Times New Roman" w:hAnsi="Times New Roman" w:cs="Times New Roman"/>
          <w:sz w:val="24"/>
          <w:szCs w:val="24"/>
        </w:rPr>
        <w:t>покуплетное</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дирижирование</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Дирижерские указания педагога обеспечивают:</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Точное и одновременное начало (вступление).</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Снятие звука.</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Единовременное дыхание (в определённом темпе и характере).</w:t>
      </w:r>
    </w:p>
    <w:p w:rsidR="00E420D8" w:rsidRPr="004C44C5" w:rsidRDefault="00E420D8" w:rsidP="001D11EB">
      <w:pPr>
        <w:pStyle w:val="a3"/>
        <w:numPr>
          <w:ilvl w:val="0"/>
          <w:numId w:val="44"/>
        </w:numPr>
        <w:jc w:val="both"/>
        <w:rPr>
          <w:rFonts w:ascii="Times New Roman" w:hAnsi="Times New Roman" w:cs="Times New Roman"/>
          <w:i/>
          <w:iCs/>
          <w:sz w:val="24"/>
          <w:szCs w:val="24"/>
        </w:rPr>
      </w:pPr>
      <w:r w:rsidRPr="004C44C5">
        <w:rPr>
          <w:rFonts w:ascii="Times New Roman" w:hAnsi="Times New Roman" w:cs="Times New Roman"/>
          <w:sz w:val="24"/>
          <w:szCs w:val="24"/>
        </w:rPr>
        <w:t xml:space="preserve">Единообразное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w:t>
      </w:r>
      <w:r w:rsidRPr="004C44C5">
        <w:rPr>
          <w:rFonts w:ascii="Times New Roman" w:hAnsi="Times New Roman" w:cs="Times New Roman"/>
          <w:i/>
          <w:iCs/>
          <w:sz w:val="24"/>
          <w:szCs w:val="24"/>
        </w:rPr>
        <w:t>(</w:t>
      </w:r>
      <w:proofErr w:type="spellStart"/>
      <w:r w:rsidRPr="004C44C5">
        <w:rPr>
          <w:rFonts w:ascii="Times New Roman" w:hAnsi="Times New Roman" w:cs="Times New Roman"/>
          <w:i/>
          <w:iCs/>
          <w:sz w:val="24"/>
          <w:szCs w:val="24"/>
        </w:rPr>
        <w:t>legato</w:t>
      </w:r>
      <w:proofErr w:type="spellEnd"/>
      <w:r w:rsidRPr="004C44C5">
        <w:rPr>
          <w:rFonts w:ascii="Times New Roman" w:hAnsi="Times New Roman" w:cs="Times New Roman"/>
          <w:i/>
          <w:iCs/>
          <w:sz w:val="24"/>
          <w:szCs w:val="24"/>
        </w:rPr>
        <w:t xml:space="preserve">, </w:t>
      </w:r>
      <w:proofErr w:type="spellStart"/>
      <w:r w:rsidRPr="004C44C5">
        <w:rPr>
          <w:rFonts w:ascii="Times New Roman" w:hAnsi="Times New Roman" w:cs="Times New Roman"/>
          <w:i/>
          <w:iCs/>
          <w:sz w:val="24"/>
          <w:szCs w:val="24"/>
        </w:rPr>
        <w:t>non</w:t>
      </w:r>
      <w:proofErr w:type="spellEnd"/>
      <w:r w:rsidRPr="004C44C5">
        <w:rPr>
          <w:rFonts w:ascii="Times New Roman" w:hAnsi="Times New Roman" w:cs="Times New Roman"/>
          <w:i/>
          <w:iCs/>
          <w:sz w:val="24"/>
          <w:szCs w:val="24"/>
        </w:rPr>
        <w:t xml:space="preserve"> </w:t>
      </w:r>
      <w:proofErr w:type="spellStart"/>
      <w:r w:rsidRPr="004C44C5">
        <w:rPr>
          <w:rFonts w:ascii="Times New Roman" w:hAnsi="Times New Roman" w:cs="Times New Roman"/>
          <w:i/>
          <w:iCs/>
          <w:sz w:val="24"/>
          <w:szCs w:val="24"/>
        </w:rPr>
        <w:t>legato</w:t>
      </w:r>
      <w:proofErr w:type="spellEnd"/>
      <w:r w:rsidRPr="004C44C5">
        <w:rPr>
          <w:rFonts w:ascii="Times New Roman" w:hAnsi="Times New Roman" w:cs="Times New Roman"/>
          <w:i/>
          <w:iCs/>
          <w:sz w:val="24"/>
          <w:szCs w:val="24"/>
        </w:rPr>
        <w:t>).</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Выравнивание строя.</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Изменение в темпе, ритме, динамике.</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Унисон.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w:t>
      </w:r>
      <w:proofErr w:type="spellStart"/>
      <w:r w:rsidRPr="004C44C5">
        <w:rPr>
          <w:rFonts w:ascii="Times New Roman" w:hAnsi="Times New Roman" w:cs="Times New Roman"/>
          <w:sz w:val="24"/>
          <w:szCs w:val="24"/>
        </w:rPr>
        <w:t>форсировку</w:t>
      </w:r>
      <w:proofErr w:type="spellEnd"/>
      <w:r w:rsidRPr="004C44C5">
        <w:rPr>
          <w:rFonts w:ascii="Times New Roman" w:hAnsi="Times New Roman" w:cs="Times New Roman"/>
          <w:sz w:val="24"/>
          <w:szCs w:val="24"/>
        </w:rPr>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Вокальная позиция.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bCs/>
          <w:i/>
          <w:iCs/>
          <w:color w:val="000000"/>
          <w:sz w:val="24"/>
          <w:szCs w:val="24"/>
        </w:rPr>
        <w:t>Резонаторы</w:t>
      </w:r>
      <w:r w:rsidRPr="004C44C5">
        <w:rPr>
          <w:rFonts w:ascii="Times New Roman" w:hAnsi="Times New Roman" w:cs="Times New Roman"/>
          <w:color w:val="000000"/>
          <w:sz w:val="24"/>
          <w:szCs w:val="24"/>
        </w:rPr>
        <w:t xml:space="preserve">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З</w:t>
      </w:r>
      <w:r w:rsidRPr="004C44C5">
        <w:rPr>
          <w:rFonts w:ascii="Times New Roman" w:hAnsi="Times New Roman" w:cs="Times New Roman"/>
          <w:i/>
          <w:sz w:val="24"/>
          <w:szCs w:val="24"/>
        </w:rPr>
        <w:t>вукообразования</w:t>
      </w:r>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основе звукообразования лежат:</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связное пение (легато),</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активная (но не форсированная) подача звука, выработка высокого, головного звучания наряду с использованием смешанного и грудного регистра.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xml:space="preserve">, благодаря чему звук приобретает силу, яркость и </w:t>
      </w:r>
      <w:proofErr w:type="spellStart"/>
      <w:r w:rsidRPr="004C44C5">
        <w:rPr>
          <w:rFonts w:ascii="Times New Roman" w:hAnsi="Times New Roman" w:cs="Times New Roman"/>
          <w:sz w:val="24"/>
          <w:szCs w:val="24"/>
        </w:rPr>
        <w:t>полетность</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xml:space="preserve">Гласные «и», «е», «у» являются наиболее «узкими», собранными по звучанию, они обеспечивают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и именно поэтому выработка головного звучания начинается с них.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овладения приемом прикрытия используются упражнения на пение слогами </w:t>
      </w:r>
      <w:proofErr w:type="spellStart"/>
      <w:r w:rsidRPr="004C44C5">
        <w:rPr>
          <w:rFonts w:ascii="Times New Roman" w:hAnsi="Times New Roman" w:cs="Times New Roman"/>
          <w:i/>
          <w:iCs/>
          <w:sz w:val="24"/>
          <w:szCs w:val="24"/>
        </w:rPr>
        <w:t>лё</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му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гу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ду</w:t>
      </w:r>
      <w:proofErr w:type="spellEnd"/>
      <w:r w:rsidRPr="004C44C5">
        <w:rPr>
          <w:rFonts w:ascii="Times New Roman" w:hAnsi="Times New Roman" w:cs="Times New Roman"/>
          <w:sz w:val="24"/>
          <w:szCs w:val="24"/>
        </w:rPr>
        <w:t>. Для формирования прикрытого звука можно рекомендовать пение так называемых йотированных гласных – «</w:t>
      </w:r>
      <w:proofErr w:type="spellStart"/>
      <w:r w:rsidRPr="004C44C5">
        <w:rPr>
          <w:rFonts w:ascii="Times New Roman" w:hAnsi="Times New Roman" w:cs="Times New Roman"/>
          <w:sz w:val="24"/>
          <w:szCs w:val="24"/>
        </w:rPr>
        <w:t>йэ</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йа</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йо</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йу</w:t>
      </w:r>
      <w:proofErr w:type="spellEnd"/>
      <w:r w:rsidRPr="004C44C5">
        <w:rPr>
          <w:rFonts w:ascii="Times New Roman" w:hAnsi="Times New Roman" w:cs="Times New Roman"/>
          <w:sz w:val="24"/>
          <w:szCs w:val="24"/>
        </w:rPr>
        <w:t>», способствующих выработке головного звучания.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Дикция.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4C44C5">
        <w:rPr>
          <w:rFonts w:ascii="Times New Roman" w:hAnsi="Times New Roman" w:cs="Times New Roman"/>
          <w:sz w:val="24"/>
          <w:szCs w:val="24"/>
        </w:rPr>
        <w:t>недорапортовал</w:t>
      </w:r>
      <w:proofErr w:type="spellEnd"/>
      <w:r w:rsidRPr="004C44C5">
        <w:rPr>
          <w:rFonts w:ascii="Times New Roman" w:hAnsi="Times New Roman" w:cs="Times New Roman"/>
          <w:sz w:val="24"/>
          <w:szCs w:val="24"/>
        </w:rPr>
        <w:t xml:space="preserve">, а стал </w:t>
      </w:r>
      <w:proofErr w:type="spellStart"/>
      <w:r w:rsidRPr="004C44C5">
        <w:rPr>
          <w:rFonts w:ascii="Times New Roman" w:hAnsi="Times New Roman" w:cs="Times New Roman"/>
          <w:sz w:val="24"/>
          <w:szCs w:val="24"/>
        </w:rPr>
        <w:t>дорапортовывать</w:t>
      </w:r>
      <w:proofErr w:type="spellEnd"/>
      <w:r w:rsidRPr="004C44C5">
        <w:rPr>
          <w:rFonts w:ascii="Times New Roman" w:hAnsi="Times New Roman" w:cs="Times New Roman"/>
          <w:sz w:val="24"/>
          <w:szCs w:val="24"/>
        </w:rPr>
        <w:t xml:space="preserve"> – совсем зарапортовался», «От топота копыт пыль по полю летит», «Купил кипу пик» и т. п.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Развитие артикуляционного аппарата каждого ребенка – это главное условие успешной концертно-исполнительской деятельности коллектива.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bCs/>
          <w:i/>
          <w:sz w:val="24"/>
          <w:szCs w:val="24"/>
        </w:rPr>
        <w:t>Речевые игры и упражнения</w:t>
      </w:r>
      <w:r w:rsidRPr="004C44C5">
        <w:rPr>
          <w:rFonts w:ascii="Times New Roman" w:hAnsi="Times New Roman" w:cs="Times New Roman"/>
          <w:bCs/>
          <w:sz w:val="24"/>
          <w:szCs w:val="24"/>
        </w:rPr>
        <w:t xml:space="preserve">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E420D8" w:rsidRPr="004C44C5" w:rsidRDefault="00E420D8" w:rsidP="001D11EB">
      <w:pPr>
        <w:pStyle w:val="a3"/>
        <w:ind w:firstLine="708"/>
        <w:jc w:val="both"/>
        <w:rPr>
          <w:rFonts w:ascii="Times New Roman" w:hAnsi="Times New Roman" w:cs="Times New Roman"/>
          <w:iCs/>
          <w:sz w:val="24"/>
          <w:szCs w:val="24"/>
        </w:rPr>
      </w:pPr>
      <w:r w:rsidRPr="004C44C5">
        <w:rPr>
          <w:rFonts w:ascii="Times New Roman" w:hAnsi="Times New Roman" w:cs="Times New Roman"/>
          <w:iCs/>
          <w:sz w:val="24"/>
          <w:szCs w:val="24"/>
        </w:rPr>
        <w:t xml:space="preserve">Слушание музыкальных произведений.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 с целью воспитания эмоционально-эстетической отзывчивости на музыку.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Формирование осознанного восприятия музыкального произведения.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Введение понятий: </w:t>
      </w:r>
      <w:r w:rsidRPr="004C44C5">
        <w:rPr>
          <w:rFonts w:ascii="Times New Roman" w:hAnsi="Times New Roman" w:cs="Times New Roman"/>
          <w:i/>
          <w:iCs/>
          <w:sz w:val="24"/>
          <w:szCs w:val="24"/>
        </w:rPr>
        <w:t>вступление, запев, припев, куплет, вариация</w:t>
      </w:r>
      <w:r w:rsidRPr="004C44C5">
        <w:rPr>
          <w:rFonts w:ascii="Times New Roman" w:hAnsi="Times New Roman" w:cs="Times New Roman"/>
          <w:sz w:val="24"/>
          <w:szCs w:val="24"/>
        </w:rPr>
        <w:t xml:space="preserve">.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ярких образцов музыкальной культуры лучшими исполнителями.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xml:space="preserve">Краткий рассказ о музыкальном произведении, сообщение о композиторе, об авторе слов.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Раскрытие содержания музыки и текста, особенностей музыкально-выразительных и исполнительских средств.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E420D8" w:rsidRPr="004C44C5" w:rsidRDefault="00E420D8" w:rsidP="001D11EB">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rPr>
        <w:t xml:space="preserve">В процессе обучения происходит формирование у детей умения воспринимать и исполнять музыку. </w:t>
      </w:r>
    </w:p>
    <w:p w:rsidR="001D11EB" w:rsidRPr="004C44C5" w:rsidRDefault="001D11EB" w:rsidP="001D11EB">
      <w:pPr>
        <w:pStyle w:val="a3"/>
        <w:ind w:firstLine="708"/>
        <w:jc w:val="both"/>
        <w:rPr>
          <w:rFonts w:ascii="Times New Roman" w:hAnsi="Times New Roman" w:cs="Times New Roman"/>
          <w:sz w:val="24"/>
          <w:szCs w:val="24"/>
          <w:lang w:val="sah-RU"/>
        </w:rPr>
      </w:pPr>
    </w:p>
    <w:p w:rsidR="00E420D8" w:rsidRPr="004C44C5" w:rsidRDefault="00E420D8" w:rsidP="001D11EB">
      <w:pPr>
        <w:pStyle w:val="a3"/>
        <w:ind w:firstLine="708"/>
        <w:jc w:val="center"/>
        <w:rPr>
          <w:rFonts w:ascii="Times New Roman" w:hAnsi="Times New Roman" w:cs="Times New Roman"/>
          <w:color w:val="000000"/>
          <w:sz w:val="24"/>
          <w:szCs w:val="24"/>
        </w:rPr>
      </w:pPr>
      <w:r w:rsidRPr="004C44C5">
        <w:rPr>
          <w:rFonts w:ascii="Times New Roman" w:hAnsi="Times New Roman" w:cs="Times New Roman"/>
          <w:iCs/>
          <w:color w:val="000000"/>
          <w:sz w:val="24"/>
          <w:szCs w:val="24"/>
        </w:rPr>
        <w:t>Показ-исполнение песни.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w:t>
      </w:r>
      <w:r w:rsidRPr="004C44C5">
        <w:rPr>
          <w:rFonts w:ascii="Times New Roman" w:hAnsi="Times New Roman" w:cs="Times New Roman"/>
          <w:sz w:val="24"/>
          <w:szCs w:val="24"/>
        </w:rPr>
        <w:t xml:space="preserve"> </w:t>
      </w:r>
      <w:r w:rsidRPr="004C44C5">
        <w:rPr>
          <w:rFonts w:ascii="Times New Roman" w:hAnsi="Times New Roman" w:cs="Times New Roman"/>
          <w:color w:val="000000"/>
          <w:sz w:val="24"/>
          <w:szCs w:val="24"/>
        </w:rPr>
        <w:t>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E420D8" w:rsidRPr="004C44C5" w:rsidRDefault="00E420D8" w:rsidP="001D11EB">
      <w:pPr>
        <w:pStyle w:val="a3"/>
        <w:ind w:firstLine="708"/>
        <w:jc w:val="both"/>
        <w:rPr>
          <w:rFonts w:ascii="Times New Roman" w:hAnsi="Times New Roman" w:cs="Times New Roman"/>
          <w:color w:val="000000"/>
          <w:sz w:val="24"/>
          <w:szCs w:val="24"/>
          <w:lang w:val="sah-RU"/>
        </w:rPr>
      </w:pPr>
      <w:r w:rsidRPr="004C44C5">
        <w:rPr>
          <w:rFonts w:ascii="Times New Roman" w:hAnsi="Times New Roman" w:cs="Times New Roman"/>
          <w:color w:val="000000"/>
          <w:sz w:val="24"/>
          <w:szCs w:val="24"/>
        </w:rPr>
        <w:t xml:space="preserve">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w:t>
      </w:r>
      <w:r w:rsidRPr="004C44C5">
        <w:rPr>
          <w:rFonts w:ascii="Times New Roman" w:hAnsi="Times New Roman" w:cs="Times New Roman"/>
          <w:color w:val="000000"/>
          <w:sz w:val="24"/>
          <w:szCs w:val="24"/>
        </w:rPr>
        <w:lastRenderedPageBreak/>
        <w:t>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1D11EB" w:rsidRPr="004C44C5" w:rsidRDefault="001D11EB" w:rsidP="001D11EB">
      <w:pPr>
        <w:pStyle w:val="a3"/>
        <w:ind w:firstLine="708"/>
        <w:jc w:val="both"/>
        <w:rPr>
          <w:rFonts w:ascii="Times New Roman" w:hAnsi="Times New Roman" w:cs="Times New Roman"/>
          <w:color w:val="000000"/>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Методика разучивания песен.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1D11EB" w:rsidRPr="004C44C5" w:rsidRDefault="001D11EB" w:rsidP="001D11EB">
      <w:pPr>
        <w:pStyle w:val="a3"/>
        <w:ind w:firstLine="708"/>
        <w:jc w:val="both"/>
        <w:rPr>
          <w:rFonts w:ascii="Times New Roman" w:hAnsi="Times New Roman" w:cs="Times New Roman"/>
          <w:bCs/>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Теоретико-аналитическая работа.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1D11EB" w:rsidRPr="004C44C5" w:rsidRDefault="001D11EB" w:rsidP="001D11EB">
      <w:pPr>
        <w:pStyle w:val="a3"/>
        <w:ind w:firstLine="708"/>
        <w:jc w:val="both"/>
        <w:rPr>
          <w:rFonts w:ascii="Times New Roman" w:hAnsi="Times New Roman" w:cs="Times New Roman"/>
          <w:bCs/>
          <w:i/>
          <w:sz w:val="24"/>
          <w:szCs w:val="24"/>
          <w:u w:val="single"/>
          <w:lang w:val="sah-RU"/>
        </w:rPr>
      </w:pPr>
    </w:p>
    <w:p w:rsidR="00E420D8" w:rsidRPr="004C44C5" w:rsidRDefault="00E420D8" w:rsidP="001D11EB">
      <w:pPr>
        <w:pStyle w:val="a3"/>
        <w:ind w:firstLine="708"/>
        <w:jc w:val="both"/>
        <w:rPr>
          <w:rFonts w:ascii="Times New Roman" w:hAnsi="Times New Roman" w:cs="Times New Roman"/>
          <w:bCs/>
          <w:sz w:val="24"/>
          <w:szCs w:val="24"/>
        </w:rPr>
      </w:pPr>
      <w:r w:rsidRPr="004C44C5">
        <w:rPr>
          <w:rFonts w:ascii="Times New Roman" w:hAnsi="Times New Roman" w:cs="Times New Roman"/>
          <w:bCs/>
          <w:i/>
          <w:sz w:val="24"/>
          <w:szCs w:val="24"/>
          <w:u w:val="single"/>
        </w:rPr>
        <w:t>Рекомендации при простудных заболеваниях:</w:t>
      </w:r>
      <w:r w:rsidRPr="004C44C5">
        <w:rPr>
          <w:rFonts w:ascii="Times New Roman" w:hAnsi="Times New Roman" w:cs="Times New Roman"/>
          <w:bCs/>
          <w:sz w:val="24"/>
          <w:szCs w:val="24"/>
        </w:rPr>
        <w:t xml:space="preserve"> как беречь голосовой аппарат от заболеваний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Во время болезни пить как можно больше теплого питья.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Есть манную кашу на чистом молоке со сливочным маслом.</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Делать компрессы на горло: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а) из смеси водки с растительным маслом;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 из медовой лепешки (мед с мукой).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Полоскать раствором соли, соды и йода.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Для дезинфекции полоскать раствором ромашки и шалфея.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Обязательно по назначению врача пить отхаркивающие сиропы.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сильном простудном кашле хорошо делать картофельные, масляные и </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эвкалиптовые ингаляции.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Сделать раствор редьки с медом (почистить большую редьку, вырезать середину, </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положить пару ложек меда и дать настояться до получения жидкости внутри).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Очень хорошо настоять в молоке инжир и выпить.</w:t>
      </w:r>
    </w:p>
    <w:p w:rsidR="00E420D8" w:rsidRPr="004C44C5" w:rsidRDefault="00E420D8" w:rsidP="001D11EB">
      <w:pPr>
        <w:pStyle w:val="a3"/>
        <w:ind w:firstLine="708"/>
        <w:jc w:val="both"/>
        <w:rPr>
          <w:rFonts w:ascii="Times New Roman" w:hAnsi="Times New Roman" w:cs="Times New Roman"/>
          <w:i/>
          <w:iCs/>
          <w:sz w:val="24"/>
          <w:szCs w:val="24"/>
          <w:lang w:val="sah-RU"/>
        </w:rPr>
      </w:pPr>
      <w:r w:rsidRPr="004C44C5">
        <w:rPr>
          <w:rFonts w:ascii="Times New Roman" w:hAnsi="Times New Roman" w:cs="Times New Roman"/>
          <w:sz w:val="24"/>
          <w:szCs w:val="24"/>
        </w:rPr>
        <w:t xml:space="preserve">– Самое главное – закрыть рот и МОЛЧАТЬ! </w:t>
      </w:r>
      <w:r w:rsidRPr="004C44C5">
        <w:rPr>
          <w:rFonts w:ascii="Times New Roman" w:hAnsi="Times New Roman" w:cs="Times New Roman"/>
          <w:i/>
          <w:iCs/>
          <w:sz w:val="24"/>
          <w:szCs w:val="24"/>
        </w:rPr>
        <w:t>Будьте здоровы!</w:t>
      </w:r>
    </w:p>
    <w:p w:rsidR="001D11EB" w:rsidRPr="004C44C5" w:rsidRDefault="001D11EB" w:rsidP="001D11EB">
      <w:pPr>
        <w:pStyle w:val="a3"/>
        <w:ind w:firstLine="708"/>
        <w:jc w:val="both"/>
        <w:rPr>
          <w:rFonts w:ascii="Times New Roman" w:hAnsi="Times New Roman" w:cs="Times New Roman"/>
          <w:i/>
          <w:iCs/>
          <w:sz w:val="24"/>
          <w:szCs w:val="24"/>
          <w:lang w:val="sah-RU"/>
        </w:rPr>
      </w:pPr>
    </w:p>
    <w:p w:rsidR="00E420D8" w:rsidRPr="004C44C5" w:rsidRDefault="00E420D8" w:rsidP="001D11EB">
      <w:pPr>
        <w:pStyle w:val="a3"/>
        <w:ind w:firstLine="708"/>
        <w:jc w:val="center"/>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Концертно-исполнительская деятельность.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Это результат, по которому оценивают работу коллектива. Он требует большой подготовки участников коллектива.</w:t>
      </w:r>
      <w:r w:rsidRPr="004C44C5">
        <w:rPr>
          <w:rFonts w:ascii="Times New Roman" w:hAnsi="Times New Roman" w:cs="Times New Roman"/>
          <w:bCs/>
          <w:sz w:val="24"/>
          <w:szCs w:val="24"/>
        </w:rPr>
        <w:t xml:space="preserve"> </w:t>
      </w:r>
      <w:r w:rsidRPr="004C44C5">
        <w:rPr>
          <w:rFonts w:ascii="Times New Roman" w:hAnsi="Times New Roman" w:cs="Times New Roman"/>
          <w:sz w:val="24"/>
          <w:szCs w:val="24"/>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Отчетный концерт – это финальный результат работы за учебный год. Обязательно выступают все дети, исполняется все лучшее, что накоплено за год.</w:t>
      </w:r>
      <w:r w:rsidRPr="004C44C5">
        <w:rPr>
          <w:rFonts w:ascii="Times New Roman" w:hAnsi="Times New Roman" w:cs="Times New Roman"/>
          <w:sz w:val="24"/>
          <w:szCs w:val="24"/>
        </w:rPr>
        <w:t xml:space="preserve">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i/>
          <w:iCs/>
          <w:sz w:val="24"/>
          <w:szCs w:val="24"/>
        </w:rPr>
        <w:lastRenderedPageBreak/>
        <w:t>Репетиции</w:t>
      </w:r>
      <w:r w:rsidRPr="004C44C5">
        <w:rPr>
          <w:rFonts w:ascii="Times New Roman" w:hAnsi="Times New Roman" w:cs="Times New Roman"/>
          <w:bCs/>
          <w:i/>
          <w:iCs/>
          <w:sz w:val="24"/>
          <w:szCs w:val="24"/>
        </w:rPr>
        <w:t xml:space="preserve"> </w:t>
      </w:r>
      <w:r w:rsidRPr="004C44C5">
        <w:rPr>
          <w:rFonts w:ascii="Times New Roman" w:hAnsi="Times New Roman" w:cs="Times New Roman"/>
          <w:sz w:val="24"/>
          <w:szCs w:val="24"/>
        </w:rPr>
        <w:t>проводятся перед выступлениями в плановом порядке. Это работа над ритмическим, динамическим, тембровым ансамблям и, отшлифовывается исполнительский план каждого сочинения.</w:t>
      </w:r>
    </w:p>
    <w:p w:rsidR="00E420D8" w:rsidRPr="004C44C5" w:rsidRDefault="00E420D8" w:rsidP="001D11EB">
      <w:pPr>
        <w:pStyle w:val="a3"/>
        <w:ind w:firstLine="708"/>
        <w:jc w:val="both"/>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Поведение певца до выхода на сцену и во время концерта.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Настраивайте себя на концерт задолго до выхода на сцену, ещё дома, собирая ноты, готовя костюм и реквизит.</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Ведите себя в паузах между произведениями интеллигентно и с достоинством, не забывая при этом про улыбку.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кланяйтесь в низком реверансе – это признак дурного тона. Также не рассылайте бесконечные воздушные поцелуи.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 время пения не смотрите в пол, глаза при пении очень важны, они выражают эмоциональное состояние каждого произведения.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AB6AFD" w:rsidRPr="004C44C5" w:rsidRDefault="00AB6AFD" w:rsidP="00981A55">
      <w:pPr>
        <w:pStyle w:val="a3"/>
        <w:jc w:val="center"/>
        <w:rPr>
          <w:rFonts w:ascii="Times New Roman" w:hAnsi="Times New Roman" w:cs="Times New Roman"/>
          <w:sz w:val="24"/>
          <w:szCs w:val="24"/>
          <w:lang w:val="sah-RU"/>
        </w:rPr>
      </w:pPr>
    </w:p>
    <w:p w:rsidR="00AB6AFD" w:rsidRPr="004C44C5" w:rsidRDefault="00AC4C7D" w:rsidP="00AC4C7D">
      <w:pPr>
        <w:pStyle w:val="a3"/>
        <w:ind w:left="360"/>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СПИСОК ЛИТЕРАТУРЫДЛЯ ПЕДАГОГА</w:t>
      </w:r>
      <w:r w:rsidR="00AB6AFD" w:rsidRPr="004C44C5">
        <w:rPr>
          <w:rFonts w:ascii="Times New Roman" w:hAnsi="Times New Roman" w:cs="Times New Roman"/>
          <w:sz w:val="24"/>
          <w:szCs w:val="24"/>
        </w:rPr>
        <w:t>:</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Апраскина</w:t>
      </w:r>
      <w:proofErr w:type="spellEnd"/>
      <w:r w:rsidRPr="004C44C5">
        <w:rPr>
          <w:rFonts w:ascii="Times New Roman" w:hAnsi="Times New Roman" w:cs="Times New Roman"/>
          <w:sz w:val="24"/>
          <w:szCs w:val="24"/>
        </w:rPr>
        <w:t xml:space="preserve"> О. А. «Методика музыкального воспитания в школе». М. 1983г.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Бернстайн</w:t>
      </w:r>
      <w:proofErr w:type="spellEnd"/>
      <w:r w:rsidRPr="004C44C5">
        <w:rPr>
          <w:rFonts w:ascii="Times New Roman" w:hAnsi="Times New Roman" w:cs="Times New Roman"/>
          <w:sz w:val="24"/>
          <w:szCs w:val="24"/>
        </w:rPr>
        <w:t xml:space="preserve"> Л. Мир джаза.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Вендрова</w:t>
      </w:r>
      <w:proofErr w:type="spellEnd"/>
      <w:r w:rsidRPr="004C44C5">
        <w:rPr>
          <w:rFonts w:ascii="Times New Roman" w:hAnsi="Times New Roman" w:cs="Times New Roman"/>
          <w:sz w:val="24"/>
          <w:szCs w:val="24"/>
        </w:rPr>
        <w:t xml:space="preserve"> Т.Е. «Воспитание музыкой» М. «Просвещение», 1991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w:t>
      </w:r>
      <w:proofErr w:type="spellStart"/>
      <w:r w:rsidRPr="004C44C5">
        <w:rPr>
          <w:rFonts w:ascii="Times New Roman" w:hAnsi="Times New Roman" w:cs="Times New Roman"/>
          <w:sz w:val="24"/>
          <w:szCs w:val="24"/>
        </w:rPr>
        <w:t>Княжинская</w:t>
      </w:r>
      <w:proofErr w:type="spellEnd"/>
      <w:r w:rsidRPr="004C44C5">
        <w:rPr>
          <w:rFonts w:ascii="Times New Roman" w:hAnsi="Times New Roman" w:cs="Times New Roman"/>
          <w:sz w:val="24"/>
          <w:szCs w:val="24"/>
        </w:rPr>
        <w:t>. М:.2008</w:t>
      </w:r>
      <w:proofErr w:type="gramStart"/>
      <w:r w:rsidRPr="004C44C5">
        <w:rPr>
          <w:rFonts w:ascii="Times New Roman" w:hAnsi="Times New Roman" w:cs="Times New Roman"/>
          <w:sz w:val="24"/>
          <w:szCs w:val="24"/>
        </w:rPr>
        <w:t>г..</w:t>
      </w:r>
      <w:proofErr w:type="gramEnd"/>
      <w:r w:rsidRPr="004C44C5">
        <w:rPr>
          <w:rFonts w:ascii="Times New Roman" w:hAnsi="Times New Roman" w:cs="Times New Roman"/>
          <w:sz w:val="24"/>
          <w:szCs w:val="24"/>
        </w:rPr>
        <w:t xml:space="preserve"> </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Далецкий</w:t>
      </w:r>
      <w:proofErr w:type="spellEnd"/>
      <w:r w:rsidRPr="004C44C5">
        <w:rPr>
          <w:rFonts w:ascii="Times New Roman" w:hAnsi="Times New Roman" w:cs="Times New Roman"/>
          <w:sz w:val="24"/>
          <w:szCs w:val="24"/>
        </w:rPr>
        <w:t xml:space="preserve"> О. Н. «Обучение эстрадных певцов»</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Дмитриев Л.Б. «Основы вокальной методики». – М.  1968.</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Жарова Л.М. «Начальный этап обучения хоровому пению»</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Калугина Н.В. Методика работы с русским народным хором. 2-е издание М. 1977г.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Кампус Э. О мюзикле. – М., 1983.</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Климов А. «Основы русского народного танца» М. 1981г.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Коллиер</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Дж.Л</w:t>
      </w:r>
      <w:proofErr w:type="spellEnd"/>
      <w:r w:rsidRPr="004C44C5">
        <w:rPr>
          <w:rFonts w:ascii="Times New Roman" w:hAnsi="Times New Roman" w:cs="Times New Roman"/>
          <w:sz w:val="24"/>
          <w:szCs w:val="24"/>
        </w:rPr>
        <w:t>. Становление джаза. –М., 1984.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Кудрявцева Т.С. «Исцеляющее дыхание по Стрельниковой А.Н.» ООО «ИД «РИПОЛ классик», 2006 </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lastRenderedPageBreak/>
        <w:t>Луканин</w:t>
      </w:r>
      <w:proofErr w:type="spellEnd"/>
      <w:r w:rsidRPr="004C44C5">
        <w:rPr>
          <w:rFonts w:ascii="Times New Roman" w:hAnsi="Times New Roman" w:cs="Times New Roman"/>
          <w:sz w:val="24"/>
          <w:szCs w:val="24"/>
        </w:rPr>
        <w:t xml:space="preserve"> А., Перепелкина А. «Вокальные упражнения на уроках пения в общеобразовательной школе» - М. 1964.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 А. Михайлова. Развитие музыкальных способностей детей. М. 1997г.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Малинина Е.М. «Вокальное воспитание детей» - М.-Л. 1967.</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Мархасев</w:t>
      </w:r>
      <w:proofErr w:type="spellEnd"/>
      <w:r w:rsidRPr="004C44C5">
        <w:rPr>
          <w:rFonts w:ascii="Times New Roman" w:hAnsi="Times New Roman" w:cs="Times New Roman"/>
          <w:sz w:val="24"/>
          <w:szCs w:val="24"/>
        </w:rPr>
        <w:t xml:space="preserve"> Л. В легком жанре. – Л., 1984.</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Менабени</w:t>
      </w:r>
      <w:proofErr w:type="spellEnd"/>
      <w:r w:rsidRPr="004C44C5">
        <w:rPr>
          <w:rFonts w:ascii="Times New Roman" w:hAnsi="Times New Roman" w:cs="Times New Roman"/>
          <w:sz w:val="24"/>
          <w:szCs w:val="24"/>
        </w:rPr>
        <w:t xml:space="preserve"> А.Г.  «Методика обучения сольному пению». – М. «Просвещение», 1987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Музыкальное образование в школе. Учебное пособие для студентов. </w:t>
      </w:r>
      <w:proofErr w:type="spellStart"/>
      <w:proofErr w:type="gramStart"/>
      <w:r w:rsidRPr="004C44C5">
        <w:rPr>
          <w:rFonts w:ascii="Times New Roman" w:hAnsi="Times New Roman" w:cs="Times New Roman"/>
          <w:sz w:val="24"/>
          <w:szCs w:val="24"/>
        </w:rPr>
        <w:t>муз.фак</w:t>
      </w:r>
      <w:proofErr w:type="spellEnd"/>
      <w:proofErr w:type="gramEnd"/>
      <w:r w:rsidRPr="004C44C5">
        <w:rPr>
          <w:rFonts w:ascii="Times New Roman" w:hAnsi="Times New Roman" w:cs="Times New Roman"/>
          <w:sz w:val="24"/>
          <w:szCs w:val="24"/>
        </w:rPr>
        <w:t xml:space="preserve">. и отд. </w:t>
      </w:r>
      <w:proofErr w:type="spellStart"/>
      <w:r w:rsidRPr="004C44C5">
        <w:rPr>
          <w:rFonts w:ascii="Times New Roman" w:hAnsi="Times New Roman" w:cs="Times New Roman"/>
          <w:sz w:val="24"/>
          <w:szCs w:val="24"/>
        </w:rPr>
        <w:t>высш.и</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средн</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пед</w:t>
      </w:r>
      <w:proofErr w:type="spellEnd"/>
      <w:r w:rsidRPr="004C44C5">
        <w:rPr>
          <w:rFonts w:ascii="Times New Roman" w:hAnsi="Times New Roman" w:cs="Times New Roman"/>
          <w:sz w:val="24"/>
          <w:szCs w:val="24"/>
        </w:rPr>
        <w:t>. учеб. заведений./</w:t>
      </w:r>
      <w:r w:rsidR="00AC4C7D" w:rsidRPr="004C44C5">
        <w:rPr>
          <w:rFonts w:ascii="Times New Roman" w:hAnsi="Times New Roman" w:cs="Times New Roman"/>
          <w:sz w:val="24"/>
          <w:szCs w:val="24"/>
        </w:rPr>
        <w:t xml:space="preserve"> </w:t>
      </w:r>
      <w:proofErr w:type="spellStart"/>
      <w:r w:rsidR="00AC4C7D" w:rsidRPr="004C44C5">
        <w:rPr>
          <w:rFonts w:ascii="Times New Roman" w:hAnsi="Times New Roman" w:cs="Times New Roman"/>
          <w:sz w:val="24"/>
          <w:szCs w:val="24"/>
        </w:rPr>
        <w:t>Л.В.Школяр.,М</w:t>
      </w:r>
      <w:proofErr w:type="spellEnd"/>
      <w:r w:rsidR="00AC4C7D" w:rsidRPr="004C44C5">
        <w:rPr>
          <w:rFonts w:ascii="Times New Roman" w:hAnsi="Times New Roman" w:cs="Times New Roman"/>
          <w:sz w:val="24"/>
          <w:szCs w:val="24"/>
        </w:rPr>
        <w:t xml:space="preserve">.: </w:t>
      </w:r>
      <w:proofErr w:type="spellStart"/>
      <w:r w:rsidR="00AC4C7D" w:rsidRPr="004C44C5">
        <w:rPr>
          <w:rFonts w:ascii="Times New Roman" w:hAnsi="Times New Roman" w:cs="Times New Roman"/>
          <w:sz w:val="24"/>
          <w:szCs w:val="24"/>
        </w:rPr>
        <w:t>Изд.центр«Акад</w:t>
      </w:r>
      <w:proofErr w:type="spellEnd"/>
      <w:r w:rsidR="00AC4C7D" w:rsidRPr="004C44C5">
        <w:rPr>
          <w:rFonts w:ascii="Times New Roman" w:hAnsi="Times New Roman" w:cs="Times New Roman"/>
          <w:sz w:val="24"/>
          <w:szCs w:val="24"/>
          <w:lang w:val="sah-RU"/>
        </w:rPr>
        <w:t>е</w:t>
      </w:r>
      <w:r w:rsidRPr="004C44C5">
        <w:rPr>
          <w:rFonts w:ascii="Times New Roman" w:hAnsi="Times New Roman" w:cs="Times New Roman"/>
          <w:sz w:val="24"/>
          <w:szCs w:val="24"/>
        </w:rPr>
        <w:t>мия»2007 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Зарубежные композиторы. Биографии, викторины, кроссворды – М.: Айрис-пресс,2007г.-176с.(Методика)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Русские композиторы. Биографии, викторины, кроссворды – М. Айрис-пресс,2007г.-176с.(Методика)</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Садников</w:t>
      </w:r>
      <w:proofErr w:type="spellEnd"/>
      <w:r w:rsidRPr="004C44C5">
        <w:rPr>
          <w:rFonts w:ascii="Times New Roman" w:hAnsi="Times New Roman" w:cs="Times New Roman"/>
          <w:sz w:val="24"/>
          <w:szCs w:val="24"/>
        </w:rPr>
        <w:t xml:space="preserve"> В.И. «Орфоэпия в пении». – М. «Просвещение», 1958.</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Сарждент</w:t>
      </w:r>
      <w:proofErr w:type="spellEnd"/>
      <w:r w:rsidRPr="004C44C5">
        <w:rPr>
          <w:rFonts w:ascii="Times New Roman" w:hAnsi="Times New Roman" w:cs="Times New Roman"/>
          <w:sz w:val="24"/>
          <w:szCs w:val="24"/>
        </w:rPr>
        <w:t xml:space="preserve"> У. Джаз: генезис. Музыкальный язык. Эстетика. – М., 1987.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Стрельникова А.Н. Дыхательная гимнастика /электронная книга.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Струве Г.А. «Школьный хор» М. «Просвещение», 1981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Уварова Е. Эстрадный театр: миниатюры, обозрения, мюзик-холлы.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Шнеерсон</w:t>
      </w:r>
      <w:proofErr w:type="spellEnd"/>
      <w:r w:rsidRPr="004C44C5">
        <w:rPr>
          <w:rFonts w:ascii="Times New Roman" w:hAnsi="Times New Roman" w:cs="Times New Roman"/>
          <w:sz w:val="24"/>
          <w:szCs w:val="24"/>
        </w:rPr>
        <w:t xml:space="preserve"> Г.М. Американская песня. – М., 1977.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Эрисман Г. Французская песня. – М., 1974.</w:t>
      </w:r>
    </w:p>
    <w:p w:rsidR="00AB6AFD" w:rsidRPr="004C44C5" w:rsidRDefault="00AB6AFD" w:rsidP="00AB6AFD">
      <w:pPr>
        <w:pStyle w:val="a3"/>
        <w:ind w:left="45"/>
        <w:rPr>
          <w:rFonts w:ascii="Times New Roman" w:hAnsi="Times New Roman" w:cs="Times New Roman"/>
          <w:sz w:val="24"/>
          <w:szCs w:val="24"/>
        </w:rPr>
      </w:pPr>
    </w:p>
    <w:p w:rsidR="00AB6AFD" w:rsidRPr="004C44C5" w:rsidRDefault="00AB6AFD" w:rsidP="00AC4C7D">
      <w:pPr>
        <w:pStyle w:val="a3"/>
        <w:ind w:left="360"/>
        <w:jc w:val="center"/>
        <w:rPr>
          <w:rFonts w:ascii="Times New Roman" w:hAnsi="Times New Roman" w:cs="Times New Roman"/>
          <w:sz w:val="24"/>
          <w:szCs w:val="24"/>
        </w:rPr>
      </w:pPr>
      <w:r w:rsidRPr="004C44C5">
        <w:rPr>
          <w:rFonts w:ascii="Times New Roman" w:hAnsi="Times New Roman" w:cs="Times New Roman"/>
          <w:sz w:val="24"/>
          <w:szCs w:val="24"/>
        </w:rPr>
        <w:t>СПИСОК ЛИТЕРАТУРЫ ДЛЯ ДЕТЕЙ:</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Аркадьев П. Четверо из Ливерпуля. – Клуб и самодеятельность, 1980.</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Вайнкоп</w:t>
      </w:r>
      <w:proofErr w:type="spellEnd"/>
      <w:r w:rsidRPr="004C44C5">
        <w:rPr>
          <w:rFonts w:ascii="Times New Roman" w:hAnsi="Times New Roman" w:cs="Times New Roman"/>
          <w:sz w:val="24"/>
          <w:szCs w:val="24"/>
        </w:rPr>
        <w:t xml:space="preserve"> Ю., </w:t>
      </w:r>
      <w:proofErr w:type="spellStart"/>
      <w:r w:rsidRPr="004C44C5">
        <w:rPr>
          <w:rFonts w:ascii="Times New Roman" w:hAnsi="Times New Roman" w:cs="Times New Roman"/>
          <w:sz w:val="24"/>
          <w:szCs w:val="24"/>
        </w:rPr>
        <w:t>Гусин</w:t>
      </w:r>
      <w:proofErr w:type="spellEnd"/>
      <w:r w:rsidRPr="004C44C5">
        <w:rPr>
          <w:rFonts w:ascii="Times New Roman" w:hAnsi="Times New Roman" w:cs="Times New Roman"/>
          <w:sz w:val="24"/>
          <w:szCs w:val="24"/>
        </w:rPr>
        <w:t xml:space="preserve"> И. Краткий биографический словарь </w:t>
      </w:r>
      <w:proofErr w:type="spellStart"/>
      <w:r w:rsidRPr="004C44C5">
        <w:rPr>
          <w:rFonts w:ascii="Times New Roman" w:hAnsi="Times New Roman" w:cs="Times New Roman"/>
          <w:sz w:val="24"/>
          <w:szCs w:val="24"/>
        </w:rPr>
        <w:t>копмозиторов</w:t>
      </w:r>
      <w:proofErr w:type="spellEnd"/>
      <w:r w:rsidRPr="004C44C5">
        <w:rPr>
          <w:rFonts w:ascii="Times New Roman" w:hAnsi="Times New Roman" w:cs="Times New Roman"/>
          <w:sz w:val="24"/>
          <w:szCs w:val="24"/>
        </w:rPr>
        <w:t>. – Л.: Музыка, 1987.</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Галацкая</w:t>
      </w:r>
      <w:proofErr w:type="spellEnd"/>
      <w:r w:rsidRPr="004C44C5">
        <w:rPr>
          <w:rFonts w:ascii="Times New Roman" w:hAnsi="Times New Roman" w:cs="Times New Roman"/>
          <w:sz w:val="24"/>
          <w:szCs w:val="24"/>
        </w:rPr>
        <w:t xml:space="preserve"> В. Музыкальная литература зарубежных стран. Вып.1.– М.: Музыка, 1978.</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Сохор</w:t>
      </w:r>
      <w:proofErr w:type="spellEnd"/>
      <w:r w:rsidRPr="004C44C5">
        <w:rPr>
          <w:rFonts w:ascii="Times New Roman" w:hAnsi="Times New Roman" w:cs="Times New Roman"/>
          <w:sz w:val="24"/>
          <w:szCs w:val="24"/>
        </w:rPr>
        <w:t xml:space="preserve"> А. О массовой музыке. – Л., 1980.</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Троицкий А. Феномен «диско». – 1977.</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Штейнпресс Б.С., Ямпольский И.М. Энциклопедически</w:t>
      </w:r>
      <w:r w:rsidR="00DC69CA" w:rsidRPr="004C44C5">
        <w:rPr>
          <w:rFonts w:ascii="Times New Roman" w:hAnsi="Times New Roman" w:cs="Times New Roman"/>
          <w:sz w:val="24"/>
          <w:szCs w:val="24"/>
        </w:rPr>
        <w:t xml:space="preserve">й словарь. – М.: </w:t>
      </w:r>
      <w:r w:rsidRPr="004C44C5">
        <w:rPr>
          <w:rFonts w:ascii="Times New Roman" w:hAnsi="Times New Roman" w:cs="Times New Roman"/>
          <w:sz w:val="24"/>
          <w:szCs w:val="24"/>
        </w:rPr>
        <w:t>Советская энциклопедия, 1976.</w:t>
      </w:r>
    </w:p>
    <w:p w:rsidR="00AC4C7D" w:rsidRPr="004C44C5" w:rsidRDefault="00AC4C7D" w:rsidP="00AC4C7D">
      <w:pPr>
        <w:pStyle w:val="a3"/>
        <w:ind w:left="1080"/>
        <w:rPr>
          <w:rFonts w:ascii="Times New Roman" w:hAnsi="Times New Roman" w:cs="Times New Roman"/>
          <w:sz w:val="24"/>
          <w:szCs w:val="24"/>
        </w:rPr>
      </w:pPr>
    </w:p>
    <w:p w:rsidR="00AB6AFD" w:rsidRPr="004C44C5" w:rsidRDefault="00AB6AFD" w:rsidP="00981A55">
      <w:pPr>
        <w:pStyle w:val="a3"/>
        <w:jc w:val="center"/>
        <w:rPr>
          <w:rFonts w:ascii="Times New Roman" w:hAnsi="Times New Roman" w:cs="Times New Roman"/>
          <w:color w:val="FF0000"/>
          <w:sz w:val="24"/>
          <w:szCs w:val="24"/>
        </w:rPr>
      </w:pPr>
    </w:p>
    <w:sectPr w:rsidR="00AB6AFD" w:rsidRPr="004C44C5" w:rsidSect="007D46EF">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8"/>
    <w:lvl w:ilvl="0">
      <w:start w:val="1"/>
      <w:numFmt w:val="decimal"/>
      <w:lvlText w:val="%1."/>
      <w:lvlJc w:val="left"/>
      <w:pPr>
        <w:tabs>
          <w:tab w:val="num" w:pos="928"/>
        </w:tabs>
        <w:ind w:left="928" w:hanging="360"/>
      </w:pPr>
    </w:lvl>
  </w:abstractNum>
  <w:abstractNum w:abstractNumId="3" w15:restartNumberingAfterBreak="0">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6" w15:restartNumberingAfterBreak="0">
    <w:nsid w:val="00000007"/>
    <w:multiLevelType w:val="singleLevel"/>
    <w:tmpl w:val="00000007"/>
    <w:name w:val="WW8Num2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2"/>
    <w:lvl w:ilvl="0">
      <w:start w:val="1"/>
      <w:numFmt w:val="decimal"/>
      <w:lvlText w:val="%1."/>
      <w:lvlJc w:val="left"/>
      <w:pPr>
        <w:tabs>
          <w:tab w:val="num" w:pos="0"/>
        </w:tabs>
        <w:ind w:left="720" w:hanging="360"/>
      </w:pPr>
    </w:lvl>
  </w:abstractNum>
  <w:abstractNum w:abstractNumId="8" w15:restartNumberingAfterBreak="0">
    <w:nsid w:val="031B567E"/>
    <w:multiLevelType w:val="multilevel"/>
    <w:tmpl w:val="C7E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526830"/>
    <w:multiLevelType w:val="multilevel"/>
    <w:tmpl w:val="90A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294DCF"/>
    <w:multiLevelType w:val="hybridMultilevel"/>
    <w:tmpl w:val="7F766C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5619D2"/>
    <w:multiLevelType w:val="hybridMultilevel"/>
    <w:tmpl w:val="7D08F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46292F"/>
    <w:multiLevelType w:val="hybridMultilevel"/>
    <w:tmpl w:val="64F0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645F7"/>
    <w:multiLevelType w:val="hybridMultilevel"/>
    <w:tmpl w:val="B6EC255C"/>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4" w15:restartNumberingAfterBreak="0">
    <w:nsid w:val="194D5A07"/>
    <w:multiLevelType w:val="multilevel"/>
    <w:tmpl w:val="234A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E00DD3"/>
    <w:multiLevelType w:val="hybridMultilevel"/>
    <w:tmpl w:val="20FA6CEA"/>
    <w:lvl w:ilvl="0" w:tplc="0419000B">
      <w:start w:val="1"/>
      <w:numFmt w:val="bullet"/>
      <w:lvlText w:val=""/>
      <w:lvlJc w:val="left"/>
      <w:pPr>
        <w:ind w:left="-207" w:hanging="360"/>
      </w:pPr>
      <w:rPr>
        <w:rFonts w:ascii="Wingdings" w:hAnsi="Wingding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15:restartNumberingAfterBreak="0">
    <w:nsid w:val="22D45698"/>
    <w:multiLevelType w:val="hybridMultilevel"/>
    <w:tmpl w:val="B7DAB1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82B2B46"/>
    <w:multiLevelType w:val="hybridMultilevel"/>
    <w:tmpl w:val="8EB06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E47708"/>
    <w:multiLevelType w:val="hybridMultilevel"/>
    <w:tmpl w:val="81CA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316196"/>
    <w:multiLevelType w:val="hybridMultilevel"/>
    <w:tmpl w:val="309E8BA2"/>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30557B5F"/>
    <w:multiLevelType w:val="hybridMultilevel"/>
    <w:tmpl w:val="84729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0823660"/>
    <w:multiLevelType w:val="multilevel"/>
    <w:tmpl w:val="8C5C4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D67B32"/>
    <w:multiLevelType w:val="multilevel"/>
    <w:tmpl w:val="E424C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5703E28"/>
    <w:multiLevelType w:val="multilevel"/>
    <w:tmpl w:val="9DB4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8915F9"/>
    <w:multiLevelType w:val="hybridMultilevel"/>
    <w:tmpl w:val="8FBCB062"/>
    <w:lvl w:ilvl="0" w:tplc="A8C86AFE">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5" w15:restartNumberingAfterBreak="0">
    <w:nsid w:val="383A5840"/>
    <w:multiLevelType w:val="hybridMultilevel"/>
    <w:tmpl w:val="D0AA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55713D"/>
    <w:multiLevelType w:val="hybridMultilevel"/>
    <w:tmpl w:val="F562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B8407D"/>
    <w:multiLevelType w:val="multilevel"/>
    <w:tmpl w:val="75FE3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DA1544"/>
    <w:multiLevelType w:val="hybridMultilevel"/>
    <w:tmpl w:val="2B18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727ACC"/>
    <w:multiLevelType w:val="hybridMultilevel"/>
    <w:tmpl w:val="6CEC2E8C"/>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abstractNum w:abstractNumId="30" w15:restartNumberingAfterBreak="0">
    <w:nsid w:val="49C2515B"/>
    <w:multiLevelType w:val="multilevel"/>
    <w:tmpl w:val="BBCC2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451970"/>
    <w:multiLevelType w:val="multilevel"/>
    <w:tmpl w:val="0DBA036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50692A"/>
    <w:multiLevelType w:val="multilevel"/>
    <w:tmpl w:val="7FD6A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B15EF2"/>
    <w:multiLevelType w:val="hybridMultilevel"/>
    <w:tmpl w:val="7F3CBB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9C36144"/>
    <w:multiLevelType w:val="hybridMultilevel"/>
    <w:tmpl w:val="E85469E8"/>
    <w:lvl w:ilvl="0" w:tplc="F8B8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A024767"/>
    <w:multiLevelType w:val="multilevel"/>
    <w:tmpl w:val="FB34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8506C9"/>
    <w:multiLevelType w:val="hybridMultilevel"/>
    <w:tmpl w:val="E266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D14B20"/>
    <w:multiLevelType w:val="hybridMultilevel"/>
    <w:tmpl w:val="9C54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705C3B"/>
    <w:multiLevelType w:val="hybridMultilevel"/>
    <w:tmpl w:val="1CF0862E"/>
    <w:lvl w:ilvl="0" w:tplc="E2A43FD4">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15:restartNumberingAfterBreak="0">
    <w:nsid w:val="6C500CFE"/>
    <w:multiLevelType w:val="hybridMultilevel"/>
    <w:tmpl w:val="4E66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861AED"/>
    <w:multiLevelType w:val="hybridMultilevel"/>
    <w:tmpl w:val="F0720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3C59D6"/>
    <w:multiLevelType w:val="hybridMultilevel"/>
    <w:tmpl w:val="A61854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4955A9"/>
    <w:multiLevelType w:val="multilevel"/>
    <w:tmpl w:val="FEE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E63C5"/>
    <w:multiLevelType w:val="hybridMultilevel"/>
    <w:tmpl w:val="6C1C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BA607B"/>
    <w:multiLevelType w:val="multilevel"/>
    <w:tmpl w:val="201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A96C23"/>
    <w:multiLevelType w:val="multilevel"/>
    <w:tmpl w:val="B89CB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A22E21"/>
    <w:multiLevelType w:val="hybridMultilevel"/>
    <w:tmpl w:val="D782491E"/>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num w:numId="1">
    <w:abstractNumId w:val="30"/>
  </w:num>
  <w:num w:numId="2">
    <w:abstractNumId w:val="21"/>
  </w:num>
  <w:num w:numId="3">
    <w:abstractNumId w:val="45"/>
  </w:num>
  <w:num w:numId="4">
    <w:abstractNumId w:val="14"/>
  </w:num>
  <w:num w:numId="5">
    <w:abstractNumId w:val="27"/>
  </w:num>
  <w:num w:numId="6">
    <w:abstractNumId w:val="32"/>
  </w:num>
  <w:num w:numId="7">
    <w:abstractNumId w:val="22"/>
  </w:num>
  <w:num w:numId="8">
    <w:abstractNumId w:val="31"/>
  </w:num>
  <w:num w:numId="9">
    <w:abstractNumId w:val="19"/>
  </w:num>
  <w:num w:numId="10">
    <w:abstractNumId w:val="38"/>
  </w:num>
  <w:num w:numId="11">
    <w:abstractNumId w:val="13"/>
  </w:num>
  <w:num w:numId="12">
    <w:abstractNumId w:val="15"/>
  </w:num>
  <w:num w:numId="13">
    <w:abstractNumId w:val="33"/>
  </w:num>
  <w:num w:numId="14">
    <w:abstractNumId w:val="43"/>
  </w:num>
  <w:num w:numId="15">
    <w:abstractNumId w:val="18"/>
  </w:num>
  <w:num w:numId="16">
    <w:abstractNumId w:val="20"/>
  </w:num>
  <w:num w:numId="17">
    <w:abstractNumId w:val="36"/>
  </w:num>
  <w:num w:numId="18">
    <w:abstractNumId w:val="34"/>
  </w:num>
  <w:num w:numId="19">
    <w:abstractNumId w:val="24"/>
  </w:num>
  <w:num w:numId="20">
    <w:abstractNumId w:val="40"/>
  </w:num>
  <w:num w:numId="21">
    <w:abstractNumId w:val="29"/>
  </w:num>
  <w:num w:numId="22">
    <w:abstractNumId w:val="46"/>
  </w:num>
  <w:num w:numId="23">
    <w:abstractNumId w:val="41"/>
  </w:num>
  <w:num w:numId="24">
    <w:abstractNumId w:val="44"/>
  </w:num>
  <w:num w:numId="25">
    <w:abstractNumId w:val="17"/>
  </w:num>
  <w:num w:numId="26">
    <w:abstractNumId w:val="25"/>
  </w:num>
  <w:num w:numId="27">
    <w:abstractNumId w:val="9"/>
  </w:num>
  <w:num w:numId="28">
    <w:abstractNumId w:val="35"/>
  </w:num>
  <w:num w:numId="29">
    <w:abstractNumId w:val="42"/>
  </w:num>
  <w:num w:numId="30">
    <w:abstractNumId w:val="8"/>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37"/>
  </w:num>
  <w:num w:numId="41">
    <w:abstractNumId w:val="11"/>
  </w:num>
  <w:num w:numId="42">
    <w:abstractNumId w:val="10"/>
  </w:num>
  <w:num w:numId="43">
    <w:abstractNumId w:val="28"/>
  </w:num>
  <w:num w:numId="44">
    <w:abstractNumId w:val="12"/>
  </w:num>
  <w:num w:numId="45">
    <w:abstractNumId w:val="26"/>
  </w:num>
  <w:num w:numId="46">
    <w:abstractNumId w:val="3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81A55"/>
    <w:rsid w:val="0002217E"/>
    <w:rsid w:val="0008350B"/>
    <w:rsid w:val="000D0939"/>
    <w:rsid w:val="00114D5F"/>
    <w:rsid w:val="00144CE9"/>
    <w:rsid w:val="001624D6"/>
    <w:rsid w:val="00170DE9"/>
    <w:rsid w:val="001A40F6"/>
    <w:rsid w:val="001D11EB"/>
    <w:rsid w:val="001E541D"/>
    <w:rsid w:val="00237DA8"/>
    <w:rsid w:val="00245543"/>
    <w:rsid w:val="00250CB6"/>
    <w:rsid w:val="00270081"/>
    <w:rsid w:val="002838FE"/>
    <w:rsid w:val="002B6387"/>
    <w:rsid w:val="003356A4"/>
    <w:rsid w:val="003421CB"/>
    <w:rsid w:val="0036786B"/>
    <w:rsid w:val="003B62CA"/>
    <w:rsid w:val="003C739B"/>
    <w:rsid w:val="003E4AB7"/>
    <w:rsid w:val="003F0022"/>
    <w:rsid w:val="004B370C"/>
    <w:rsid w:val="004C20EB"/>
    <w:rsid w:val="004C44C5"/>
    <w:rsid w:val="004F6D16"/>
    <w:rsid w:val="005165A4"/>
    <w:rsid w:val="00532940"/>
    <w:rsid w:val="0059535C"/>
    <w:rsid w:val="005A0D39"/>
    <w:rsid w:val="005D02A9"/>
    <w:rsid w:val="00601212"/>
    <w:rsid w:val="00632E81"/>
    <w:rsid w:val="006506DF"/>
    <w:rsid w:val="006B3A0A"/>
    <w:rsid w:val="006D5647"/>
    <w:rsid w:val="00725472"/>
    <w:rsid w:val="007779F9"/>
    <w:rsid w:val="007861F7"/>
    <w:rsid w:val="007B0A81"/>
    <w:rsid w:val="007D46EF"/>
    <w:rsid w:val="007E08F3"/>
    <w:rsid w:val="00861747"/>
    <w:rsid w:val="0086587C"/>
    <w:rsid w:val="0087666A"/>
    <w:rsid w:val="0088586E"/>
    <w:rsid w:val="008B4D2C"/>
    <w:rsid w:val="008C3C64"/>
    <w:rsid w:val="008C4DAC"/>
    <w:rsid w:val="008F55A3"/>
    <w:rsid w:val="00981A55"/>
    <w:rsid w:val="009874C2"/>
    <w:rsid w:val="009921E6"/>
    <w:rsid w:val="00992CA2"/>
    <w:rsid w:val="009F0877"/>
    <w:rsid w:val="009F687E"/>
    <w:rsid w:val="00A138F7"/>
    <w:rsid w:val="00A354B4"/>
    <w:rsid w:val="00A73F3F"/>
    <w:rsid w:val="00A83370"/>
    <w:rsid w:val="00A93CD3"/>
    <w:rsid w:val="00AB6AFD"/>
    <w:rsid w:val="00AC2DA1"/>
    <w:rsid w:val="00AC4C7D"/>
    <w:rsid w:val="00AE6590"/>
    <w:rsid w:val="00B109C2"/>
    <w:rsid w:val="00B1180D"/>
    <w:rsid w:val="00B265FE"/>
    <w:rsid w:val="00B3061D"/>
    <w:rsid w:val="00B40805"/>
    <w:rsid w:val="00B42836"/>
    <w:rsid w:val="00B80132"/>
    <w:rsid w:val="00BC2181"/>
    <w:rsid w:val="00C00124"/>
    <w:rsid w:val="00C00DEC"/>
    <w:rsid w:val="00C14CD4"/>
    <w:rsid w:val="00C42187"/>
    <w:rsid w:val="00C94CAF"/>
    <w:rsid w:val="00CA1CAF"/>
    <w:rsid w:val="00CF22EF"/>
    <w:rsid w:val="00D14BE3"/>
    <w:rsid w:val="00D34D56"/>
    <w:rsid w:val="00D4479C"/>
    <w:rsid w:val="00D53B78"/>
    <w:rsid w:val="00D737EE"/>
    <w:rsid w:val="00D86C9F"/>
    <w:rsid w:val="00DA7541"/>
    <w:rsid w:val="00DC69CA"/>
    <w:rsid w:val="00E14E94"/>
    <w:rsid w:val="00E420D8"/>
    <w:rsid w:val="00E72CC9"/>
    <w:rsid w:val="00EC3CA0"/>
    <w:rsid w:val="00EE5F8F"/>
    <w:rsid w:val="00EF77E3"/>
    <w:rsid w:val="00F16737"/>
    <w:rsid w:val="00F31E38"/>
    <w:rsid w:val="00F35760"/>
    <w:rsid w:val="00F66283"/>
    <w:rsid w:val="00F92113"/>
    <w:rsid w:val="00FC4427"/>
    <w:rsid w:val="00FC6DC8"/>
    <w:rsid w:val="00FE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68B4"/>
  <w15:docId w15:val="{323EF261-486E-493A-B2A2-962E4A0A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55"/>
    <w:rPr>
      <w:rFonts w:eastAsiaTheme="minorEastAsia"/>
      <w:lang w:eastAsia="ru-RU"/>
    </w:rPr>
  </w:style>
  <w:style w:type="paragraph" w:styleId="3">
    <w:name w:val="heading 3"/>
    <w:basedOn w:val="a"/>
    <w:link w:val="30"/>
    <w:uiPriority w:val="9"/>
    <w:qFormat/>
    <w:rsid w:val="00B2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109C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B265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5F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265FE"/>
    <w:rPr>
      <w:rFonts w:ascii="Times New Roman" w:eastAsia="Times New Roman" w:hAnsi="Times New Roman" w:cs="Times New Roman"/>
      <w:b/>
      <w:bCs/>
      <w:sz w:val="15"/>
      <w:szCs w:val="15"/>
      <w:lang w:eastAsia="ru-RU"/>
    </w:rPr>
  </w:style>
  <w:style w:type="paragraph" w:styleId="a3">
    <w:name w:val="No Spacing"/>
    <w:uiPriority w:val="1"/>
    <w:qFormat/>
    <w:rsid w:val="00981A55"/>
    <w:pPr>
      <w:spacing w:after="0" w:line="240" w:lineRule="auto"/>
    </w:pPr>
  </w:style>
  <w:style w:type="character" w:customStyle="1" w:styleId="2">
    <w:name w:val="Основной текст (2)_"/>
    <w:basedOn w:val="a0"/>
    <w:link w:val="20"/>
    <w:rsid w:val="00981A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81A55"/>
    <w:pPr>
      <w:widowControl w:val="0"/>
      <w:shd w:val="clear" w:color="auto" w:fill="FFFFFF"/>
      <w:spacing w:after="0" w:line="331" w:lineRule="exact"/>
      <w:jc w:val="both"/>
    </w:pPr>
    <w:rPr>
      <w:rFonts w:ascii="Times New Roman" w:eastAsia="Times New Roman" w:hAnsi="Times New Roman" w:cs="Times New Roman"/>
      <w:sz w:val="28"/>
      <w:szCs w:val="28"/>
      <w:lang w:eastAsia="en-US"/>
    </w:rPr>
  </w:style>
  <w:style w:type="character" w:customStyle="1" w:styleId="2105pt">
    <w:name w:val="Основной текст (2) + 10;5 pt;Полужирный;Курсив"/>
    <w:basedOn w:val="2"/>
    <w:rsid w:val="00981A5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
    <w:rsid w:val="00981A5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
    <w:name w:val="Основной текст (3)_"/>
    <w:basedOn w:val="a0"/>
    <w:link w:val="32"/>
    <w:rsid w:val="00981A5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981A55"/>
    <w:pPr>
      <w:widowControl w:val="0"/>
      <w:shd w:val="clear" w:color="auto" w:fill="FFFFFF"/>
      <w:spacing w:before="240" w:after="0" w:line="317" w:lineRule="exact"/>
      <w:jc w:val="both"/>
    </w:pPr>
    <w:rPr>
      <w:rFonts w:ascii="Times New Roman" w:eastAsia="Times New Roman" w:hAnsi="Times New Roman" w:cs="Times New Roman"/>
      <w:sz w:val="28"/>
      <w:szCs w:val="28"/>
      <w:lang w:eastAsia="en-US"/>
    </w:rPr>
  </w:style>
  <w:style w:type="paragraph" w:styleId="a4">
    <w:name w:val="List Paragraph"/>
    <w:basedOn w:val="a"/>
    <w:uiPriority w:val="34"/>
    <w:qFormat/>
    <w:rsid w:val="00981A55"/>
    <w:pPr>
      <w:ind w:left="720"/>
      <w:contextualSpacing/>
    </w:pPr>
  </w:style>
  <w:style w:type="character" w:customStyle="1" w:styleId="2105pt1">
    <w:name w:val="Основной текст (2) + 10;5 pt;Полужирный"/>
    <w:basedOn w:val="2"/>
    <w:rsid w:val="00981A5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5">
    <w:name w:val="Table Grid"/>
    <w:basedOn w:val="a1"/>
    <w:uiPriority w:val="59"/>
    <w:rsid w:val="00981A5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
    <w:name w:val="Основной текст (5) Exact"/>
    <w:basedOn w:val="a0"/>
    <w:link w:val="5"/>
    <w:rsid w:val="00981A55"/>
    <w:rPr>
      <w:rFonts w:ascii="Times New Roman" w:eastAsia="Times New Roman" w:hAnsi="Times New Roman" w:cs="Times New Roman"/>
      <w:sz w:val="21"/>
      <w:szCs w:val="21"/>
      <w:shd w:val="clear" w:color="auto" w:fill="FFFFFF"/>
    </w:rPr>
  </w:style>
  <w:style w:type="paragraph" w:customStyle="1" w:styleId="5">
    <w:name w:val="Основной текст (5)"/>
    <w:basedOn w:val="a"/>
    <w:link w:val="5Exact"/>
    <w:rsid w:val="00981A55"/>
    <w:pPr>
      <w:widowControl w:val="0"/>
      <w:shd w:val="clear" w:color="auto" w:fill="FFFFFF"/>
      <w:spacing w:after="120" w:line="0" w:lineRule="atLeast"/>
    </w:pPr>
    <w:rPr>
      <w:rFonts w:ascii="Times New Roman" w:eastAsia="Times New Roman" w:hAnsi="Times New Roman" w:cs="Times New Roman"/>
      <w:sz w:val="21"/>
      <w:szCs w:val="21"/>
      <w:lang w:eastAsia="en-US"/>
    </w:rPr>
  </w:style>
  <w:style w:type="table" w:customStyle="1" w:styleId="21">
    <w:name w:val="Сетка таблицы2"/>
    <w:basedOn w:val="a1"/>
    <w:next w:val="a5"/>
    <w:uiPriority w:val="59"/>
    <w:rsid w:val="00981A5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81A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D14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21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109C2"/>
    <w:rPr>
      <w:rFonts w:asciiTheme="majorHAnsi" w:eastAsiaTheme="majorEastAsia" w:hAnsiTheme="majorHAnsi" w:cstheme="majorBidi"/>
      <w:b/>
      <w:bCs/>
      <w:i/>
      <w:iCs/>
      <w:color w:val="4F81BD" w:themeColor="accent1"/>
      <w:lang w:eastAsia="ru-RU"/>
    </w:rPr>
  </w:style>
  <w:style w:type="paragraph" w:customStyle="1" w:styleId="310">
    <w:name w:val="Основной текст 31"/>
    <w:basedOn w:val="a"/>
    <w:rsid w:val="00B109C2"/>
    <w:pPr>
      <w:widowControl w:val="0"/>
      <w:suppressAutoHyphens/>
      <w:spacing w:after="120" w:line="240" w:lineRule="auto"/>
    </w:pPr>
    <w:rPr>
      <w:rFonts w:ascii="Arial" w:eastAsia="Lucida Sans Unicode" w:hAnsi="Arial" w:cs="Times New Roman"/>
      <w:kern w:val="1"/>
      <w:sz w:val="16"/>
      <w:szCs w:val="16"/>
    </w:rPr>
  </w:style>
  <w:style w:type="paragraph" w:styleId="a7">
    <w:name w:val="footer"/>
    <w:basedOn w:val="a"/>
    <w:link w:val="a8"/>
    <w:rsid w:val="00B109C2"/>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Нижний колонтитул Знак"/>
    <w:basedOn w:val="a0"/>
    <w:link w:val="a7"/>
    <w:rsid w:val="00B109C2"/>
    <w:rPr>
      <w:rFonts w:ascii="Arial" w:eastAsia="Lucida Sans Unicode" w:hAnsi="Arial" w:cs="Times New Roman"/>
      <w:kern w:val="1"/>
      <w:sz w:val="20"/>
      <w:szCs w:val="24"/>
    </w:rPr>
  </w:style>
  <w:style w:type="character" w:styleId="a9">
    <w:name w:val="Strong"/>
    <w:basedOn w:val="a0"/>
    <w:uiPriority w:val="22"/>
    <w:qFormat/>
    <w:rsid w:val="00AB6AFD"/>
    <w:rPr>
      <w:b/>
      <w:bCs/>
    </w:rPr>
  </w:style>
  <w:style w:type="paragraph" w:styleId="aa">
    <w:name w:val="Balloon Text"/>
    <w:basedOn w:val="a"/>
    <w:link w:val="ab"/>
    <w:uiPriority w:val="99"/>
    <w:semiHidden/>
    <w:unhideWhenUsed/>
    <w:rsid w:val="001E5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541D"/>
    <w:rPr>
      <w:rFonts w:ascii="Tahoma" w:eastAsiaTheme="minorEastAsia" w:hAnsi="Tahoma" w:cs="Tahoma"/>
      <w:sz w:val="16"/>
      <w:szCs w:val="16"/>
      <w:lang w:eastAsia="ru-RU"/>
    </w:rPr>
  </w:style>
  <w:style w:type="character" w:styleId="ac">
    <w:name w:val="Hyperlink"/>
    <w:basedOn w:val="a0"/>
    <w:uiPriority w:val="99"/>
    <w:unhideWhenUsed/>
    <w:rsid w:val="00FC6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657">
      <w:bodyDiv w:val="1"/>
      <w:marLeft w:val="0"/>
      <w:marRight w:val="0"/>
      <w:marTop w:val="0"/>
      <w:marBottom w:val="0"/>
      <w:divBdr>
        <w:top w:val="none" w:sz="0" w:space="0" w:color="auto"/>
        <w:left w:val="none" w:sz="0" w:space="0" w:color="auto"/>
        <w:bottom w:val="none" w:sz="0" w:space="0" w:color="auto"/>
        <w:right w:val="none" w:sz="0" w:space="0" w:color="auto"/>
      </w:divBdr>
      <w:divsChild>
        <w:div w:id="2036491812">
          <w:marLeft w:val="0"/>
          <w:marRight w:val="0"/>
          <w:marTop w:val="0"/>
          <w:marBottom w:val="0"/>
          <w:divBdr>
            <w:top w:val="none" w:sz="0" w:space="0" w:color="auto"/>
            <w:left w:val="none" w:sz="0" w:space="0" w:color="auto"/>
            <w:bottom w:val="none" w:sz="0" w:space="0" w:color="auto"/>
            <w:right w:val="none" w:sz="0" w:space="0" w:color="auto"/>
          </w:divBdr>
          <w:divsChild>
            <w:div w:id="1521891485">
              <w:marLeft w:val="0"/>
              <w:marRight w:val="0"/>
              <w:marTop w:val="0"/>
              <w:marBottom w:val="0"/>
              <w:divBdr>
                <w:top w:val="none" w:sz="0" w:space="0" w:color="auto"/>
                <w:left w:val="none" w:sz="0" w:space="0" w:color="auto"/>
                <w:bottom w:val="none" w:sz="0" w:space="0" w:color="auto"/>
                <w:right w:val="none" w:sz="0" w:space="0" w:color="auto"/>
              </w:divBdr>
              <w:divsChild>
                <w:div w:id="1177185633">
                  <w:marLeft w:val="0"/>
                  <w:marRight w:val="0"/>
                  <w:marTop w:val="0"/>
                  <w:marBottom w:val="0"/>
                  <w:divBdr>
                    <w:top w:val="none" w:sz="0" w:space="0" w:color="auto"/>
                    <w:left w:val="none" w:sz="0" w:space="0" w:color="auto"/>
                    <w:bottom w:val="none" w:sz="0" w:space="0" w:color="auto"/>
                    <w:right w:val="none" w:sz="0" w:space="0" w:color="auto"/>
                  </w:divBdr>
                  <w:divsChild>
                    <w:div w:id="2108039022">
                      <w:marLeft w:val="0"/>
                      <w:marRight w:val="0"/>
                      <w:marTop w:val="0"/>
                      <w:marBottom w:val="0"/>
                      <w:divBdr>
                        <w:top w:val="none" w:sz="0" w:space="0" w:color="auto"/>
                        <w:left w:val="none" w:sz="0" w:space="0" w:color="auto"/>
                        <w:bottom w:val="none" w:sz="0" w:space="0" w:color="auto"/>
                        <w:right w:val="none" w:sz="0" w:space="0" w:color="auto"/>
                      </w:divBdr>
                      <w:divsChild>
                        <w:div w:id="285623441">
                          <w:marLeft w:val="0"/>
                          <w:marRight w:val="0"/>
                          <w:marTop w:val="0"/>
                          <w:marBottom w:val="0"/>
                          <w:divBdr>
                            <w:top w:val="none" w:sz="0" w:space="0" w:color="auto"/>
                            <w:left w:val="none" w:sz="0" w:space="0" w:color="auto"/>
                            <w:bottom w:val="none" w:sz="0" w:space="0" w:color="auto"/>
                            <w:right w:val="none" w:sz="0" w:space="0" w:color="auto"/>
                          </w:divBdr>
                          <w:divsChild>
                            <w:div w:id="1834099998">
                              <w:marLeft w:val="0"/>
                              <w:marRight w:val="0"/>
                              <w:marTop w:val="0"/>
                              <w:marBottom w:val="0"/>
                              <w:divBdr>
                                <w:top w:val="none" w:sz="0" w:space="0" w:color="auto"/>
                                <w:left w:val="none" w:sz="0" w:space="0" w:color="auto"/>
                                <w:bottom w:val="none" w:sz="0" w:space="0" w:color="auto"/>
                                <w:right w:val="none" w:sz="0" w:space="0" w:color="auto"/>
                              </w:divBdr>
                              <w:divsChild>
                                <w:div w:id="191208261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871">
      <w:bodyDiv w:val="1"/>
      <w:marLeft w:val="0"/>
      <w:marRight w:val="0"/>
      <w:marTop w:val="0"/>
      <w:marBottom w:val="0"/>
      <w:divBdr>
        <w:top w:val="none" w:sz="0" w:space="0" w:color="auto"/>
        <w:left w:val="none" w:sz="0" w:space="0" w:color="auto"/>
        <w:bottom w:val="none" w:sz="0" w:space="0" w:color="auto"/>
        <w:right w:val="none" w:sz="0" w:space="0" w:color="auto"/>
      </w:divBdr>
      <w:divsChild>
        <w:div w:id="2134709380">
          <w:marLeft w:val="0"/>
          <w:marRight w:val="0"/>
          <w:marTop w:val="0"/>
          <w:marBottom w:val="0"/>
          <w:divBdr>
            <w:top w:val="none" w:sz="0" w:space="0" w:color="auto"/>
            <w:left w:val="none" w:sz="0" w:space="0" w:color="auto"/>
            <w:bottom w:val="none" w:sz="0" w:space="0" w:color="auto"/>
            <w:right w:val="none" w:sz="0" w:space="0" w:color="auto"/>
          </w:divBdr>
          <w:divsChild>
            <w:div w:id="262765577">
              <w:marLeft w:val="0"/>
              <w:marRight w:val="0"/>
              <w:marTop w:val="0"/>
              <w:marBottom w:val="0"/>
              <w:divBdr>
                <w:top w:val="none" w:sz="0" w:space="0" w:color="auto"/>
                <w:left w:val="none" w:sz="0" w:space="0" w:color="auto"/>
                <w:bottom w:val="none" w:sz="0" w:space="0" w:color="auto"/>
                <w:right w:val="none" w:sz="0" w:space="0" w:color="auto"/>
              </w:divBdr>
              <w:divsChild>
                <w:div w:id="244455903">
                  <w:marLeft w:val="0"/>
                  <w:marRight w:val="0"/>
                  <w:marTop w:val="0"/>
                  <w:marBottom w:val="0"/>
                  <w:divBdr>
                    <w:top w:val="none" w:sz="0" w:space="0" w:color="auto"/>
                    <w:left w:val="none" w:sz="0" w:space="0" w:color="auto"/>
                    <w:bottom w:val="none" w:sz="0" w:space="0" w:color="auto"/>
                    <w:right w:val="none" w:sz="0" w:space="0" w:color="auto"/>
                  </w:divBdr>
                  <w:divsChild>
                    <w:div w:id="394624326">
                      <w:marLeft w:val="0"/>
                      <w:marRight w:val="0"/>
                      <w:marTop w:val="0"/>
                      <w:marBottom w:val="0"/>
                      <w:divBdr>
                        <w:top w:val="none" w:sz="0" w:space="0" w:color="auto"/>
                        <w:left w:val="none" w:sz="0" w:space="0" w:color="auto"/>
                        <w:bottom w:val="none" w:sz="0" w:space="0" w:color="auto"/>
                        <w:right w:val="none" w:sz="0" w:space="0" w:color="auto"/>
                      </w:divBdr>
                      <w:divsChild>
                        <w:div w:id="1696538280">
                          <w:marLeft w:val="0"/>
                          <w:marRight w:val="0"/>
                          <w:marTop w:val="0"/>
                          <w:marBottom w:val="0"/>
                          <w:divBdr>
                            <w:top w:val="none" w:sz="0" w:space="0" w:color="auto"/>
                            <w:left w:val="none" w:sz="0" w:space="0" w:color="auto"/>
                            <w:bottom w:val="none" w:sz="0" w:space="0" w:color="auto"/>
                            <w:right w:val="none" w:sz="0" w:space="0" w:color="auto"/>
                          </w:divBdr>
                          <w:divsChild>
                            <w:div w:id="329911716">
                              <w:marLeft w:val="0"/>
                              <w:marRight w:val="0"/>
                              <w:marTop w:val="0"/>
                              <w:marBottom w:val="0"/>
                              <w:divBdr>
                                <w:top w:val="none" w:sz="0" w:space="0" w:color="auto"/>
                                <w:left w:val="none" w:sz="0" w:space="0" w:color="auto"/>
                                <w:bottom w:val="none" w:sz="0" w:space="0" w:color="auto"/>
                                <w:right w:val="none" w:sz="0" w:space="0" w:color="auto"/>
                              </w:divBdr>
                              <w:divsChild>
                                <w:div w:id="51400379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6752">
      <w:bodyDiv w:val="1"/>
      <w:marLeft w:val="0"/>
      <w:marRight w:val="0"/>
      <w:marTop w:val="0"/>
      <w:marBottom w:val="0"/>
      <w:divBdr>
        <w:top w:val="none" w:sz="0" w:space="0" w:color="auto"/>
        <w:left w:val="none" w:sz="0" w:space="0" w:color="auto"/>
        <w:bottom w:val="none" w:sz="0" w:space="0" w:color="auto"/>
        <w:right w:val="none" w:sz="0" w:space="0" w:color="auto"/>
      </w:divBdr>
      <w:divsChild>
        <w:div w:id="486633854">
          <w:marLeft w:val="0"/>
          <w:marRight w:val="0"/>
          <w:marTop w:val="0"/>
          <w:marBottom w:val="0"/>
          <w:divBdr>
            <w:top w:val="none" w:sz="0" w:space="0" w:color="auto"/>
            <w:left w:val="none" w:sz="0" w:space="0" w:color="auto"/>
            <w:bottom w:val="none" w:sz="0" w:space="0" w:color="auto"/>
            <w:right w:val="none" w:sz="0" w:space="0" w:color="auto"/>
          </w:divBdr>
          <w:divsChild>
            <w:div w:id="524103981">
              <w:marLeft w:val="0"/>
              <w:marRight w:val="0"/>
              <w:marTop w:val="0"/>
              <w:marBottom w:val="0"/>
              <w:divBdr>
                <w:top w:val="none" w:sz="0" w:space="0" w:color="auto"/>
                <w:left w:val="none" w:sz="0" w:space="0" w:color="auto"/>
                <w:bottom w:val="none" w:sz="0" w:space="0" w:color="auto"/>
                <w:right w:val="none" w:sz="0" w:space="0" w:color="auto"/>
              </w:divBdr>
              <w:divsChild>
                <w:div w:id="1691491577">
                  <w:marLeft w:val="0"/>
                  <w:marRight w:val="0"/>
                  <w:marTop w:val="0"/>
                  <w:marBottom w:val="0"/>
                  <w:divBdr>
                    <w:top w:val="none" w:sz="0" w:space="0" w:color="auto"/>
                    <w:left w:val="none" w:sz="0" w:space="0" w:color="auto"/>
                    <w:bottom w:val="none" w:sz="0" w:space="0" w:color="auto"/>
                    <w:right w:val="none" w:sz="0" w:space="0" w:color="auto"/>
                  </w:divBdr>
                  <w:divsChild>
                    <w:div w:id="1941647259">
                      <w:marLeft w:val="0"/>
                      <w:marRight w:val="0"/>
                      <w:marTop w:val="0"/>
                      <w:marBottom w:val="0"/>
                      <w:divBdr>
                        <w:top w:val="none" w:sz="0" w:space="0" w:color="auto"/>
                        <w:left w:val="none" w:sz="0" w:space="0" w:color="auto"/>
                        <w:bottom w:val="none" w:sz="0" w:space="0" w:color="auto"/>
                        <w:right w:val="none" w:sz="0" w:space="0" w:color="auto"/>
                      </w:divBdr>
                      <w:divsChild>
                        <w:div w:id="738136925">
                          <w:marLeft w:val="0"/>
                          <w:marRight w:val="0"/>
                          <w:marTop w:val="0"/>
                          <w:marBottom w:val="0"/>
                          <w:divBdr>
                            <w:top w:val="none" w:sz="0" w:space="0" w:color="auto"/>
                            <w:left w:val="none" w:sz="0" w:space="0" w:color="auto"/>
                            <w:bottom w:val="none" w:sz="0" w:space="0" w:color="auto"/>
                            <w:right w:val="none" w:sz="0" w:space="0" w:color="auto"/>
                          </w:divBdr>
                          <w:divsChild>
                            <w:div w:id="859272722">
                              <w:marLeft w:val="0"/>
                              <w:marRight w:val="0"/>
                              <w:marTop w:val="0"/>
                              <w:marBottom w:val="0"/>
                              <w:divBdr>
                                <w:top w:val="none" w:sz="0" w:space="0" w:color="auto"/>
                                <w:left w:val="none" w:sz="0" w:space="0" w:color="auto"/>
                                <w:bottom w:val="none" w:sz="0" w:space="0" w:color="auto"/>
                                <w:right w:val="none" w:sz="0" w:space="0" w:color="auto"/>
                              </w:divBdr>
                              <w:divsChild>
                                <w:div w:id="94935912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9944">
      <w:bodyDiv w:val="1"/>
      <w:marLeft w:val="0"/>
      <w:marRight w:val="0"/>
      <w:marTop w:val="0"/>
      <w:marBottom w:val="0"/>
      <w:divBdr>
        <w:top w:val="none" w:sz="0" w:space="0" w:color="auto"/>
        <w:left w:val="none" w:sz="0" w:space="0" w:color="auto"/>
        <w:bottom w:val="none" w:sz="0" w:space="0" w:color="auto"/>
        <w:right w:val="none" w:sz="0" w:space="0" w:color="auto"/>
      </w:divBdr>
      <w:divsChild>
        <w:div w:id="1553732944">
          <w:marLeft w:val="0"/>
          <w:marRight w:val="0"/>
          <w:marTop w:val="0"/>
          <w:marBottom w:val="0"/>
          <w:divBdr>
            <w:top w:val="none" w:sz="0" w:space="0" w:color="auto"/>
            <w:left w:val="none" w:sz="0" w:space="0" w:color="auto"/>
            <w:bottom w:val="none" w:sz="0" w:space="0" w:color="auto"/>
            <w:right w:val="none" w:sz="0" w:space="0" w:color="auto"/>
          </w:divBdr>
          <w:divsChild>
            <w:div w:id="1326711991">
              <w:marLeft w:val="0"/>
              <w:marRight w:val="0"/>
              <w:marTop w:val="0"/>
              <w:marBottom w:val="0"/>
              <w:divBdr>
                <w:top w:val="none" w:sz="0" w:space="0" w:color="auto"/>
                <w:left w:val="none" w:sz="0" w:space="0" w:color="auto"/>
                <w:bottom w:val="none" w:sz="0" w:space="0" w:color="auto"/>
                <w:right w:val="none" w:sz="0" w:space="0" w:color="auto"/>
              </w:divBdr>
              <w:divsChild>
                <w:div w:id="99683594">
                  <w:marLeft w:val="0"/>
                  <w:marRight w:val="0"/>
                  <w:marTop w:val="0"/>
                  <w:marBottom w:val="0"/>
                  <w:divBdr>
                    <w:top w:val="none" w:sz="0" w:space="0" w:color="auto"/>
                    <w:left w:val="none" w:sz="0" w:space="0" w:color="auto"/>
                    <w:bottom w:val="none" w:sz="0" w:space="0" w:color="auto"/>
                    <w:right w:val="none" w:sz="0" w:space="0" w:color="auto"/>
                  </w:divBdr>
                  <w:divsChild>
                    <w:div w:id="1831435473">
                      <w:marLeft w:val="0"/>
                      <w:marRight w:val="0"/>
                      <w:marTop w:val="0"/>
                      <w:marBottom w:val="0"/>
                      <w:divBdr>
                        <w:top w:val="none" w:sz="0" w:space="0" w:color="auto"/>
                        <w:left w:val="none" w:sz="0" w:space="0" w:color="auto"/>
                        <w:bottom w:val="none" w:sz="0" w:space="0" w:color="auto"/>
                        <w:right w:val="none" w:sz="0" w:space="0" w:color="auto"/>
                      </w:divBdr>
                      <w:divsChild>
                        <w:div w:id="183324804">
                          <w:marLeft w:val="0"/>
                          <w:marRight w:val="0"/>
                          <w:marTop w:val="0"/>
                          <w:marBottom w:val="0"/>
                          <w:divBdr>
                            <w:top w:val="none" w:sz="0" w:space="0" w:color="auto"/>
                            <w:left w:val="none" w:sz="0" w:space="0" w:color="auto"/>
                            <w:bottom w:val="none" w:sz="0" w:space="0" w:color="auto"/>
                            <w:right w:val="none" w:sz="0" w:space="0" w:color="auto"/>
                          </w:divBdr>
                          <w:divsChild>
                            <w:div w:id="5449401">
                              <w:marLeft w:val="0"/>
                              <w:marRight w:val="0"/>
                              <w:marTop w:val="0"/>
                              <w:marBottom w:val="0"/>
                              <w:divBdr>
                                <w:top w:val="none" w:sz="0" w:space="0" w:color="auto"/>
                                <w:left w:val="none" w:sz="0" w:space="0" w:color="auto"/>
                                <w:bottom w:val="none" w:sz="0" w:space="0" w:color="auto"/>
                                <w:right w:val="none" w:sz="0" w:space="0" w:color="auto"/>
                              </w:divBdr>
                              <w:divsChild>
                                <w:div w:id="141127308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974119">
      <w:bodyDiv w:val="1"/>
      <w:marLeft w:val="0"/>
      <w:marRight w:val="0"/>
      <w:marTop w:val="0"/>
      <w:marBottom w:val="0"/>
      <w:divBdr>
        <w:top w:val="none" w:sz="0" w:space="0" w:color="auto"/>
        <w:left w:val="none" w:sz="0" w:space="0" w:color="auto"/>
        <w:bottom w:val="none" w:sz="0" w:space="0" w:color="auto"/>
        <w:right w:val="none" w:sz="0" w:space="0" w:color="auto"/>
      </w:divBdr>
      <w:divsChild>
        <w:div w:id="1857573424">
          <w:marLeft w:val="0"/>
          <w:marRight w:val="0"/>
          <w:marTop w:val="0"/>
          <w:marBottom w:val="0"/>
          <w:divBdr>
            <w:top w:val="none" w:sz="0" w:space="0" w:color="auto"/>
            <w:left w:val="none" w:sz="0" w:space="0" w:color="auto"/>
            <w:bottom w:val="none" w:sz="0" w:space="0" w:color="auto"/>
            <w:right w:val="none" w:sz="0" w:space="0" w:color="auto"/>
          </w:divBdr>
          <w:divsChild>
            <w:div w:id="268969879">
              <w:marLeft w:val="0"/>
              <w:marRight w:val="0"/>
              <w:marTop w:val="0"/>
              <w:marBottom w:val="0"/>
              <w:divBdr>
                <w:top w:val="none" w:sz="0" w:space="0" w:color="auto"/>
                <w:left w:val="none" w:sz="0" w:space="0" w:color="auto"/>
                <w:bottom w:val="none" w:sz="0" w:space="0" w:color="auto"/>
                <w:right w:val="none" w:sz="0" w:space="0" w:color="auto"/>
              </w:divBdr>
              <w:divsChild>
                <w:div w:id="1482651480">
                  <w:marLeft w:val="0"/>
                  <w:marRight w:val="0"/>
                  <w:marTop w:val="0"/>
                  <w:marBottom w:val="0"/>
                  <w:divBdr>
                    <w:top w:val="none" w:sz="0" w:space="0" w:color="auto"/>
                    <w:left w:val="none" w:sz="0" w:space="0" w:color="auto"/>
                    <w:bottom w:val="none" w:sz="0" w:space="0" w:color="auto"/>
                    <w:right w:val="none" w:sz="0" w:space="0" w:color="auto"/>
                  </w:divBdr>
                  <w:divsChild>
                    <w:div w:id="941298278">
                      <w:marLeft w:val="0"/>
                      <w:marRight w:val="0"/>
                      <w:marTop w:val="0"/>
                      <w:marBottom w:val="0"/>
                      <w:divBdr>
                        <w:top w:val="none" w:sz="0" w:space="0" w:color="auto"/>
                        <w:left w:val="none" w:sz="0" w:space="0" w:color="auto"/>
                        <w:bottom w:val="none" w:sz="0" w:space="0" w:color="auto"/>
                        <w:right w:val="none" w:sz="0" w:space="0" w:color="auto"/>
                      </w:divBdr>
                      <w:divsChild>
                        <w:div w:id="1091851498">
                          <w:marLeft w:val="0"/>
                          <w:marRight w:val="0"/>
                          <w:marTop w:val="0"/>
                          <w:marBottom w:val="0"/>
                          <w:divBdr>
                            <w:top w:val="none" w:sz="0" w:space="0" w:color="auto"/>
                            <w:left w:val="none" w:sz="0" w:space="0" w:color="auto"/>
                            <w:bottom w:val="none" w:sz="0" w:space="0" w:color="auto"/>
                            <w:right w:val="none" w:sz="0" w:space="0" w:color="auto"/>
                          </w:divBdr>
                          <w:divsChild>
                            <w:div w:id="497699413">
                              <w:marLeft w:val="0"/>
                              <w:marRight w:val="0"/>
                              <w:marTop w:val="0"/>
                              <w:marBottom w:val="0"/>
                              <w:divBdr>
                                <w:top w:val="none" w:sz="0" w:space="0" w:color="auto"/>
                                <w:left w:val="none" w:sz="0" w:space="0" w:color="auto"/>
                                <w:bottom w:val="none" w:sz="0" w:space="0" w:color="auto"/>
                                <w:right w:val="none" w:sz="0" w:space="0" w:color="auto"/>
                              </w:divBdr>
                              <w:divsChild>
                                <w:div w:id="1347561362">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62846">
      <w:bodyDiv w:val="1"/>
      <w:marLeft w:val="0"/>
      <w:marRight w:val="0"/>
      <w:marTop w:val="0"/>
      <w:marBottom w:val="0"/>
      <w:divBdr>
        <w:top w:val="none" w:sz="0" w:space="0" w:color="auto"/>
        <w:left w:val="none" w:sz="0" w:space="0" w:color="auto"/>
        <w:bottom w:val="none" w:sz="0" w:space="0" w:color="auto"/>
        <w:right w:val="none" w:sz="0" w:space="0" w:color="auto"/>
      </w:divBdr>
      <w:divsChild>
        <w:div w:id="1493136700">
          <w:marLeft w:val="0"/>
          <w:marRight w:val="0"/>
          <w:marTop w:val="0"/>
          <w:marBottom w:val="0"/>
          <w:divBdr>
            <w:top w:val="none" w:sz="0" w:space="0" w:color="auto"/>
            <w:left w:val="none" w:sz="0" w:space="0" w:color="auto"/>
            <w:bottom w:val="none" w:sz="0" w:space="0" w:color="auto"/>
            <w:right w:val="none" w:sz="0" w:space="0" w:color="auto"/>
          </w:divBdr>
          <w:divsChild>
            <w:div w:id="719671527">
              <w:marLeft w:val="0"/>
              <w:marRight w:val="0"/>
              <w:marTop w:val="0"/>
              <w:marBottom w:val="0"/>
              <w:divBdr>
                <w:top w:val="none" w:sz="0" w:space="0" w:color="auto"/>
                <w:left w:val="none" w:sz="0" w:space="0" w:color="auto"/>
                <w:bottom w:val="none" w:sz="0" w:space="0" w:color="auto"/>
                <w:right w:val="none" w:sz="0" w:space="0" w:color="auto"/>
              </w:divBdr>
              <w:divsChild>
                <w:div w:id="72972848">
                  <w:marLeft w:val="0"/>
                  <w:marRight w:val="0"/>
                  <w:marTop w:val="0"/>
                  <w:marBottom w:val="0"/>
                  <w:divBdr>
                    <w:top w:val="none" w:sz="0" w:space="0" w:color="auto"/>
                    <w:left w:val="none" w:sz="0" w:space="0" w:color="auto"/>
                    <w:bottom w:val="none" w:sz="0" w:space="0" w:color="auto"/>
                    <w:right w:val="none" w:sz="0" w:space="0" w:color="auto"/>
                  </w:divBdr>
                  <w:divsChild>
                    <w:div w:id="1737432206">
                      <w:marLeft w:val="0"/>
                      <w:marRight w:val="0"/>
                      <w:marTop w:val="0"/>
                      <w:marBottom w:val="0"/>
                      <w:divBdr>
                        <w:top w:val="none" w:sz="0" w:space="0" w:color="auto"/>
                        <w:left w:val="none" w:sz="0" w:space="0" w:color="auto"/>
                        <w:bottom w:val="none" w:sz="0" w:space="0" w:color="auto"/>
                        <w:right w:val="none" w:sz="0" w:space="0" w:color="auto"/>
                      </w:divBdr>
                      <w:divsChild>
                        <w:div w:id="20934533">
                          <w:marLeft w:val="0"/>
                          <w:marRight w:val="0"/>
                          <w:marTop w:val="0"/>
                          <w:marBottom w:val="0"/>
                          <w:divBdr>
                            <w:top w:val="none" w:sz="0" w:space="0" w:color="auto"/>
                            <w:left w:val="none" w:sz="0" w:space="0" w:color="auto"/>
                            <w:bottom w:val="none" w:sz="0" w:space="0" w:color="auto"/>
                            <w:right w:val="none" w:sz="0" w:space="0" w:color="auto"/>
                          </w:divBdr>
                          <w:divsChild>
                            <w:div w:id="2125885468">
                              <w:marLeft w:val="0"/>
                              <w:marRight w:val="0"/>
                              <w:marTop w:val="0"/>
                              <w:marBottom w:val="0"/>
                              <w:divBdr>
                                <w:top w:val="none" w:sz="0" w:space="0" w:color="auto"/>
                                <w:left w:val="none" w:sz="0" w:space="0" w:color="auto"/>
                                <w:bottom w:val="none" w:sz="0" w:space="0" w:color="auto"/>
                                <w:right w:val="none" w:sz="0" w:space="0" w:color="auto"/>
                              </w:divBdr>
                              <w:divsChild>
                                <w:div w:id="505287304">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573">
      <w:bodyDiv w:val="1"/>
      <w:marLeft w:val="0"/>
      <w:marRight w:val="0"/>
      <w:marTop w:val="0"/>
      <w:marBottom w:val="0"/>
      <w:divBdr>
        <w:top w:val="none" w:sz="0" w:space="0" w:color="auto"/>
        <w:left w:val="none" w:sz="0" w:space="0" w:color="auto"/>
        <w:bottom w:val="none" w:sz="0" w:space="0" w:color="auto"/>
        <w:right w:val="none" w:sz="0" w:space="0" w:color="auto"/>
      </w:divBdr>
      <w:divsChild>
        <w:div w:id="400519647">
          <w:marLeft w:val="0"/>
          <w:marRight w:val="0"/>
          <w:marTop w:val="0"/>
          <w:marBottom w:val="0"/>
          <w:divBdr>
            <w:top w:val="none" w:sz="0" w:space="0" w:color="auto"/>
            <w:left w:val="none" w:sz="0" w:space="0" w:color="auto"/>
            <w:bottom w:val="none" w:sz="0" w:space="0" w:color="auto"/>
            <w:right w:val="none" w:sz="0" w:space="0" w:color="auto"/>
          </w:divBdr>
          <w:divsChild>
            <w:div w:id="2001884550">
              <w:marLeft w:val="0"/>
              <w:marRight w:val="0"/>
              <w:marTop w:val="0"/>
              <w:marBottom w:val="0"/>
              <w:divBdr>
                <w:top w:val="none" w:sz="0" w:space="0" w:color="auto"/>
                <w:left w:val="none" w:sz="0" w:space="0" w:color="auto"/>
                <w:bottom w:val="none" w:sz="0" w:space="0" w:color="auto"/>
                <w:right w:val="none" w:sz="0" w:space="0" w:color="auto"/>
              </w:divBdr>
              <w:divsChild>
                <w:div w:id="1093208374">
                  <w:marLeft w:val="0"/>
                  <w:marRight w:val="0"/>
                  <w:marTop w:val="0"/>
                  <w:marBottom w:val="0"/>
                  <w:divBdr>
                    <w:top w:val="single" w:sz="12" w:space="31" w:color="FFFFFF"/>
                    <w:left w:val="none" w:sz="0" w:space="0" w:color="auto"/>
                    <w:bottom w:val="none" w:sz="0" w:space="0" w:color="auto"/>
                    <w:right w:val="none" w:sz="0" w:space="0" w:color="auto"/>
                  </w:divBdr>
                  <w:divsChild>
                    <w:div w:id="1437748541">
                      <w:marLeft w:val="0"/>
                      <w:marRight w:val="0"/>
                      <w:marTop w:val="0"/>
                      <w:marBottom w:val="0"/>
                      <w:divBdr>
                        <w:top w:val="none" w:sz="0" w:space="0" w:color="auto"/>
                        <w:left w:val="none" w:sz="0" w:space="0" w:color="auto"/>
                        <w:bottom w:val="none" w:sz="0" w:space="0" w:color="auto"/>
                        <w:right w:val="none" w:sz="0" w:space="0" w:color="auto"/>
                      </w:divBdr>
                      <w:divsChild>
                        <w:div w:id="391586160">
                          <w:marLeft w:val="0"/>
                          <w:marRight w:val="0"/>
                          <w:marTop w:val="0"/>
                          <w:marBottom w:val="0"/>
                          <w:divBdr>
                            <w:top w:val="none" w:sz="0" w:space="0" w:color="auto"/>
                            <w:left w:val="none" w:sz="0" w:space="0" w:color="auto"/>
                            <w:bottom w:val="none" w:sz="0" w:space="0" w:color="auto"/>
                            <w:right w:val="none" w:sz="0" w:space="0" w:color="auto"/>
                          </w:divBdr>
                          <w:divsChild>
                            <w:div w:id="903369411">
                              <w:marLeft w:val="0"/>
                              <w:marRight w:val="0"/>
                              <w:marTop w:val="0"/>
                              <w:marBottom w:val="0"/>
                              <w:divBdr>
                                <w:top w:val="none" w:sz="0" w:space="0" w:color="auto"/>
                                <w:left w:val="none" w:sz="0" w:space="0" w:color="auto"/>
                                <w:bottom w:val="none" w:sz="0" w:space="0" w:color="auto"/>
                                <w:right w:val="none" w:sz="0" w:space="0" w:color="auto"/>
                              </w:divBdr>
                              <w:divsChild>
                                <w:div w:id="1102648823">
                                  <w:marLeft w:val="0"/>
                                  <w:marRight w:val="0"/>
                                  <w:marTop w:val="0"/>
                                  <w:marBottom w:val="0"/>
                                  <w:divBdr>
                                    <w:top w:val="none" w:sz="0" w:space="0" w:color="auto"/>
                                    <w:left w:val="none" w:sz="0" w:space="0" w:color="auto"/>
                                    <w:bottom w:val="none" w:sz="0" w:space="0" w:color="auto"/>
                                    <w:right w:val="none" w:sz="0" w:space="0" w:color="auto"/>
                                  </w:divBdr>
                                  <w:divsChild>
                                    <w:div w:id="712578511">
                                      <w:marLeft w:val="0"/>
                                      <w:marRight w:val="0"/>
                                      <w:marTop w:val="0"/>
                                      <w:marBottom w:val="0"/>
                                      <w:divBdr>
                                        <w:top w:val="none" w:sz="0" w:space="0" w:color="auto"/>
                                        <w:left w:val="none" w:sz="0" w:space="0" w:color="auto"/>
                                        <w:bottom w:val="none" w:sz="0" w:space="0" w:color="auto"/>
                                        <w:right w:val="none" w:sz="0" w:space="0" w:color="auto"/>
                                      </w:divBdr>
                                      <w:divsChild>
                                        <w:div w:id="1166899093">
                                          <w:marLeft w:val="0"/>
                                          <w:marRight w:val="0"/>
                                          <w:marTop w:val="0"/>
                                          <w:marBottom w:val="0"/>
                                          <w:divBdr>
                                            <w:top w:val="none" w:sz="0" w:space="0" w:color="auto"/>
                                            <w:left w:val="none" w:sz="0" w:space="0" w:color="auto"/>
                                            <w:bottom w:val="none" w:sz="0" w:space="0" w:color="auto"/>
                                            <w:right w:val="none" w:sz="0" w:space="0" w:color="auto"/>
                                          </w:divBdr>
                                          <w:divsChild>
                                            <w:div w:id="1598252858">
                                              <w:marLeft w:val="0"/>
                                              <w:marRight w:val="0"/>
                                              <w:marTop w:val="0"/>
                                              <w:marBottom w:val="0"/>
                                              <w:divBdr>
                                                <w:top w:val="none" w:sz="0" w:space="0" w:color="auto"/>
                                                <w:left w:val="none" w:sz="0" w:space="0" w:color="auto"/>
                                                <w:bottom w:val="none" w:sz="0" w:space="0" w:color="auto"/>
                                                <w:right w:val="none" w:sz="0" w:space="0" w:color="auto"/>
                                              </w:divBdr>
                                              <w:divsChild>
                                                <w:div w:id="840126909">
                                                  <w:marLeft w:val="0"/>
                                                  <w:marRight w:val="0"/>
                                                  <w:marTop w:val="0"/>
                                                  <w:marBottom w:val="0"/>
                                                  <w:divBdr>
                                                    <w:top w:val="none" w:sz="0" w:space="0" w:color="auto"/>
                                                    <w:left w:val="none" w:sz="0" w:space="0" w:color="auto"/>
                                                    <w:bottom w:val="none" w:sz="0" w:space="0" w:color="auto"/>
                                                    <w:right w:val="none" w:sz="0" w:space="0" w:color="auto"/>
                                                  </w:divBdr>
                                                  <w:divsChild>
                                                    <w:div w:id="1386677873">
                                                      <w:marLeft w:val="0"/>
                                                      <w:marRight w:val="0"/>
                                                      <w:marTop w:val="0"/>
                                                      <w:marBottom w:val="0"/>
                                                      <w:divBdr>
                                                        <w:top w:val="none" w:sz="0" w:space="0" w:color="auto"/>
                                                        <w:left w:val="none" w:sz="0" w:space="0" w:color="auto"/>
                                                        <w:bottom w:val="none" w:sz="0" w:space="0" w:color="auto"/>
                                                        <w:right w:val="none" w:sz="0" w:space="0" w:color="auto"/>
                                                      </w:divBdr>
                                                      <w:divsChild>
                                                        <w:div w:id="1259286610">
                                                          <w:marLeft w:val="0"/>
                                                          <w:marRight w:val="0"/>
                                                          <w:marTop w:val="0"/>
                                                          <w:marBottom w:val="0"/>
                                                          <w:divBdr>
                                                            <w:top w:val="none" w:sz="0" w:space="0" w:color="auto"/>
                                                            <w:left w:val="none" w:sz="0" w:space="0" w:color="auto"/>
                                                            <w:bottom w:val="none" w:sz="0" w:space="0" w:color="auto"/>
                                                            <w:right w:val="none" w:sz="0" w:space="0" w:color="auto"/>
                                                          </w:divBdr>
                                                          <w:divsChild>
                                                            <w:div w:id="1125544933">
                                                              <w:marLeft w:val="0"/>
                                                              <w:marRight w:val="0"/>
                                                              <w:marTop w:val="0"/>
                                                              <w:marBottom w:val="0"/>
                                                              <w:divBdr>
                                                                <w:top w:val="none" w:sz="0" w:space="0" w:color="auto"/>
                                                                <w:left w:val="none" w:sz="0" w:space="0" w:color="auto"/>
                                                                <w:bottom w:val="none" w:sz="0" w:space="0" w:color="auto"/>
                                                                <w:right w:val="none" w:sz="0" w:space="0" w:color="auto"/>
                                                              </w:divBdr>
                                                              <w:divsChild>
                                                                <w:div w:id="1923294562">
                                                                  <w:marLeft w:val="0"/>
                                                                  <w:marRight w:val="0"/>
                                                                  <w:marTop w:val="0"/>
                                                                  <w:marBottom w:val="0"/>
                                                                  <w:divBdr>
                                                                    <w:top w:val="none" w:sz="0" w:space="0" w:color="auto"/>
                                                                    <w:left w:val="none" w:sz="0" w:space="0" w:color="auto"/>
                                                                    <w:bottom w:val="none" w:sz="0" w:space="0" w:color="auto"/>
                                                                    <w:right w:val="none" w:sz="0" w:space="0" w:color="auto"/>
                                                                  </w:divBdr>
                                                                  <w:divsChild>
                                                                    <w:div w:id="352221132">
                                                                      <w:marLeft w:val="0"/>
                                                                      <w:marRight w:val="0"/>
                                                                      <w:marTop w:val="0"/>
                                                                      <w:marBottom w:val="360"/>
                                                                      <w:divBdr>
                                                                        <w:top w:val="none" w:sz="0" w:space="0" w:color="auto"/>
                                                                        <w:left w:val="none" w:sz="0" w:space="0" w:color="auto"/>
                                                                        <w:bottom w:val="none" w:sz="0" w:space="0" w:color="auto"/>
                                                                        <w:right w:val="none" w:sz="0" w:space="0" w:color="auto"/>
                                                                      </w:divBdr>
                                                                      <w:divsChild>
                                                                        <w:div w:id="477381097">
                                                                          <w:marLeft w:val="0"/>
                                                                          <w:marRight w:val="0"/>
                                                                          <w:marTop w:val="0"/>
                                                                          <w:marBottom w:val="0"/>
                                                                          <w:divBdr>
                                                                            <w:top w:val="none" w:sz="0" w:space="0" w:color="auto"/>
                                                                            <w:left w:val="none" w:sz="0" w:space="0" w:color="auto"/>
                                                                            <w:bottom w:val="none" w:sz="0" w:space="0" w:color="auto"/>
                                                                            <w:right w:val="none" w:sz="0" w:space="0" w:color="auto"/>
                                                                          </w:divBdr>
                                                                          <w:divsChild>
                                                                            <w:div w:id="1736704621">
                                                                              <w:marLeft w:val="0"/>
                                                                              <w:marRight w:val="0"/>
                                                                              <w:marTop w:val="0"/>
                                                                              <w:marBottom w:val="0"/>
                                                                              <w:divBdr>
                                                                                <w:top w:val="none" w:sz="0" w:space="0" w:color="auto"/>
                                                                                <w:left w:val="none" w:sz="0" w:space="0" w:color="auto"/>
                                                                                <w:bottom w:val="none" w:sz="0" w:space="0" w:color="auto"/>
                                                                                <w:right w:val="none" w:sz="0" w:space="0" w:color="auto"/>
                                                                              </w:divBdr>
                                                                              <w:divsChild>
                                                                                <w:div w:id="263928408">
                                                                                  <w:marLeft w:val="0"/>
                                                                                  <w:marRight w:val="0"/>
                                                                                  <w:marTop w:val="0"/>
                                                                                  <w:marBottom w:val="0"/>
                                                                                  <w:divBdr>
                                                                                    <w:top w:val="none" w:sz="0" w:space="0" w:color="auto"/>
                                                                                    <w:left w:val="none" w:sz="0" w:space="0" w:color="auto"/>
                                                                                    <w:bottom w:val="none" w:sz="0" w:space="0" w:color="auto"/>
                                                                                    <w:right w:val="none" w:sz="0" w:space="0" w:color="auto"/>
                                                                                  </w:divBdr>
                                                                                  <w:divsChild>
                                                                                    <w:div w:id="858738273">
                                                                                      <w:marLeft w:val="0"/>
                                                                                      <w:marRight w:val="0"/>
                                                                                      <w:marTop w:val="0"/>
                                                                                      <w:marBottom w:val="0"/>
                                                                                      <w:divBdr>
                                                                                        <w:top w:val="none" w:sz="0" w:space="0" w:color="auto"/>
                                                                                        <w:left w:val="none" w:sz="0" w:space="0" w:color="auto"/>
                                                                                        <w:bottom w:val="none" w:sz="0" w:space="0" w:color="auto"/>
                                                                                        <w:right w:val="none" w:sz="0" w:space="0" w:color="auto"/>
                                                                                      </w:divBdr>
                                                                                      <w:divsChild>
                                                                                        <w:div w:id="500127778">
                                                                                          <w:marLeft w:val="0"/>
                                                                                          <w:marRight w:val="0"/>
                                                                                          <w:marTop w:val="0"/>
                                                                                          <w:marBottom w:val="360"/>
                                                                                          <w:divBdr>
                                                                                            <w:top w:val="none" w:sz="0" w:space="0" w:color="auto"/>
                                                                                            <w:left w:val="none" w:sz="0" w:space="0" w:color="auto"/>
                                                                                            <w:bottom w:val="none" w:sz="0" w:space="0" w:color="auto"/>
                                                                                            <w:right w:val="none" w:sz="0" w:space="0" w:color="auto"/>
                                                                                          </w:divBdr>
                                                                                          <w:divsChild>
                                                                                            <w:div w:id="81687647">
                                                                                              <w:marLeft w:val="0"/>
                                                                                              <w:marRight w:val="0"/>
                                                                                              <w:marTop w:val="0"/>
                                                                                              <w:marBottom w:val="360"/>
                                                                                              <w:divBdr>
                                                                                                <w:top w:val="none" w:sz="0" w:space="0" w:color="auto"/>
                                                                                                <w:left w:val="none" w:sz="0" w:space="0" w:color="auto"/>
                                                                                                <w:bottom w:val="none" w:sz="0" w:space="0" w:color="auto"/>
                                                                                                <w:right w:val="none" w:sz="0" w:space="0" w:color="auto"/>
                                                                                              </w:divBdr>
                                                                                              <w:divsChild>
                                                                                                <w:div w:id="42558805">
                                                                                                  <w:marLeft w:val="0"/>
                                                                                                  <w:marRight w:val="0"/>
                                                                                                  <w:marTop w:val="0"/>
                                                                                                  <w:marBottom w:val="0"/>
                                                                                                  <w:divBdr>
                                                                                                    <w:top w:val="none" w:sz="0" w:space="0" w:color="auto"/>
                                                                                                    <w:left w:val="none" w:sz="0" w:space="0" w:color="auto"/>
                                                                                                    <w:bottom w:val="none" w:sz="0" w:space="0" w:color="auto"/>
                                                                                                    <w:right w:val="none" w:sz="0" w:space="0" w:color="auto"/>
                                                                                                  </w:divBdr>
                                                                                                  <w:divsChild>
                                                                                                    <w:div w:id="1228682567">
                                                                                                      <w:marLeft w:val="0"/>
                                                                                                      <w:marRight w:val="0"/>
                                                                                                      <w:marTop w:val="0"/>
                                                                                                      <w:marBottom w:val="0"/>
                                                                                                      <w:divBdr>
                                                                                                        <w:top w:val="none" w:sz="0" w:space="0" w:color="auto"/>
                                                                                                        <w:left w:val="none" w:sz="0" w:space="0" w:color="auto"/>
                                                                                                        <w:bottom w:val="none" w:sz="0" w:space="0" w:color="auto"/>
                                                                                                        <w:right w:val="none" w:sz="0" w:space="0" w:color="auto"/>
                                                                                                      </w:divBdr>
                                                                                                      <w:divsChild>
                                                                                                        <w:div w:id="785808948">
                                                                                                          <w:marLeft w:val="0"/>
                                                                                                          <w:marRight w:val="0"/>
                                                                                                          <w:marTop w:val="0"/>
                                                                                                          <w:marBottom w:val="0"/>
                                                                                                          <w:divBdr>
                                                                                                            <w:top w:val="none" w:sz="0" w:space="0" w:color="auto"/>
                                                                                                            <w:left w:val="none" w:sz="0" w:space="0" w:color="auto"/>
                                                                                                            <w:bottom w:val="none" w:sz="0" w:space="0" w:color="auto"/>
                                                                                                            <w:right w:val="none" w:sz="0" w:space="0" w:color="auto"/>
                                                                                                          </w:divBdr>
                                                                                                          <w:divsChild>
                                                                                                            <w:div w:id="818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084">
      <w:bodyDiv w:val="1"/>
      <w:marLeft w:val="0"/>
      <w:marRight w:val="0"/>
      <w:marTop w:val="0"/>
      <w:marBottom w:val="0"/>
      <w:divBdr>
        <w:top w:val="none" w:sz="0" w:space="0" w:color="auto"/>
        <w:left w:val="none" w:sz="0" w:space="0" w:color="auto"/>
        <w:bottom w:val="none" w:sz="0" w:space="0" w:color="auto"/>
        <w:right w:val="none" w:sz="0" w:space="0" w:color="auto"/>
      </w:divBdr>
      <w:divsChild>
        <w:div w:id="1312249039">
          <w:marLeft w:val="0"/>
          <w:marRight w:val="0"/>
          <w:marTop w:val="0"/>
          <w:marBottom w:val="0"/>
          <w:divBdr>
            <w:top w:val="none" w:sz="0" w:space="0" w:color="auto"/>
            <w:left w:val="none" w:sz="0" w:space="0" w:color="auto"/>
            <w:bottom w:val="none" w:sz="0" w:space="0" w:color="auto"/>
            <w:right w:val="none" w:sz="0" w:space="0" w:color="auto"/>
          </w:divBdr>
          <w:divsChild>
            <w:div w:id="118955959">
              <w:marLeft w:val="0"/>
              <w:marRight w:val="0"/>
              <w:marTop w:val="0"/>
              <w:marBottom w:val="0"/>
              <w:divBdr>
                <w:top w:val="none" w:sz="0" w:space="0" w:color="auto"/>
                <w:left w:val="none" w:sz="0" w:space="0" w:color="auto"/>
                <w:bottom w:val="none" w:sz="0" w:space="0" w:color="auto"/>
                <w:right w:val="none" w:sz="0" w:space="0" w:color="auto"/>
              </w:divBdr>
              <w:divsChild>
                <w:div w:id="940380171">
                  <w:marLeft w:val="0"/>
                  <w:marRight w:val="0"/>
                  <w:marTop w:val="0"/>
                  <w:marBottom w:val="0"/>
                  <w:divBdr>
                    <w:top w:val="single" w:sz="12" w:space="31" w:color="FFFFFF"/>
                    <w:left w:val="none" w:sz="0" w:space="0" w:color="auto"/>
                    <w:bottom w:val="none" w:sz="0" w:space="0" w:color="auto"/>
                    <w:right w:val="none" w:sz="0" w:space="0" w:color="auto"/>
                  </w:divBdr>
                  <w:divsChild>
                    <w:div w:id="207033253">
                      <w:marLeft w:val="0"/>
                      <w:marRight w:val="0"/>
                      <w:marTop w:val="0"/>
                      <w:marBottom w:val="0"/>
                      <w:divBdr>
                        <w:top w:val="none" w:sz="0" w:space="0" w:color="auto"/>
                        <w:left w:val="none" w:sz="0" w:space="0" w:color="auto"/>
                        <w:bottom w:val="none" w:sz="0" w:space="0" w:color="auto"/>
                        <w:right w:val="none" w:sz="0" w:space="0" w:color="auto"/>
                      </w:divBdr>
                      <w:divsChild>
                        <w:div w:id="1605116193">
                          <w:marLeft w:val="0"/>
                          <w:marRight w:val="0"/>
                          <w:marTop w:val="0"/>
                          <w:marBottom w:val="0"/>
                          <w:divBdr>
                            <w:top w:val="none" w:sz="0" w:space="0" w:color="auto"/>
                            <w:left w:val="none" w:sz="0" w:space="0" w:color="auto"/>
                            <w:bottom w:val="none" w:sz="0" w:space="0" w:color="auto"/>
                            <w:right w:val="none" w:sz="0" w:space="0" w:color="auto"/>
                          </w:divBdr>
                          <w:divsChild>
                            <w:div w:id="1697732203">
                              <w:marLeft w:val="0"/>
                              <w:marRight w:val="0"/>
                              <w:marTop w:val="0"/>
                              <w:marBottom w:val="0"/>
                              <w:divBdr>
                                <w:top w:val="none" w:sz="0" w:space="0" w:color="auto"/>
                                <w:left w:val="none" w:sz="0" w:space="0" w:color="auto"/>
                                <w:bottom w:val="none" w:sz="0" w:space="0" w:color="auto"/>
                                <w:right w:val="none" w:sz="0" w:space="0" w:color="auto"/>
                              </w:divBdr>
                              <w:divsChild>
                                <w:div w:id="421992385">
                                  <w:marLeft w:val="0"/>
                                  <w:marRight w:val="0"/>
                                  <w:marTop w:val="0"/>
                                  <w:marBottom w:val="0"/>
                                  <w:divBdr>
                                    <w:top w:val="none" w:sz="0" w:space="0" w:color="auto"/>
                                    <w:left w:val="none" w:sz="0" w:space="0" w:color="auto"/>
                                    <w:bottom w:val="none" w:sz="0" w:space="0" w:color="auto"/>
                                    <w:right w:val="none" w:sz="0" w:space="0" w:color="auto"/>
                                  </w:divBdr>
                                  <w:divsChild>
                                    <w:div w:id="2012750954">
                                      <w:marLeft w:val="0"/>
                                      <w:marRight w:val="0"/>
                                      <w:marTop w:val="0"/>
                                      <w:marBottom w:val="0"/>
                                      <w:divBdr>
                                        <w:top w:val="none" w:sz="0" w:space="0" w:color="auto"/>
                                        <w:left w:val="none" w:sz="0" w:space="0" w:color="auto"/>
                                        <w:bottom w:val="none" w:sz="0" w:space="0" w:color="auto"/>
                                        <w:right w:val="none" w:sz="0" w:space="0" w:color="auto"/>
                                      </w:divBdr>
                                      <w:divsChild>
                                        <w:div w:id="1495104127">
                                          <w:marLeft w:val="0"/>
                                          <w:marRight w:val="0"/>
                                          <w:marTop w:val="0"/>
                                          <w:marBottom w:val="0"/>
                                          <w:divBdr>
                                            <w:top w:val="none" w:sz="0" w:space="0" w:color="auto"/>
                                            <w:left w:val="none" w:sz="0" w:space="0" w:color="auto"/>
                                            <w:bottom w:val="none" w:sz="0" w:space="0" w:color="auto"/>
                                            <w:right w:val="none" w:sz="0" w:space="0" w:color="auto"/>
                                          </w:divBdr>
                                          <w:divsChild>
                                            <w:div w:id="1050765542">
                                              <w:marLeft w:val="0"/>
                                              <w:marRight w:val="0"/>
                                              <w:marTop w:val="0"/>
                                              <w:marBottom w:val="0"/>
                                              <w:divBdr>
                                                <w:top w:val="none" w:sz="0" w:space="0" w:color="auto"/>
                                                <w:left w:val="none" w:sz="0" w:space="0" w:color="auto"/>
                                                <w:bottom w:val="none" w:sz="0" w:space="0" w:color="auto"/>
                                                <w:right w:val="none" w:sz="0" w:space="0" w:color="auto"/>
                                              </w:divBdr>
                                              <w:divsChild>
                                                <w:div w:id="974674358">
                                                  <w:marLeft w:val="0"/>
                                                  <w:marRight w:val="0"/>
                                                  <w:marTop w:val="0"/>
                                                  <w:marBottom w:val="0"/>
                                                  <w:divBdr>
                                                    <w:top w:val="none" w:sz="0" w:space="0" w:color="auto"/>
                                                    <w:left w:val="none" w:sz="0" w:space="0" w:color="auto"/>
                                                    <w:bottom w:val="none" w:sz="0" w:space="0" w:color="auto"/>
                                                    <w:right w:val="none" w:sz="0" w:space="0" w:color="auto"/>
                                                  </w:divBdr>
                                                  <w:divsChild>
                                                    <w:div w:id="1026058476">
                                                      <w:marLeft w:val="0"/>
                                                      <w:marRight w:val="0"/>
                                                      <w:marTop w:val="0"/>
                                                      <w:marBottom w:val="0"/>
                                                      <w:divBdr>
                                                        <w:top w:val="none" w:sz="0" w:space="0" w:color="auto"/>
                                                        <w:left w:val="none" w:sz="0" w:space="0" w:color="auto"/>
                                                        <w:bottom w:val="none" w:sz="0" w:space="0" w:color="auto"/>
                                                        <w:right w:val="none" w:sz="0" w:space="0" w:color="auto"/>
                                                      </w:divBdr>
                                                      <w:divsChild>
                                                        <w:div w:id="952201716">
                                                          <w:marLeft w:val="0"/>
                                                          <w:marRight w:val="0"/>
                                                          <w:marTop w:val="0"/>
                                                          <w:marBottom w:val="0"/>
                                                          <w:divBdr>
                                                            <w:top w:val="none" w:sz="0" w:space="0" w:color="auto"/>
                                                            <w:left w:val="none" w:sz="0" w:space="0" w:color="auto"/>
                                                            <w:bottom w:val="none" w:sz="0" w:space="0" w:color="auto"/>
                                                            <w:right w:val="none" w:sz="0" w:space="0" w:color="auto"/>
                                                          </w:divBdr>
                                                          <w:divsChild>
                                                            <w:div w:id="408432114">
                                                              <w:marLeft w:val="0"/>
                                                              <w:marRight w:val="0"/>
                                                              <w:marTop w:val="0"/>
                                                              <w:marBottom w:val="0"/>
                                                              <w:divBdr>
                                                                <w:top w:val="none" w:sz="0" w:space="0" w:color="auto"/>
                                                                <w:left w:val="none" w:sz="0" w:space="0" w:color="auto"/>
                                                                <w:bottom w:val="none" w:sz="0" w:space="0" w:color="auto"/>
                                                                <w:right w:val="none" w:sz="0" w:space="0" w:color="auto"/>
                                                              </w:divBdr>
                                                              <w:divsChild>
                                                                <w:div w:id="1127895890">
                                                                  <w:marLeft w:val="0"/>
                                                                  <w:marRight w:val="0"/>
                                                                  <w:marTop w:val="0"/>
                                                                  <w:marBottom w:val="0"/>
                                                                  <w:divBdr>
                                                                    <w:top w:val="none" w:sz="0" w:space="0" w:color="auto"/>
                                                                    <w:left w:val="none" w:sz="0" w:space="0" w:color="auto"/>
                                                                    <w:bottom w:val="none" w:sz="0" w:space="0" w:color="auto"/>
                                                                    <w:right w:val="none" w:sz="0" w:space="0" w:color="auto"/>
                                                                  </w:divBdr>
                                                                  <w:divsChild>
                                                                    <w:div w:id="2100370379">
                                                                      <w:marLeft w:val="0"/>
                                                                      <w:marRight w:val="0"/>
                                                                      <w:marTop w:val="0"/>
                                                                      <w:marBottom w:val="360"/>
                                                                      <w:divBdr>
                                                                        <w:top w:val="none" w:sz="0" w:space="0" w:color="auto"/>
                                                                        <w:left w:val="none" w:sz="0" w:space="0" w:color="auto"/>
                                                                        <w:bottom w:val="none" w:sz="0" w:space="0" w:color="auto"/>
                                                                        <w:right w:val="none" w:sz="0" w:space="0" w:color="auto"/>
                                                                      </w:divBdr>
                                                                      <w:divsChild>
                                                                        <w:div w:id="1862277485">
                                                                          <w:marLeft w:val="0"/>
                                                                          <w:marRight w:val="0"/>
                                                                          <w:marTop w:val="0"/>
                                                                          <w:marBottom w:val="0"/>
                                                                          <w:divBdr>
                                                                            <w:top w:val="none" w:sz="0" w:space="0" w:color="auto"/>
                                                                            <w:left w:val="none" w:sz="0" w:space="0" w:color="auto"/>
                                                                            <w:bottom w:val="none" w:sz="0" w:space="0" w:color="auto"/>
                                                                            <w:right w:val="none" w:sz="0" w:space="0" w:color="auto"/>
                                                                          </w:divBdr>
                                                                          <w:divsChild>
                                                                            <w:div w:id="2074425491">
                                                                              <w:marLeft w:val="0"/>
                                                                              <w:marRight w:val="0"/>
                                                                              <w:marTop w:val="0"/>
                                                                              <w:marBottom w:val="0"/>
                                                                              <w:divBdr>
                                                                                <w:top w:val="none" w:sz="0" w:space="0" w:color="auto"/>
                                                                                <w:left w:val="none" w:sz="0" w:space="0" w:color="auto"/>
                                                                                <w:bottom w:val="none" w:sz="0" w:space="0" w:color="auto"/>
                                                                                <w:right w:val="none" w:sz="0" w:space="0" w:color="auto"/>
                                                                              </w:divBdr>
                                                                              <w:divsChild>
                                                                                <w:div w:id="545871804">
                                                                                  <w:marLeft w:val="0"/>
                                                                                  <w:marRight w:val="0"/>
                                                                                  <w:marTop w:val="0"/>
                                                                                  <w:marBottom w:val="0"/>
                                                                                  <w:divBdr>
                                                                                    <w:top w:val="none" w:sz="0" w:space="0" w:color="auto"/>
                                                                                    <w:left w:val="none" w:sz="0" w:space="0" w:color="auto"/>
                                                                                    <w:bottom w:val="none" w:sz="0" w:space="0" w:color="auto"/>
                                                                                    <w:right w:val="none" w:sz="0" w:space="0" w:color="auto"/>
                                                                                  </w:divBdr>
                                                                                  <w:divsChild>
                                                                                    <w:div w:id="1117725342">
                                                                                      <w:marLeft w:val="0"/>
                                                                                      <w:marRight w:val="0"/>
                                                                                      <w:marTop w:val="0"/>
                                                                                      <w:marBottom w:val="0"/>
                                                                                      <w:divBdr>
                                                                                        <w:top w:val="none" w:sz="0" w:space="0" w:color="auto"/>
                                                                                        <w:left w:val="none" w:sz="0" w:space="0" w:color="auto"/>
                                                                                        <w:bottom w:val="none" w:sz="0" w:space="0" w:color="auto"/>
                                                                                        <w:right w:val="none" w:sz="0" w:space="0" w:color="auto"/>
                                                                                      </w:divBdr>
                                                                                      <w:divsChild>
                                                                                        <w:div w:id="1899047066">
                                                                                          <w:marLeft w:val="0"/>
                                                                                          <w:marRight w:val="0"/>
                                                                                          <w:marTop w:val="0"/>
                                                                                          <w:marBottom w:val="360"/>
                                                                                          <w:divBdr>
                                                                                            <w:top w:val="none" w:sz="0" w:space="0" w:color="auto"/>
                                                                                            <w:left w:val="none" w:sz="0" w:space="0" w:color="auto"/>
                                                                                            <w:bottom w:val="none" w:sz="0" w:space="0" w:color="auto"/>
                                                                                            <w:right w:val="none" w:sz="0" w:space="0" w:color="auto"/>
                                                                                          </w:divBdr>
                                                                                          <w:divsChild>
                                                                                            <w:div w:id="1504855581">
                                                                                              <w:marLeft w:val="0"/>
                                                                                              <w:marRight w:val="0"/>
                                                                                              <w:marTop w:val="0"/>
                                                                                              <w:marBottom w:val="360"/>
                                                                                              <w:divBdr>
                                                                                                <w:top w:val="none" w:sz="0" w:space="0" w:color="auto"/>
                                                                                                <w:left w:val="none" w:sz="0" w:space="0" w:color="auto"/>
                                                                                                <w:bottom w:val="none" w:sz="0" w:space="0" w:color="auto"/>
                                                                                                <w:right w:val="none" w:sz="0" w:space="0" w:color="auto"/>
                                                                                              </w:divBdr>
                                                                                              <w:divsChild>
                                                                                                <w:div w:id="1315641655">
                                                                                                  <w:marLeft w:val="0"/>
                                                                                                  <w:marRight w:val="0"/>
                                                                                                  <w:marTop w:val="0"/>
                                                                                                  <w:marBottom w:val="0"/>
                                                                                                  <w:divBdr>
                                                                                                    <w:top w:val="none" w:sz="0" w:space="0" w:color="auto"/>
                                                                                                    <w:left w:val="none" w:sz="0" w:space="0" w:color="auto"/>
                                                                                                    <w:bottom w:val="none" w:sz="0" w:space="0" w:color="auto"/>
                                                                                                    <w:right w:val="none" w:sz="0" w:space="0" w:color="auto"/>
                                                                                                  </w:divBdr>
                                                                                                  <w:divsChild>
                                                                                                    <w:div w:id="904142395">
                                                                                                      <w:marLeft w:val="0"/>
                                                                                                      <w:marRight w:val="0"/>
                                                                                                      <w:marTop w:val="0"/>
                                                                                                      <w:marBottom w:val="0"/>
                                                                                                      <w:divBdr>
                                                                                                        <w:top w:val="none" w:sz="0" w:space="0" w:color="auto"/>
                                                                                                        <w:left w:val="none" w:sz="0" w:space="0" w:color="auto"/>
                                                                                                        <w:bottom w:val="none" w:sz="0" w:space="0" w:color="auto"/>
                                                                                                        <w:right w:val="none" w:sz="0" w:space="0" w:color="auto"/>
                                                                                                      </w:divBdr>
                                                                                                      <w:divsChild>
                                                                                                        <w:div w:id="1545215239">
                                                                                                          <w:marLeft w:val="0"/>
                                                                                                          <w:marRight w:val="0"/>
                                                                                                          <w:marTop w:val="0"/>
                                                                                                          <w:marBottom w:val="0"/>
                                                                                                          <w:divBdr>
                                                                                                            <w:top w:val="none" w:sz="0" w:space="0" w:color="auto"/>
                                                                                                            <w:left w:val="none" w:sz="0" w:space="0" w:color="auto"/>
                                                                                                            <w:bottom w:val="none" w:sz="0" w:space="0" w:color="auto"/>
                                                                                                            <w:right w:val="none" w:sz="0" w:space="0" w:color="auto"/>
                                                                                                          </w:divBdr>
                                                                                                          <w:divsChild>
                                                                                                            <w:div w:id="19057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4020">
      <w:bodyDiv w:val="1"/>
      <w:marLeft w:val="0"/>
      <w:marRight w:val="0"/>
      <w:marTop w:val="0"/>
      <w:marBottom w:val="0"/>
      <w:divBdr>
        <w:top w:val="none" w:sz="0" w:space="0" w:color="auto"/>
        <w:left w:val="none" w:sz="0" w:space="0" w:color="auto"/>
        <w:bottom w:val="none" w:sz="0" w:space="0" w:color="auto"/>
        <w:right w:val="none" w:sz="0" w:space="0" w:color="auto"/>
      </w:divBdr>
      <w:divsChild>
        <w:div w:id="205603692">
          <w:marLeft w:val="0"/>
          <w:marRight w:val="0"/>
          <w:marTop w:val="0"/>
          <w:marBottom w:val="0"/>
          <w:divBdr>
            <w:top w:val="none" w:sz="0" w:space="0" w:color="auto"/>
            <w:left w:val="none" w:sz="0" w:space="0" w:color="auto"/>
            <w:bottom w:val="none" w:sz="0" w:space="0" w:color="auto"/>
            <w:right w:val="none" w:sz="0" w:space="0" w:color="auto"/>
          </w:divBdr>
          <w:divsChild>
            <w:div w:id="2114283237">
              <w:marLeft w:val="0"/>
              <w:marRight w:val="0"/>
              <w:marTop w:val="0"/>
              <w:marBottom w:val="0"/>
              <w:divBdr>
                <w:top w:val="none" w:sz="0" w:space="0" w:color="auto"/>
                <w:left w:val="none" w:sz="0" w:space="0" w:color="auto"/>
                <w:bottom w:val="none" w:sz="0" w:space="0" w:color="auto"/>
                <w:right w:val="none" w:sz="0" w:space="0" w:color="auto"/>
              </w:divBdr>
              <w:divsChild>
                <w:div w:id="382405723">
                  <w:marLeft w:val="0"/>
                  <w:marRight w:val="0"/>
                  <w:marTop w:val="0"/>
                  <w:marBottom w:val="0"/>
                  <w:divBdr>
                    <w:top w:val="none" w:sz="0" w:space="0" w:color="auto"/>
                    <w:left w:val="none" w:sz="0" w:space="0" w:color="auto"/>
                    <w:bottom w:val="none" w:sz="0" w:space="0" w:color="auto"/>
                    <w:right w:val="none" w:sz="0" w:space="0" w:color="auto"/>
                  </w:divBdr>
                  <w:divsChild>
                    <w:div w:id="1219364555">
                      <w:marLeft w:val="0"/>
                      <w:marRight w:val="0"/>
                      <w:marTop w:val="0"/>
                      <w:marBottom w:val="0"/>
                      <w:divBdr>
                        <w:top w:val="none" w:sz="0" w:space="0" w:color="auto"/>
                        <w:left w:val="none" w:sz="0" w:space="0" w:color="auto"/>
                        <w:bottom w:val="none" w:sz="0" w:space="0" w:color="auto"/>
                        <w:right w:val="none" w:sz="0" w:space="0" w:color="auto"/>
                      </w:divBdr>
                      <w:divsChild>
                        <w:div w:id="1162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862">
      <w:bodyDiv w:val="1"/>
      <w:marLeft w:val="0"/>
      <w:marRight w:val="0"/>
      <w:marTop w:val="240"/>
      <w:marBottom w:val="240"/>
      <w:divBdr>
        <w:top w:val="none" w:sz="0" w:space="0" w:color="auto"/>
        <w:left w:val="none" w:sz="0" w:space="0" w:color="auto"/>
        <w:bottom w:val="none" w:sz="0" w:space="0" w:color="auto"/>
        <w:right w:val="none" w:sz="0" w:space="0" w:color="auto"/>
      </w:divBdr>
      <w:divsChild>
        <w:div w:id="480848266">
          <w:marLeft w:val="0"/>
          <w:marRight w:val="0"/>
          <w:marTop w:val="100"/>
          <w:marBottom w:val="100"/>
          <w:divBdr>
            <w:top w:val="none" w:sz="0" w:space="0" w:color="auto"/>
            <w:left w:val="none" w:sz="0" w:space="0" w:color="auto"/>
            <w:bottom w:val="none" w:sz="0" w:space="0" w:color="auto"/>
            <w:right w:val="none" w:sz="0" w:space="0" w:color="auto"/>
          </w:divBdr>
          <w:divsChild>
            <w:div w:id="480076124">
              <w:marLeft w:val="0"/>
              <w:marRight w:val="0"/>
              <w:marTop w:val="0"/>
              <w:marBottom w:val="103"/>
              <w:divBdr>
                <w:top w:val="single" w:sz="8" w:space="0" w:color="E0E0E0"/>
                <w:left w:val="single" w:sz="8" w:space="0" w:color="E0E0E0"/>
                <w:bottom w:val="single" w:sz="8" w:space="0" w:color="E0E0E0"/>
                <w:right w:val="single" w:sz="8" w:space="0" w:color="E0E0E0"/>
              </w:divBdr>
              <w:divsChild>
                <w:div w:id="1763136809">
                  <w:marLeft w:val="0"/>
                  <w:marRight w:val="0"/>
                  <w:marTop w:val="206"/>
                  <w:marBottom w:val="206"/>
                  <w:divBdr>
                    <w:top w:val="none" w:sz="0" w:space="0" w:color="auto"/>
                    <w:left w:val="none" w:sz="0" w:space="0" w:color="auto"/>
                    <w:bottom w:val="none" w:sz="0" w:space="0" w:color="auto"/>
                    <w:right w:val="none" w:sz="0" w:space="0" w:color="auto"/>
                  </w:divBdr>
                  <w:divsChild>
                    <w:div w:id="1491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828">
      <w:bodyDiv w:val="1"/>
      <w:marLeft w:val="0"/>
      <w:marRight w:val="0"/>
      <w:marTop w:val="0"/>
      <w:marBottom w:val="0"/>
      <w:divBdr>
        <w:top w:val="none" w:sz="0" w:space="0" w:color="auto"/>
        <w:left w:val="none" w:sz="0" w:space="0" w:color="auto"/>
        <w:bottom w:val="none" w:sz="0" w:space="0" w:color="auto"/>
        <w:right w:val="none" w:sz="0" w:space="0" w:color="auto"/>
      </w:divBdr>
      <w:divsChild>
        <w:div w:id="1881163288">
          <w:marLeft w:val="0"/>
          <w:marRight w:val="0"/>
          <w:marTop w:val="0"/>
          <w:marBottom w:val="0"/>
          <w:divBdr>
            <w:top w:val="none" w:sz="0" w:space="0" w:color="auto"/>
            <w:left w:val="none" w:sz="0" w:space="0" w:color="auto"/>
            <w:bottom w:val="none" w:sz="0" w:space="0" w:color="auto"/>
            <w:right w:val="none" w:sz="0" w:space="0" w:color="auto"/>
          </w:divBdr>
          <w:divsChild>
            <w:div w:id="388503116">
              <w:marLeft w:val="-309"/>
              <w:marRight w:val="-309"/>
              <w:marTop w:val="0"/>
              <w:marBottom w:val="0"/>
              <w:divBdr>
                <w:top w:val="none" w:sz="0" w:space="0" w:color="auto"/>
                <w:left w:val="none" w:sz="0" w:space="0" w:color="auto"/>
                <w:bottom w:val="none" w:sz="0" w:space="0" w:color="auto"/>
                <w:right w:val="none" w:sz="0" w:space="0" w:color="auto"/>
              </w:divBdr>
              <w:divsChild>
                <w:div w:id="891501636">
                  <w:marLeft w:val="0"/>
                  <w:marRight w:val="0"/>
                  <w:marTop w:val="0"/>
                  <w:marBottom w:val="0"/>
                  <w:divBdr>
                    <w:top w:val="none" w:sz="0" w:space="0" w:color="auto"/>
                    <w:left w:val="none" w:sz="0" w:space="0" w:color="auto"/>
                    <w:bottom w:val="none" w:sz="0" w:space="0" w:color="auto"/>
                    <w:right w:val="none" w:sz="0" w:space="0" w:color="auto"/>
                  </w:divBdr>
                  <w:divsChild>
                    <w:div w:id="1057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4740">
      <w:bodyDiv w:val="1"/>
      <w:marLeft w:val="0"/>
      <w:marRight w:val="0"/>
      <w:marTop w:val="0"/>
      <w:marBottom w:val="0"/>
      <w:divBdr>
        <w:top w:val="none" w:sz="0" w:space="0" w:color="auto"/>
        <w:left w:val="none" w:sz="0" w:space="0" w:color="auto"/>
        <w:bottom w:val="none" w:sz="0" w:space="0" w:color="auto"/>
        <w:right w:val="none" w:sz="0" w:space="0" w:color="auto"/>
      </w:divBdr>
      <w:divsChild>
        <w:div w:id="1516533283">
          <w:marLeft w:val="0"/>
          <w:marRight w:val="0"/>
          <w:marTop w:val="0"/>
          <w:marBottom w:val="0"/>
          <w:divBdr>
            <w:top w:val="none" w:sz="0" w:space="0" w:color="auto"/>
            <w:left w:val="none" w:sz="0" w:space="0" w:color="auto"/>
            <w:bottom w:val="none" w:sz="0" w:space="0" w:color="auto"/>
            <w:right w:val="none" w:sz="0" w:space="0" w:color="auto"/>
          </w:divBdr>
          <w:divsChild>
            <w:div w:id="1424760810">
              <w:marLeft w:val="0"/>
              <w:marRight w:val="0"/>
              <w:marTop w:val="0"/>
              <w:marBottom w:val="0"/>
              <w:divBdr>
                <w:top w:val="none" w:sz="0" w:space="0" w:color="auto"/>
                <w:left w:val="none" w:sz="0" w:space="0" w:color="auto"/>
                <w:bottom w:val="none" w:sz="0" w:space="0" w:color="auto"/>
                <w:right w:val="none" w:sz="0" w:space="0" w:color="auto"/>
              </w:divBdr>
              <w:divsChild>
                <w:div w:id="600143796">
                  <w:marLeft w:val="0"/>
                  <w:marRight w:val="0"/>
                  <w:marTop w:val="0"/>
                  <w:marBottom w:val="0"/>
                  <w:divBdr>
                    <w:top w:val="single" w:sz="12" w:space="31" w:color="FFFFFF"/>
                    <w:left w:val="none" w:sz="0" w:space="0" w:color="auto"/>
                    <w:bottom w:val="none" w:sz="0" w:space="0" w:color="auto"/>
                    <w:right w:val="none" w:sz="0" w:space="0" w:color="auto"/>
                  </w:divBdr>
                  <w:divsChild>
                    <w:div w:id="1293167717">
                      <w:marLeft w:val="0"/>
                      <w:marRight w:val="0"/>
                      <w:marTop w:val="0"/>
                      <w:marBottom w:val="0"/>
                      <w:divBdr>
                        <w:top w:val="none" w:sz="0" w:space="0" w:color="auto"/>
                        <w:left w:val="none" w:sz="0" w:space="0" w:color="auto"/>
                        <w:bottom w:val="none" w:sz="0" w:space="0" w:color="auto"/>
                        <w:right w:val="none" w:sz="0" w:space="0" w:color="auto"/>
                      </w:divBdr>
                      <w:divsChild>
                        <w:div w:id="1737433339">
                          <w:marLeft w:val="0"/>
                          <w:marRight w:val="0"/>
                          <w:marTop w:val="0"/>
                          <w:marBottom w:val="0"/>
                          <w:divBdr>
                            <w:top w:val="none" w:sz="0" w:space="0" w:color="auto"/>
                            <w:left w:val="none" w:sz="0" w:space="0" w:color="auto"/>
                            <w:bottom w:val="none" w:sz="0" w:space="0" w:color="auto"/>
                            <w:right w:val="none" w:sz="0" w:space="0" w:color="auto"/>
                          </w:divBdr>
                          <w:divsChild>
                            <w:div w:id="440809589">
                              <w:marLeft w:val="0"/>
                              <w:marRight w:val="0"/>
                              <w:marTop w:val="0"/>
                              <w:marBottom w:val="0"/>
                              <w:divBdr>
                                <w:top w:val="none" w:sz="0" w:space="0" w:color="auto"/>
                                <w:left w:val="none" w:sz="0" w:space="0" w:color="auto"/>
                                <w:bottom w:val="none" w:sz="0" w:space="0" w:color="auto"/>
                                <w:right w:val="none" w:sz="0" w:space="0" w:color="auto"/>
                              </w:divBdr>
                              <w:divsChild>
                                <w:div w:id="1467160071">
                                  <w:marLeft w:val="0"/>
                                  <w:marRight w:val="0"/>
                                  <w:marTop w:val="0"/>
                                  <w:marBottom w:val="0"/>
                                  <w:divBdr>
                                    <w:top w:val="none" w:sz="0" w:space="0" w:color="auto"/>
                                    <w:left w:val="none" w:sz="0" w:space="0" w:color="auto"/>
                                    <w:bottom w:val="none" w:sz="0" w:space="0" w:color="auto"/>
                                    <w:right w:val="none" w:sz="0" w:space="0" w:color="auto"/>
                                  </w:divBdr>
                                  <w:divsChild>
                                    <w:div w:id="748229659">
                                      <w:marLeft w:val="0"/>
                                      <w:marRight w:val="0"/>
                                      <w:marTop w:val="0"/>
                                      <w:marBottom w:val="0"/>
                                      <w:divBdr>
                                        <w:top w:val="none" w:sz="0" w:space="0" w:color="auto"/>
                                        <w:left w:val="none" w:sz="0" w:space="0" w:color="auto"/>
                                        <w:bottom w:val="none" w:sz="0" w:space="0" w:color="auto"/>
                                        <w:right w:val="none" w:sz="0" w:space="0" w:color="auto"/>
                                      </w:divBdr>
                                      <w:divsChild>
                                        <w:div w:id="1837260571">
                                          <w:marLeft w:val="0"/>
                                          <w:marRight w:val="0"/>
                                          <w:marTop w:val="0"/>
                                          <w:marBottom w:val="0"/>
                                          <w:divBdr>
                                            <w:top w:val="none" w:sz="0" w:space="0" w:color="auto"/>
                                            <w:left w:val="none" w:sz="0" w:space="0" w:color="auto"/>
                                            <w:bottom w:val="none" w:sz="0" w:space="0" w:color="auto"/>
                                            <w:right w:val="none" w:sz="0" w:space="0" w:color="auto"/>
                                          </w:divBdr>
                                          <w:divsChild>
                                            <w:div w:id="1741977738">
                                              <w:marLeft w:val="0"/>
                                              <w:marRight w:val="0"/>
                                              <w:marTop w:val="0"/>
                                              <w:marBottom w:val="0"/>
                                              <w:divBdr>
                                                <w:top w:val="none" w:sz="0" w:space="0" w:color="auto"/>
                                                <w:left w:val="none" w:sz="0" w:space="0" w:color="auto"/>
                                                <w:bottom w:val="none" w:sz="0" w:space="0" w:color="auto"/>
                                                <w:right w:val="none" w:sz="0" w:space="0" w:color="auto"/>
                                              </w:divBdr>
                                              <w:divsChild>
                                                <w:div w:id="479729585">
                                                  <w:marLeft w:val="0"/>
                                                  <w:marRight w:val="0"/>
                                                  <w:marTop w:val="0"/>
                                                  <w:marBottom w:val="0"/>
                                                  <w:divBdr>
                                                    <w:top w:val="none" w:sz="0" w:space="0" w:color="auto"/>
                                                    <w:left w:val="none" w:sz="0" w:space="0" w:color="auto"/>
                                                    <w:bottom w:val="none" w:sz="0" w:space="0" w:color="auto"/>
                                                    <w:right w:val="none" w:sz="0" w:space="0" w:color="auto"/>
                                                  </w:divBdr>
                                                  <w:divsChild>
                                                    <w:div w:id="1761483865">
                                                      <w:marLeft w:val="0"/>
                                                      <w:marRight w:val="0"/>
                                                      <w:marTop w:val="0"/>
                                                      <w:marBottom w:val="0"/>
                                                      <w:divBdr>
                                                        <w:top w:val="none" w:sz="0" w:space="0" w:color="auto"/>
                                                        <w:left w:val="none" w:sz="0" w:space="0" w:color="auto"/>
                                                        <w:bottom w:val="none" w:sz="0" w:space="0" w:color="auto"/>
                                                        <w:right w:val="none" w:sz="0" w:space="0" w:color="auto"/>
                                                      </w:divBdr>
                                                      <w:divsChild>
                                                        <w:div w:id="685668260">
                                                          <w:marLeft w:val="0"/>
                                                          <w:marRight w:val="0"/>
                                                          <w:marTop w:val="0"/>
                                                          <w:marBottom w:val="0"/>
                                                          <w:divBdr>
                                                            <w:top w:val="none" w:sz="0" w:space="0" w:color="auto"/>
                                                            <w:left w:val="none" w:sz="0" w:space="0" w:color="auto"/>
                                                            <w:bottom w:val="none" w:sz="0" w:space="0" w:color="auto"/>
                                                            <w:right w:val="none" w:sz="0" w:space="0" w:color="auto"/>
                                                          </w:divBdr>
                                                          <w:divsChild>
                                                            <w:div w:id="2042364449">
                                                              <w:marLeft w:val="0"/>
                                                              <w:marRight w:val="0"/>
                                                              <w:marTop w:val="0"/>
                                                              <w:marBottom w:val="0"/>
                                                              <w:divBdr>
                                                                <w:top w:val="none" w:sz="0" w:space="0" w:color="auto"/>
                                                                <w:left w:val="none" w:sz="0" w:space="0" w:color="auto"/>
                                                                <w:bottom w:val="none" w:sz="0" w:space="0" w:color="auto"/>
                                                                <w:right w:val="none" w:sz="0" w:space="0" w:color="auto"/>
                                                              </w:divBdr>
                                                              <w:divsChild>
                                                                <w:div w:id="794106668">
                                                                  <w:marLeft w:val="0"/>
                                                                  <w:marRight w:val="0"/>
                                                                  <w:marTop w:val="0"/>
                                                                  <w:marBottom w:val="0"/>
                                                                  <w:divBdr>
                                                                    <w:top w:val="none" w:sz="0" w:space="0" w:color="auto"/>
                                                                    <w:left w:val="none" w:sz="0" w:space="0" w:color="auto"/>
                                                                    <w:bottom w:val="none" w:sz="0" w:space="0" w:color="auto"/>
                                                                    <w:right w:val="none" w:sz="0" w:space="0" w:color="auto"/>
                                                                  </w:divBdr>
                                                                  <w:divsChild>
                                                                    <w:div w:id="920532063">
                                                                      <w:marLeft w:val="0"/>
                                                                      <w:marRight w:val="0"/>
                                                                      <w:marTop w:val="0"/>
                                                                      <w:marBottom w:val="360"/>
                                                                      <w:divBdr>
                                                                        <w:top w:val="none" w:sz="0" w:space="0" w:color="auto"/>
                                                                        <w:left w:val="none" w:sz="0" w:space="0" w:color="auto"/>
                                                                        <w:bottom w:val="none" w:sz="0" w:space="0" w:color="auto"/>
                                                                        <w:right w:val="none" w:sz="0" w:space="0" w:color="auto"/>
                                                                      </w:divBdr>
                                                                      <w:divsChild>
                                                                        <w:div w:id="1910580605">
                                                                          <w:marLeft w:val="0"/>
                                                                          <w:marRight w:val="0"/>
                                                                          <w:marTop w:val="0"/>
                                                                          <w:marBottom w:val="0"/>
                                                                          <w:divBdr>
                                                                            <w:top w:val="none" w:sz="0" w:space="0" w:color="auto"/>
                                                                            <w:left w:val="none" w:sz="0" w:space="0" w:color="auto"/>
                                                                            <w:bottom w:val="none" w:sz="0" w:space="0" w:color="auto"/>
                                                                            <w:right w:val="none" w:sz="0" w:space="0" w:color="auto"/>
                                                                          </w:divBdr>
                                                                          <w:divsChild>
                                                                            <w:div w:id="1708024318">
                                                                              <w:marLeft w:val="0"/>
                                                                              <w:marRight w:val="0"/>
                                                                              <w:marTop w:val="0"/>
                                                                              <w:marBottom w:val="0"/>
                                                                              <w:divBdr>
                                                                                <w:top w:val="none" w:sz="0" w:space="0" w:color="auto"/>
                                                                                <w:left w:val="none" w:sz="0" w:space="0" w:color="auto"/>
                                                                                <w:bottom w:val="none" w:sz="0" w:space="0" w:color="auto"/>
                                                                                <w:right w:val="none" w:sz="0" w:space="0" w:color="auto"/>
                                                                              </w:divBdr>
                                                                              <w:divsChild>
                                                                                <w:div w:id="336494283">
                                                                                  <w:marLeft w:val="0"/>
                                                                                  <w:marRight w:val="0"/>
                                                                                  <w:marTop w:val="0"/>
                                                                                  <w:marBottom w:val="0"/>
                                                                                  <w:divBdr>
                                                                                    <w:top w:val="none" w:sz="0" w:space="0" w:color="auto"/>
                                                                                    <w:left w:val="none" w:sz="0" w:space="0" w:color="auto"/>
                                                                                    <w:bottom w:val="none" w:sz="0" w:space="0" w:color="auto"/>
                                                                                    <w:right w:val="none" w:sz="0" w:space="0" w:color="auto"/>
                                                                                  </w:divBdr>
                                                                                  <w:divsChild>
                                                                                    <w:div w:id="482935105">
                                                                                      <w:marLeft w:val="0"/>
                                                                                      <w:marRight w:val="0"/>
                                                                                      <w:marTop w:val="0"/>
                                                                                      <w:marBottom w:val="0"/>
                                                                                      <w:divBdr>
                                                                                        <w:top w:val="none" w:sz="0" w:space="0" w:color="auto"/>
                                                                                        <w:left w:val="none" w:sz="0" w:space="0" w:color="auto"/>
                                                                                        <w:bottom w:val="none" w:sz="0" w:space="0" w:color="auto"/>
                                                                                        <w:right w:val="none" w:sz="0" w:space="0" w:color="auto"/>
                                                                                      </w:divBdr>
                                                                                      <w:divsChild>
                                                                                        <w:div w:id="755590889">
                                                                                          <w:marLeft w:val="0"/>
                                                                                          <w:marRight w:val="0"/>
                                                                                          <w:marTop w:val="0"/>
                                                                                          <w:marBottom w:val="360"/>
                                                                                          <w:divBdr>
                                                                                            <w:top w:val="none" w:sz="0" w:space="0" w:color="auto"/>
                                                                                            <w:left w:val="none" w:sz="0" w:space="0" w:color="auto"/>
                                                                                            <w:bottom w:val="none" w:sz="0" w:space="0" w:color="auto"/>
                                                                                            <w:right w:val="none" w:sz="0" w:space="0" w:color="auto"/>
                                                                                          </w:divBdr>
                                                                                          <w:divsChild>
                                                                                            <w:div w:id="767507198">
                                                                                              <w:marLeft w:val="0"/>
                                                                                              <w:marRight w:val="0"/>
                                                                                              <w:marTop w:val="0"/>
                                                                                              <w:marBottom w:val="360"/>
                                                                                              <w:divBdr>
                                                                                                <w:top w:val="none" w:sz="0" w:space="0" w:color="auto"/>
                                                                                                <w:left w:val="none" w:sz="0" w:space="0" w:color="auto"/>
                                                                                                <w:bottom w:val="none" w:sz="0" w:space="0" w:color="auto"/>
                                                                                                <w:right w:val="none" w:sz="0" w:space="0" w:color="auto"/>
                                                                                              </w:divBdr>
                                                                                              <w:divsChild>
                                                                                                <w:div w:id="648284932">
                                                                                                  <w:marLeft w:val="0"/>
                                                                                                  <w:marRight w:val="0"/>
                                                                                                  <w:marTop w:val="0"/>
                                                                                                  <w:marBottom w:val="0"/>
                                                                                                  <w:divBdr>
                                                                                                    <w:top w:val="none" w:sz="0" w:space="0" w:color="auto"/>
                                                                                                    <w:left w:val="none" w:sz="0" w:space="0" w:color="auto"/>
                                                                                                    <w:bottom w:val="none" w:sz="0" w:space="0" w:color="auto"/>
                                                                                                    <w:right w:val="none" w:sz="0" w:space="0" w:color="auto"/>
                                                                                                  </w:divBdr>
                                                                                                  <w:divsChild>
                                                                                                    <w:div w:id="1128550960">
                                                                                                      <w:marLeft w:val="0"/>
                                                                                                      <w:marRight w:val="0"/>
                                                                                                      <w:marTop w:val="0"/>
                                                                                                      <w:marBottom w:val="0"/>
                                                                                                      <w:divBdr>
                                                                                                        <w:top w:val="none" w:sz="0" w:space="0" w:color="auto"/>
                                                                                                        <w:left w:val="none" w:sz="0" w:space="0" w:color="auto"/>
                                                                                                        <w:bottom w:val="none" w:sz="0" w:space="0" w:color="auto"/>
                                                                                                        <w:right w:val="none" w:sz="0" w:space="0" w:color="auto"/>
                                                                                                      </w:divBdr>
                                                                                                      <w:divsChild>
                                                                                                        <w:div w:id="1842968392">
                                                                                                          <w:marLeft w:val="0"/>
                                                                                                          <w:marRight w:val="0"/>
                                                                                                          <w:marTop w:val="0"/>
                                                                                                          <w:marBottom w:val="0"/>
                                                                                                          <w:divBdr>
                                                                                                            <w:top w:val="none" w:sz="0" w:space="0" w:color="auto"/>
                                                                                                            <w:left w:val="none" w:sz="0" w:space="0" w:color="auto"/>
                                                                                                            <w:bottom w:val="none" w:sz="0" w:space="0" w:color="auto"/>
                                                                                                            <w:right w:val="none" w:sz="0" w:space="0" w:color="auto"/>
                                                                                                          </w:divBdr>
                                                                                                          <w:divsChild>
                                                                                                            <w:div w:id="1374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819258">
      <w:bodyDiv w:val="1"/>
      <w:marLeft w:val="0"/>
      <w:marRight w:val="0"/>
      <w:marTop w:val="0"/>
      <w:marBottom w:val="0"/>
      <w:divBdr>
        <w:top w:val="none" w:sz="0" w:space="0" w:color="auto"/>
        <w:left w:val="none" w:sz="0" w:space="0" w:color="auto"/>
        <w:bottom w:val="none" w:sz="0" w:space="0" w:color="auto"/>
        <w:right w:val="none" w:sz="0" w:space="0" w:color="auto"/>
      </w:divBdr>
      <w:divsChild>
        <w:div w:id="464469238">
          <w:marLeft w:val="0"/>
          <w:marRight w:val="0"/>
          <w:marTop w:val="0"/>
          <w:marBottom w:val="0"/>
          <w:divBdr>
            <w:top w:val="none" w:sz="0" w:space="0" w:color="auto"/>
            <w:left w:val="none" w:sz="0" w:space="0" w:color="auto"/>
            <w:bottom w:val="none" w:sz="0" w:space="0" w:color="auto"/>
            <w:right w:val="none" w:sz="0" w:space="0" w:color="auto"/>
          </w:divBdr>
          <w:divsChild>
            <w:div w:id="761028008">
              <w:marLeft w:val="0"/>
              <w:marRight w:val="0"/>
              <w:marTop w:val="0"/>
              <w:marBottom w:val="0"/>
              <w:divBdr>
                <w:top w:val="none" w:sz="0" w:space="0" w:color="auto"/>
                <w:left w:val="none" w:sz="0" w:space="0" w:color="auto"/>
                <w:bottom w:val="none" w:sz="0" w:space="0" w:color="auto"/>
                <w:right w:val="none" w:sz="0" w:space="0" w:color="auto"/>
              </w:divBdr>
              <w:divsChild>
                <w:div w:id="1656378975">
                  <w:marLeft w:val="0"/>
                  <w:marRight w:val="0"/>
                  <w:marTop w:val="0"/>
                  <w:marBottom w:val="0"/>
                  <w:divBdr>
                    <w:top w:val="none" w:sz="0" w:space="0" w:color="auto"/>
                    <w:left w:val="none" w:sz="0" w:space="0" w:color="auto"/>
                    <w:bottom w:val="none" w:sz="0" w:space="0" w:color="auto"/>
                    <w:right w:val="none" w:sz="0" w:space="0" w:color="auto"/>
                  </w:divBdr>
                  <w:divsChild>
                    <w:div w:id="561479428">
                      <w:marLeft w:val="0"/>
                      <w:marRight w:val="0"/>
                      <w:marTop w:val="0"/>
                      <w:marBottom w:val="0"/>
                      <w:divBdr>
                        <w:top w:val="none" w:sz="0" w:space="0" w:color="auto"/>
                        <w:left w:val="none" w:sz="0" w:space="0" w:color="auto"/>
                        <w:bottom w:val="none" w:sz="0" w:space="0" w:color="auto"/>
                        <w:right w:val="none" w:sz="0" w:space="0" w:color="auto"/>
                      </w:divBdr>
                      <w:divsChild>
                        <w:div w:id="1009598496">
                          <w:marLeft w:val="0"/>
                          <w:marRight w:val="0"/>
                          <w:marTop w:val="0"/>
                          <w:marBottom w:val="0"/>
                          <w:divBdr>
                            <w:top w:val="none" w:sz="0" w:space="0" w:color="auto"/>
                            <w:left w:val="none" w:sz="0" w:space="0" w:color="auto"/>
                            <w:bottom w:val="none" w:sz="0" w:space="0" w:color="auto"/>
                            <w:right w:val="none" w:sz="0" w:space="0" w:color="auto"/>
                          </w:divBdr>
                          <w:divsChild>
                            <w:div w:id="1963268653">
                              <w:marLeft w:val="0"/>
                              <w:marRight w:val="0"/>
                              <w:marTop w:val="0"/>
                              <w:marBottom w:val="0"/>
                              <w:divBdr>
                                <w:top w:val="none" w:sz="0" w:space="0" w:color="auto"/>
                                <w:left w:val="none" w:sz="0" w:space="0" w:color="auto"/>
                                <w:bottom w:val="none" w:sz="0" w:space="0" w:color="auto"/>
                                <w:right w:val="none" w:sz="0" w:space="0" w:color="auto"/>
                              </w:divBdr>
                              <w:divsChild>
                                <w:div w:id="96635325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67038">
      <w:bodyDiv w:val="1"/>
      <w:marLeft w:val="0"/>
      <w:marRight w:val="0"/>
      <w:marTop w:val="0"/>
      <w:marBottom w:val="0"/>
      <w:divBdr>
        <w:top w:val="none" w:sz="0" w:space="0" w:color="auto"/>
        <w:left w:val="none" w:sz="0" w:space="0" w:color="auto"/>
        <w:bottom w:val="none" w:sz="0" w:space="0" w:color="auto"/>
        <w:right w:val="none" w:sz="0" w:space="0" w:color="auto"/>
      </w:divBdr>
      <w:divsChild>
        <w:div w:id="521479816">
          <w:marLeft w:val="0"/>
          <w:marRight w:val="0"/>
          <w:marTop w:val="0"/>
          <w:marBottom w:val="0"/>
          <w:divBdr>
            <w:top w:val="none" w:sz="0" w:space="0" w:color="auto"/>
            <w:left w:val="none" w:sz="0" w:space="0" w:color="auto"/>
            <w:bottom w:val="none" w:sz="0" w:space="0" w:color="auto"/>
            <w:right w:val="none" w:sz="0" w:space="0" w:color="auto"/>
          </w:divBdr>
          <w:divsChild>
            <w:div w:id="1878201022">
              <w:marLeft w:val="0"/>
              <w:marRight w:val="0"/>
              <w:marTop w:val="0"/>
              <w:marBottom w:val="0"/>
              <w:divBdr>
                <w:top w:val="none" w:sz="0" w:space="0" w:color="auto"/>
                <w:left w:val="none" w:sz="0" w:space="0" w:color="auto"/>
                <w:bottom w:val="none" w:sz="0" w:space="0" w:color="auto"/>
                <w:right w:val="none" w:sz="0" w:space="0" w:color="auto"/>
              </w:divBdr>
              <w:divsChild>
                <w:div w:id="702486459">
                  <w:marLeft w:val="0"/>
                  <w:marRight w:val="0"/>
                  <w:marTop w:val="0"/>
                  <w:marBottom w:val="0"/>
                  <w:divBdr>
                    <w:top w:val="single" w:sz="12" w:space="31" w:color="FFFFFF"/>
                    <w:left w:val="none" w:sz="0" w:space="0" w:color="auto"/>
                    <w:bottom w:val="none" w:sz="0" w:space="0" w:color="auto"/>
                    <w:right w:val="none" w:sz="0" w:space="0" w:color="auto"/>
                  </w:divBdr>
                  <w:divsChild>
                    <w:div w:id="1837763636">
                      <w:marLeft w:val="0"/>
                      <w:marRight w:val="0"/>
                      <w:marTop w:val="0"/>
                      <w:marBottom w:val="0"/>
                      <w:divBdr>
                        <w:top w:val="none" w:sz="0" w:space="0" w:color="auto"/>
                        <w:left w:val="none" w:sz="0" w:space="0" w:color="auto"/>
                        <w:bottom w:val="none" w:sz="0" w:space="0" w:color="auto"/>
                        <w:right w:val="none" w:sz="0" w:space="0" w:color="auto"/>
                      </w:divBdr>
                      <w:divsChild>
                        <w:div w:id="384524895">
                          <w:marLeft w:val="0"/>
                          <w:marRight w:val="0"/>
                          <w:marTop w:val="0"/>
                          <w:marBottom w:val="0"/>
                          <w:divBdr>
                            <w:top w:val="none" w:sz="0" w:space="0" w:color="auto"/>
                            <w:left w:val="none" w:sz="0" w:space="0" w:color="auto"/>
                            <w:bottom w:val="none" w:sz="0" w:space="0" w:color="auto"/>
                            <w:right w:val="none" w:sz="0" w:space="0" w:color="auto"/>
                          </w:divBdr>
                          <w:divsChild>
                            <w:div w:id="453132526">
                              <w:marLeft w:val="0"/>
                              <w:marRight w:val="0"/>
                              <w:marTop w:val="0"/>
                              <w:marBottom w:val="0"/>
                              <w:divBdr>
                                <w:top w:val="none" w:sz="0" w:space="0" w:color="auto"/>
                                <w:left w:val="none" w:sz="0" w:space="0" w:color="auto"/>
                                <w:bottom w:val="none" w:sz="0" w:space="0" w:color="auto"/>
                                <w:right w:val="none" w:sz="0" w:space="0" w:color="auto"/>
                              </w:divBdr>
                              <w:divsChild>
                                <w:div w:id="1637252956">
                                  <w:marLeft w:val="0"/>
                                  <w:marRight w:val="0"/>
                                  <w:marTop w:val="0"/>
                                  <w:marBottom w:val="0"/>
                                  <w:divBdr>
                                    <w:top w:val="none" w:sz="0" w:space="0" w:color="auto"/>
                                    <w:left w:val="none" w:sz="0" w:space="0" w:color="auto"/>
                                    <w:bottom w:val="none" w:sz="0" w:space="0" w:color="auto"/>
                                    <w:right w:val="none" w:sz="0" w:space="0" w:color="auto"/>
                                  </w:divBdr>
                                  <w:divsChild>
                                    <w:div w:id="1202283116">
                                      <w:marLeft w:val="0"/>
                                      <w:marRight w:val="0"/>
                                      <w:marTop w:val="0"/>
                                      <w:marBottom w:val="0"/>
                                      <w:divBdr>
                                        <w:top w:val="none" w:sz="0" w:space="0" w:color="auto"/>
                                        <w:left w:val="none" w:sz="0" w:space="0" w:color="auto"/>
                                        <w:bottom w:val="none" w:sz="0" w:space="0" w:color="auto"/>
                                        <w:right w:val="none" w:sz="0" w:space="0" w:color="auto"/>
                                      </w:divBdr>
                                      <w:divsChild>
                                        <w:div w:id="1914848376">
                                          <w:marLeft w:val="0"/>
                                          <w:marRight w:val="0"/>
                                          <w:marTop w:val="0"/>
                                          <w:marBottom w:val="0"/>
                                          <w:divBdr>
                                            <w:top w:val="none" w:sz="0" w:space="0" w:color="auto"/>
                                            <w:left w:val="none" w:sz="0" w:space="0" w:color="auto"/>
                                            <w:bottom w:val="none" w:sz="0" w:space="0" w:color="auto"/>
                                            <w:right w:val="none" w:sz="0" w:space="0" w:color="auto"/>
                                          </w:divBdr>
                                          <w:divsChild>
                                            <w:div w:id="444350488">
                                              <w:marLeft w:val="0"/>
                                              <w:marRight w:val="0"/>
                                              <w:marTop w:val="0"/>
                                              <w:marBottom w:val="0"/>
                                              <w:divBdr>
                                                <w:top w:val="none" w:sz="0" w:space="0" w:color="auto"/>
                                                <w:left w:val="none" w:sz="0" w:space="0" w:color="auto"/>
                                                <w:bottom w:val="none" w:sz="0" w:space="0" w:color="auto"/>
                                                <w:right w:val="none" w:sz="0" w:space="0" w:color="auto"/>
                                              </w:divBdr>
                                              <w:divsChild>
                                                <w:div w:id="966740264">
                                                  <w:marLeft w:val="0"/>
                                                  <w:marRight w:val="0"/>
                                                  <w:marTop w:val="0"/>
                                                  <w:marBottom w:val="0"/>
                                                  <w:divBdr>
                                                    <w:top w:val="none" w:sz="0" w:space="0" w:color="auto"/>
                                                    <w:left w:val="none" w:sz="0" w:space="0" w:color="auto"/>
                                                    <w:bottom w:val="none" w:sz="0" w:space="0" w:color="auto"/>
                                                    <w:right w:val="none" w:sz="0" w:space="0" w:color="auto"/>
                                                  </w:divBdr>
                                                  <w:divsChild>
                                                    <w:div w:id="1350448507">
                                                      <w:marLeft w:val="0"/>
                                                      <w:marRight w:val="0"/>
                                                      <w:marTop w:val="0"/>
                                                      <w:marBottom w:val="0"/>
                                                      <w:divBdr>
                                                        <w:top w:val="none" w:sz="0" w:space="0" w:color="auto"/>
                                                        <w:left w:val="none" w:sz="0" w:space="0" w:color="auto"/>
                                                        <w:bottom w:val="none" w:sz="0" w:space="0" w:color="auto"/>
                                                        <w:right w:val="none" w:sz="0" w:space="0" w:color="auto"/>
                                                      </w:divBdr>
                                                      <w:divsChild>
                                                        <w:div w:id="510143603">
                                                          <w:marLeft w:val="0"/>
                                                          <w:marRight w:val="0"/>
                                                          <w:marTop w:val="0"/>
                                                          <w:marBottom w:val="0"/>
                                                          <w:divBdr>
                                                            <w:top w:val="none" w:sz="0" w:space="0" w:color="auto"/>
                                                            <w:left w:val="none" w:sz="0" w:space="0" w:color="auto"/>
                                                            <w:bottom w:val="none" w:sz="0" w:space="0" w:color="auto"/>
                                                            <w:right w:val="none" w:sz="0" w:space="0" w:color="auto"/>
                                                          </w:divBdr>
                                                          <w:divsChild>
                                                            <w:div w:id="853346542">
                                                              <w:marLeft w:val="0"/>
                                                              <w:marRight w:val="0"/>
                                                              <w:marTop w:val="0"/>
                                                              <w:marBottom w:val="0"/>
                                                              <w:divBdr>
                                                                <w:top w:val="none" w:sz="0" w:space="0" w:color="auto"/>
                                                                <w:left w:val="none" w:sz="0" w:space="0" w:color="auto"/>
                                                                <w:bottom w:val="none" w:sz="0" w:space="0" w:color="auto"/>
                                                                <w:right w:val="none" w:sz="0" w:space="0" w:color="auto"/>
                                                              </w:divBdr>
                                                              <w:divsChild>
                                                                <w:div w:id="576866617">
                                                                  <w:marLeft w:val="0"/>
                                                                  <w:marRight w:val="0"/>
                                                                  <w:marTop w:val="0"/>
                                                                  <w:marBottom w:val="0"/>
                                                                  <w:divBdr>
                                                                    <w:top w:val="none" w:sz="0" w:space="0" w:color="auto"/>
                                                                    <w:left w:val="none" w:sz="0" w:space="0" w:color="auto"/>
                                                                    <w:bottom w:val="none" w:sz="0" w:space="0" w:color="auto"/>
                                                                    <w:right w:val="none" w:sz="0" w:space="0" w:color="auto"/>
                                                                  </w:divBdr>
                                                                  <w:divsChild>
                                                                    <w:div w:id="1626421903">
                                                                      <w:marLeft w:val="0"/>
                                                                      <w:marRight w:val="0"/>
                                                                      <w:marTop w:val="0"/>
                                                                      <w:marBottom w:val="360"/>
                                                                      <w:divBdr>
                                                                        <w:top w:val="none" w:sz="0" w:space="0" w:color="auto"/>
                                                                        <w:left w:val="none" w:sz="0" w:space="0" w:color="auto"/>
                                                                        <w:bottom w:val="none" w:sz="0" w:space="0" w:color="auto"/>
                                                                        <w:right w:val="none" w:sz="0" w:space="0" w:color="auto"/>
                                                                      </w:divBdr>
                                                                      <w:divsChild>
                                                                        <w:div w:id="169637785">
                                                                          <w:marLeft w:val="0"/>
                                                                          <w:marRight w:val="0"/>
                                                                          <w:marTop w:val="0"/>
                                                                          <w:marBottom w:val="0"/>
                                                                          <w:divBdr>
                                                                            <w:top w:val="none" w:sz="0" w:space="0" w:color="auto"/>
                                                                            <w:left w:val="none" w:sz="0" w:space="0" w:color="auto"/>
                                                                            <w:bottom w:val="none" w:sz="0" w:space="0" w:color="auto"/>
                                                                            <w:right w:val="none" w:sz="0" w:space="0" w:color="auto"/>
                                                                          </w:divBdr>
                                                                          <w:divsChild>
                                                                            <w:div w:id="656349339">
                                                                              <w:marLeft w:val="0"/>
                                                                              <w:marRight w:val="0"/>
                                                                              <w:marTop w:val="0"/>
                                                                              <w:marBottom w:val="0"/>
                                                                              <w:divBdr>
                                                                                <w:top w:val="none" w:sz="0" w:space="0" w:color="auto"/>
                                                                                <w:left w:val="none" w:sz="0" w:space="0" w:color="auto"/>
                                                                                <w:bottom w:val="none" w:sz="0" w:space="0" w:color="auto"/>
                                                                                <w:right w:val="none" w:sz="0" w:space="0" w:color="auto"/>
                                                                              </w:divBdr>
                                                                              <w:divsChild>
                                                                                <w:div w:id="707267749">
                                                                                  <w:marLeft w:val="0"/>
                                                                                  <w:marRight w:val="0"/>
                                                                                  <w:marTop w:val="0"/>
                                                                                  <w:marBottom w:val="0"/>
                                                                                  <w:divBdr>
                                                                                    <w:top w:val="none" w:sz="0" w:space="0" w:color="auto"/>
                                                                                    <w:left w:val="none" w:sz="0" w:space="0" w:color="auto"/>
                                                                                    <w:bottom w:val="none" w:sz="0" w:space="0" w:color="auto"/>
                                                                                    <w:right w:val="none" w:sz="0" w:space="0" w:color="auto"/>
                                                                                  </w:divBdr>
                                                                                  <w:divsChild>
                                                                                    <w:div w:id="673915384">
                                                                                      <w:marLeft w:val="0"/>
                                                                                      <w:marRight w:val="0"/>
                                                                                      <w:marTop w:val="0"/>
                                                                                      <w:marBottom w:val="0"/>
                                                                                      <w:divBdr>
                                                                                        <w:top w:val="none" w:sz="0" w:space="0" w:color="auto"/>
                                                                                        <w:left w:val="none" w:sz="0" w:space="0" w:color="auto"/>
                                                                                        <w:bottom w:val="none" w:sz="0" w:space="0" w:color="auto"/>
                                                                                        <w:right w:val="none" w:sz="0" w:space="0" w:color="auto"/>
                                                                                      </w:divBdr>
                                                                                      <w:divsChild>
                                                                                        <w:div w:id="1319578114">
                                                                                          <w:marLeft w:val="0"/>
                                                                                          <w:marRight w:val="0"/>
                                                                                          <w:marTop w:val="0"/>
                                                                                          <w:marBottom w:val="360"/>
                                                                                          <w:divBdr>
                                                                                            <w:top w:val="none" w:sz="0" w:space="0" w:color="auto"/>
                                                                                            <w:left w:val="none" w:sz="0" w:space="0" w:color="auto"/>
                                                                                            <w:bottom w:val="none" w:sz="0" w:space="0" w:color="auto"/>
                                                                                            <w:right w:val="none" w:sz="0" w:space="0" w:color="auto"/>
                                                                                          </w:divBdr>
                                                                                          <w:divsChild>
                                                                                            <w:div w:id="1654677676">
                                                                                              <w:marLeft w:val="0"/>
                                                                                              <w:marRight w:val="0"/>
                                                                                              <w:marTop w:val="0"/>
                                                                                              <w:marBottom w:val="360"/>
                                                                                              <w:divBdr>
                                                                                                <w:top w:val="none" w:sz="0" w:space="0" w:color="auto"/>
                                                                                                <w:left w:val="none" w:sz="0" w:space="0" w:color="auto"/>
                                                                                                <w:bottom w:val="none" w:sz="0" w:space="0" w:color="auto"/>
                                                                                                <w:right w:val="none" w:sz="0" w:space="0" w:color="auto"/>
                                                                                              </w:divBdr>
                                                                                              <w:divsChild>
                                                                                                <w:div w:id="2025670283">
                                                                                                  <w:marLeft w:val="0"/>
                                                                                                  <w:marRight w:val="0"/>
                                                                                                  <w:marTop w:val="0"/>
                                                                                                  <w:marBottom w:val="0"/>
                                                                                                  <w:divBdr>
                                                                                                    <w:top w:val="none" w:sz="0" w:space="0" w:color="auto"/>
                                                                                                    <w:left w:val="none" w:sz="0" w:space="0" w:color="auto"/>
                                                                                                    <w:bottom w:val="none" w:sz="0" w:space="0" w:color="auto"/>
                                                                                                    <w:right w:val="none" w:sz="0" w:space="0" w:color="auto"/>
                                                                                                  </w:divBdr>
                                                                                                  <w:divsChild>
                                                                                                    <w:div w:id="1270897557">
                                                                                                      <w:marLeft w:val="0"/>
                                                                                                      <w:marRight w:val="0"/>
                                                                                                      <w:marTop w:val="0"/>
                                                                                                      <w:marBottom w:val="0"/>
                                                                                                      <w:divBdr>
                                                                                                        <w:top w:val="none" w:sz="0" w:space="0" w:color="auto"/>
                                                                                                        <w:left w:val="none" w:sz="0" w:space="0" w:color="auto"/>
                                                                                                        <w:bottom w:val="none" w:sz="0" w:space="0" w:color="auto"/>
                                                                                                        <w:right w:val="none" w:sz="0" w:space="0" w:color="auto"/>
                                                                                                      </w:divBdr>
                                                                                                      <w:divsChild>
                                                                                                        <w:div w:id="166134412">
                                                                                                          <w:marLeft w:val="0"/>
                                                                                                          <w:marRight w:val="0"/>
                                                                                                          <w:marTop w:val="0"/>
                                                                                                          <w:marBottom w:val="0"/>
                                                                                                          <w:divBdr>
                                                                                                            <w:top w:val="none" w:sz="0" w:space="0" w:color="auto"/>
                                                                                                            <w:left w:val="none" w:sz="0" w:space="0" w:color="auto"/>
                                                                                                            <w:bottom w:val="none" w:sz="0" w:space="0" w:color="auto"/>
                                                                                                            <w:right w:val="none" w:sz="0" w:space="0" w:color="auto"/>
                                                                                                          </w:divBdr>
                                                                                                          <w:divsChild>
                                                                                                            <w:div w:id="1587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346">
      <w:bodyDiv w:val="1"/>
      <w:marLeft w:val="0"/>
      <w:marRight w:val="0"/>
      <w:marTop w:val="0"/>
      <w:marBottom w:val="0"/>
      <w:divBdr>
        <w:top w:val="none" w:sz="0" w:space="0" w:color="auto"/>
        <w:left w:val="none" w:sz="0" w:space="0" w:color="auto"/>
        <w:bottom w:val="none" w:sz="0" w:space="0" w:color="auto"/>
        <w:right w:val="none" w:sz="0" w:space="0" w:color="auto"/>
      </w:divBdr>
      <w:divsChild>
        <w:div w:id="875577967">
          <w:marLeft w:val="0"/>
          <w:marRight w:val="0"/>
          <w:marTop w:val="0"/>
          <w:marBottom w:val="0"/>
          <w:divBdr>
            <w:top w:val="none" w:sz="0" w:space="0" w:color="auto"/>
            <w:left w:val="none" w:sz="0" w:space="0" w:color="auto"/>
            <w:bottom w:val="none" w:sz="0" w:space="0" w:color="auto"/>
            <w:right w:val="none" w:sz="0" w:space="0" w:color="auto"/>
          </w:divBdr>
          <w:divsChild>
            <w:div w:id="31346344">
              <w:marLeft w:val="0"/>
              <w:marRight w:val="0"/>
              <w:marTop w:val="0"/>
              <w:marBottom w:val="0"/>
              <w:divBdr>
                <w:top w:val="none" w:sz="0" w:space="0" w:color="auto"/>
                <w:left w:val="none" w:sz="0" w:space="0" w:color="auto"/>
                <w:bottom w:val="none" w:sz="0" w:space="0" w:color="auto"/>
                <w:right w:val="none" w:sz="0" w:space="0" w:color="auto"/>
              </w:divBdr>
              <w:divsChild>
                <w:div w:id="1033270280">
                  <w:marLeft w:val="0"/>
                  <w:marRight w:val="0"/>
                  <w:marTop w:val="0"/>
                  <w:marBottom w:val="0"/>
                  <w:divBdr>
                    <w:top w:val="none" w:sz="0" w:space="0" w:color="auto"/>
                    <w:left w:val="none" w:sz="0" w:space="0" w:color="auto"/>
                    <w:bottom w:val="none" w:sz="0" w:space="0" w:color="auto"/>
                    <w:right w:val="none" w:sz="0" w:space="0" w:color="auto"/>
                  </w:divBdr>
                  <w:divsChild>
                    <w:div w:id="2026325432">
                      <w:marLeft w:val="0"/>
                      <w:marRight w:val="0"/>
                      <w:marTop w:val="0"/>
                      <w:marBottom w:val="0"/>
                      <w:divBdr>
                        <w:top w:val="none" w:sz="0" w:space="0" w:color="auto"/>
                        <w:left w:val="none" w:sz="0" w:space="0" w:color="auto"/>
                        <w:bottom w:val="none" w:sz="0" w:space="0" w:color="auto"/>
                        <w:right w:val="none" w:sz="0" w:space="0" w:color="auto"/>
                      </w:divBdr>
                      <w:divsChild>
                        <w:div w:id="1944801832">
                          <w:marLeft w:val="0"/>
                          <w:marRight w:val="0"/>
                          <w:marTop w:val="0"/>
                          <w:marBottom w:val="0"/>
                          <w:divBdr>
                            <w:top w:val="none" w:sz="0" w:space="0" w:color="auto"/>
                            <w:left w:val="none" w:sz="0" w:space="0" w:color="auto"/>
                            <w:bottom w:val="none" w:sz="0" w:space="0" w:color="auto"/>
                            <w:right w:val="none" w:sz="0" w:space="0" w:color="auto"/>
                          </w:divBdr>
                          <w:divsChild>
                            <w:div w:id="317000177">
                              <w:marLeft w:val="0"/>
                              <w:marRight w:val="0"/>
                              <w:marTop w:val="0"/>
                              <w:marBottom w:val="0"/>
                              <w:divBdr>
                                <w:top w:val="none" w:sz="0" w:space="0" w:color="auto"/>
                                <w:left w:val="none" w:sz="0" w:space="0" w:color="auto"/>
                                <w:bottom w:val="none" w:sz="0" w:space="0" w:color="auto"/>
                                <w:right w:val="none" w:sz="0" w:space="0" w:color="auto"/>
                              </w:divBdr>
                              <w:divsChild>
                                <w:div w:id="211624495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95876">
      <w:bodyDiv w:val="1"/>
      <w:marLeft w:val="0"/>
      <w:marRight w:val="0"/>
      <w:marTop w:val="0"/>
      <w:marBottom w:val="0"/>
      <w:divBdr>
        <w:top w:val="none" w:sz="0" w:space="0" w:color="auto"/>
        <w:left w:val="none" w:sz="0" w:space="0" w:color="auto"/>
        <w:bottom w:val="none" w:sz="0" w:space="0" w:color="auto"/>
        <w:right w:val="none" w:sz="0" w:space="0" w:color="auto"/>
      </w:divBdr>
      <w:divsChild>
        <w:div w:id="1627545942">
          <w:marLeft w:val="0"/>
          <w:marRight w:val="0"/>
          <w:marTop w:val="0"/>
          <w:marBottom w:val="0"/>
          <w:divBdr>
            <w:top w:val="none" w:sz="0" w:space="0" w:color="auto"/>
            <w:left w:val="none" w:sz="0" w:space="0" w:color="auto"/>
            <w:bottom w:val="none" w:sz="0" w:space="0" w:color="auto"/>
            <w:right w:val="none" w:sz="0" w:space="0" w:color="auto"/>
          </w:divBdr>
          <w:divsChild>
            <w:div w:id="198786185">
              <w:marLeft w:val="0"/>
              <w:marRight w:val="0"/>
              <w:marTop w:val="0"/>
              <w:marBottom w:val="0"/>
              <w:divBdr>
                <w:top w:val="none" w:sz="0" w:space="0" w:color="auto"/>
                <w:left w:val="none" w:sz="0" w:space="0" w:color="auto"/>
                <w:bottom w:val="none" w:sz="0" w:space="0" w:color="auto"/>
                <w:right w:val="none" w:sz="0" w:space="0" w:color="auto"/>
              </w:divBdr>
              <w:divsChild>
                <w:div w:id="348995966">
                  <w:marLeft w:val="0"/>
                  <w:marRight w:val="0"/>
                  <w:marTop w:val="0"/>
                  <w:marBottom w:val="0"/>
                  <w:divBdr>
                    <w:top w:val="none" w:sz="0" w:space="0" w:color="auto"/>
                    <w:left w:val="none" w:sz="0" w:space="0" w:color="auto"/>
                    <w:bottom w:val="none" w:sz="0" w:space="0" w:color="auto"/>
                    <w:right w:val="none" w:sz="0" w:space="0" w:color="auto"/>
                  </w:divBdr>
                  <w:divsChild>
                    <w:div w:id="382753789">
                      <w:marLeft w:val="0"/>
                      <w:marRight w:val="0"/>
                      <w:marTop w:val="0"/>
                      <w:marBottom w:val="0"/>
                      <w:divBdr>
                        <w:top w:val="none" w:sz="0" w:space="0" w:color="auto"/>
                        <w:left w:val="none" w:sz="0" w:space="0" w:color="auto"/>
                        <w:bottom w:val="none" w:sz="0" w:space="0" w:color="auto"/>
                        <w:right w:val="none" w:sz="0" w:space="0" w:color="auto"/>
                      </w:divBdr>
                      <w:divsChild>
                        <w:div w:id="1640453513">
                          <w:marLeft w:val="0"/>
                          <w:marRight w:val="0"/>
                          <w:marTop w:val="0"/>
                          <w:marBottom w:val="0"/>
                          <w:divBdr>
                            <w:top w:val="none" w:sz="0" w:space="0" w:color="auto"/>
                            <w:left w:val="none" w:sz="0" w:space="0" w:color="auto"/>
                            <w:bottom w:val="none" w:sz="0" w:space="0" w:color="auto"/>
                            <w:right w:val="none" w:sz="0" w:space="0" w:color="auto"/>
                          </w:divBdr>
                          <w:divsChild>
                            <w:div w:id="2122842161">
                              <w:marLeft w:val="0"/>
                              <w:marRight w:val="0"/>
                              <w:marTop w:val="0"/>
                              <w:marBottom w:val="0"/>
                              <w:divBdr>
                                <w:top w:val="none" w:sz="0" w:space="0" w:color="auto"/>
                                <w:left w:val="none" w:sz="0" w:space="0" w:color="auto"/>
                                <w:bottom w:val="none" w:sz="0" w:space="0" w:color="auto"/>
                                <w:right w:val="none" w:sz="0" w:space="0" w:color="auto"/>
                              </w:divBdr>
                              <w:divsChild>
                                <w:div w:id="1453284725">
                                  <w:marLeft w:val="0"/>
                                  <w:marRight w:val="-2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342336">
      <w:bodyDiv w:val="1"/>
      <w:marLeft w:val="0"/>
      <w:marRight w:val="0"/>
      <w:marTop w:val="0"/>
      <w:marBottom w:val="0"/>
      <w:divBdr>
        <w:top w:val="none" w:sz="0" w:space="0" w:color="auto"/>
        <w:left w:val="none" w:sz="0" w:space="0" w:color="auto"/>
        <w:bottom w:val="none" w:sz="0" w:space="0" w:color="auto"/>
        <w:right w:val="none" w:sz="0" w:space="0" w:color="auto"/>
      </w:divBdr>
      <w:divsChild>
        <w:div w:id="1505514714">
          <w:marLeft w:val="0"/>
          <w:marRight w:val="0"/>
          <w:marTop w:val="0"/>
          <w:marBottom w:val="0"/>
          <w:divBdr>
            <w:top w:val="none" w:sz="0" w:space="0" w:color="auto"/>
            <w:left w:val="none" w:sz="0" w:space="0" w:color="auto"/>
            <w:bottom w:val="none" w:sz="0" w:space="0" w:color="auto"/>
            <w:right w:val="none" w:sz="0" w:space="0" w:color="auto"/>
          </w:divBdr>
          <w:divsChild>
            <w:div w:id="1314721462">
              <w:marLeft w:val="-309"/>
              <w:marRight w:val="-309"/>
              <w:marTop w:val="0"/>
              <w:marBottom w:val="0"/>
              <w:divBdr>
                <w:top w:val="none" w:sz="0" w:space="0" w:color="auto"/>
                <w:left w:val="none" w:sz="0" w:space="0" w:color="auto"/>
                <w:bottom w:val="none" w:sz="0" w:space="0" w:color="auto"/>
                <w:right w:val="none" w:sz="0" w:space="0" w:color="auto"/>
              </w:divBdr>
              <w:divsChild>
                <w:div w:id="1821773784">
                  <w:marLeft w:val="0"/>
                  <w:marRight w:val="0"/>
                  <w:marTop w:val="0"/>
                  <w:marBottom w:val="0"/>
                  <w:divBdr>
                    <w:top w:val="none" w:sz="0" w:space="0" w:color="auto"/>
                    <w:left w:val="none" w:sz="0" w:space="0" w:color="auto"/>
                    <w:bottom w:val="none" w:sz="0" w:space="0" w:color="auto"/>
                    <w:right w:val="none" w:sz="0" w:space="0" w:color="auto"/>
                  </w:divBdr>
                  <w:divsChild>
                    <w:div w:id="19528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2755">
      <w:bodyDiv w:val="1"/>
      <w:marLeft w:val="0"/>
      <w:marRight w:val="0"/>
      <w:marTop w:val="0"/>
      <w:marBottom w:val="0"/>
      <w:divBdr>
        <w:top w:val="none" w:sz="0" w:space="0" w:color="auto"/>
        <w:left w:val="none" w:sz="0" w:space="0" w:color="auto"/>
        <w:bottom w:val="none" w:sz="0" w:space="0" w:color="auto"/>
        <w:right w:val="none" w:sz="0" w:space="0" w:color="auto"/>
      </w:divBdr>
      <w:divsChild>
        <w:div w:id="792944662">
          <w:marLeft w:val="0"/>
          <w:marRight w:val="0"/>
          <w:marTop w:val="0"/>
          <w:marBottom w:val="0"/>
          <w:divBdr>
            <w:top w:val="none" w:sz="0" w:space="0" w:color="auto"/>
            <w:left w:val="none" w:sz="0" w:space="0" w:color="auto"/>
            <w:bottom w:val="none" w:sz="0" w:space="0" w:color="auto"/>
            <w:right w:val="none" w:sz="0" w:space="0" w:color="auto"/>
          </w:divBdr>
          <w:divsChild>
            <w:div w:id="282663135">
              <w:marLeft w:val="-309"/>
              <w:marRight w:val="-309"/>
              <w:marTop w:val="0"/>
              <w:marBottom w:val="0"/>
              <w:divBdr>
                <w:top w:val="none" w:sz="0" w:space="0" w:color="auto"/>
                <w:left w:val="none" w:sz="0" w:space="0" w:color="auto"/>
                <w:bottom w:val="none" w:sz="0" w:space="0" w:color="auto"/>
                <w:right w:val="none" w:sz="0" w:space="0" w:color="auto"/>
              </w:divBdr>
              <w:divsChild>
                <w:div w:id="1970280980">
                  <w:marLeft w:val="0"/>
                  <w:marRight w:val="0"/>
                  <w:marTop w:val="0"/>
                  <w:marBottom w:val="0"/>
                  <w:divBdr>
                    <w:top w:val="none" w:sz="0" w:space="0" w:color="auto"/>
                    <w:left w:val="none" w:sz="0" w:space="0" w:color="auto"/>
                    <w:bottom w:val="none" w:sz="0" w:space="0" w:color="auto"/>
                    <w:right w:val="none" w:sz="0" w:space="0" w:color="auto"/>
                  </w:divBdr>
                  <w:divsChild>
                    <w:div w:id="1955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0123">
      <w:bodyDiv w:val="1"/>
      <w:marLeft w:val="0"/>
      <w:marRight w:val="0"/>
      <w:marTop w:val="0"/>
      <w:marBottom w:val="0"/>
      <w:divBdr>
        <w:top w:val="none" w:sz="0" w:space="0" w:color="auto"/>
        <w:left w:val="none" w:sz="0" w:space="0" w:color="auto"/>
        <w:bottom w:val="none" w:sz="0" w:space="0" w:color="auto"/>
        <w:right w:val="none" w:sz="0" w:space="0" w:color="auto"/>
      </w:divBdr>
      <w:divsChild>
        <w:div w:id="121193582">
          <w:marLeft w:val="0"/>
          <w:marRight w:val="0"/>
          <w:marTop w:val="0"/>
          <w:marBottom w:val="0"/>
          <w:divBdr>
            <w:top w:val="none" w:sz="0" w:space="0" w:color="auto"/>
            <w:left w:val="none" w:sz="0" w:space="0" w:color="auto"/>
            <w:bottom w:val="none" w:sz="0" w:space="0" w:color="auto"/>
            <w:right w:val="none" w:sz="0" w:space="0" w:color="auto"/>
          </w:divBdr>
          <w:divsChild>
            <w:div w:id="934560412">
              <w:marLeft w:val="0"/>
              <w:marRight w:val="0"/>
              <w:marTop w:val="0"/>
              <w:marBottom w:val="0"/>
              <w:divBdr>
                <w:top w:val="none" w:sz="0" w:space="0" w:color="auto"/>
                <w:left w:val="none" w:sz="0" w:space="0" w:color="auto"/>
                <w:bottom w:val="none" w:sz="0" w:space="0" w:color="auto"/>
                <w:right w:val="none" w:sz="0" w:space="0" w:color="auto"/>
              </w:divBdr>
              <w:divsChild>
                <w:div w:id="1691181264">
                  <w:marLeft w:val="0"/>
                  <w:marRight w:val="0"/>
                  <w:marTop w:val="0"/>
                  <w:marBottom w:val="0"/>
                  <w:divBdr>
                    <w:top w:val="single" w:sz="12" w:space="31" w:color="FFFFFF"/>
                    <w:left w:val="none" w:sz="0" w:space="0" w:color="auto"/>
                    <w:bottom w:val="none" w:sz="0" w:space="0" w:color="auto"/>
                    <w:right w:val="none" w:sz="0" w:space="0" w:color="auto"/>
                  </w:divBdr>
                  <w:divsChild>
                    <w:div w:id="639501155">
                      <w:marLeft w:val="0"/>
                      <w:marRight w:val="0"/>
                      <w:marTop w:val="0"/>
                      <w:marBottom w:val="0"/>
                      <w:divBdr>
                        <w:top w:val="none" w:sz="0" w:space="0" w:color="auto"/>
                        <w:left w:val="none" w:sz="0" w:space="0" w:color="auto"/>
                        <w:bottom w:val="none" w:sz="0" w:space="0" w:color="auto"/>
                        <w:right w:val="none" w:sz="0" w:space="0" w:color="auto"/>
                      </w:divBdr>
                      <w:divsChild>
                        <w:div w:id="9767564">
                          <w:marLeft w:val="0"/>
                          <w:marRight w:val="0"/>
                          <w:marTop w:val="0"/>
                          <w:marBottom w:val="0"/>
                          <w:divBdr>
                            <w:top w:val="none" w:sz="0" w:space="0" w:color="auto"/>
                            <w:left w:val="none" w:sz="0" w:space="0" w:color="auto"/>
                            <w:bottom w:val="none" w:sz="0" w:space="0" w:color="auto"/>
                            <w:right w:val="none" w:sz="0" w:space="0" w:color="auto"/>
                          </w:divBdr>
                          <w:divsChild>
                            <w:div w:id="1917591354">
                              <w:marLeft w:val="0"/>
                              <w:marRight w:val="0"/>
                              <w:marTop w:val="0"/>
                              <w:marBottom w:val="0"/>
                              <w:divBdr>
                                <w:top w:val="none" w:sz="0" w:space="0" w:color="auto"/>
                                <w:left w:val="none" w:sz="0" w:space="0" w:color="auto"/>
                                <w:bottom w:val="none" w:sz="0" w:space="0" w:color="auto"/>
                                <w:right w:val="none" w:sz="0" w:space="0" w:color="auto"/>
                              </w:divBdr>
                              <w:divsChild>
                                <w:div w:id="1872568008">
                                  <w:marLeft w:val="0"/>
                                  <w:marRight w:val="0"/>
                                  <w:marTop w:val="0"/>
                                  <w:marBottom w:val="0"/>
                                  <w:divBdr>
                                    <w:top w:val="none" w:sz="0" w:space="0" w:color="auto"/>
                                    <w:left w:val="none" w:sz="0" w:space="0" w:color="auto"/>
                                    <w:bottom w:val="none" w:sz="0" w:space="0" w:color="auto"/>
                                    <w:right w:val="none" w:sz="0" w:space="0" w:color="auto"/>
                                  </w:divBdr>
                                  <w:divsChild>
                                    <w:div w:id="1106391900">
                                      <w:marLeft w:val="0"/>
                                      <w:marRight w:val="0"/>
                                      <w:marTop w:val="0"/>
                                      <w:marBottom w:val="0"/>
                                      <w:divBdr>
                                        <w:top w:val="none" w:sz="0" w:space="0" w:color="auto"/>
                                        <w:left w:val="none" w:sz="0" w:space="0" w:color="auto"/>
                                        <w:bottom w:val="none" w:sz="0" w:space="0" w:color="auto"/>
                                        <w:right w:val="none" w:sz="0" w:space="0" w:color="auto"/>
                                      </w:divBdr>
                                      <w:divsChild>
                                        <w:div w:id="1170372865">
                                          <w:marLeft w:val="0"/>
                                          <w:marRight w:val="0"/>
                                          <w:marTop w:val="0"/>
                                          <w:marBottom w:val="0"/>
                                          <w:divBdr>
                                            <w:top w:val="none" w:sz="0" w:space="0" w:color="auto"/>
                                            <w:left w:val="none" w:sz="0" w:space="0" w:color="auto"/>
                                            <w:bottom w:val="none" w:sz="0" w:space="0" w:color="auto"/>
                                            <w:right w:val="none" w:sz="0" w:space="0" w:color="auto"/>
                                          </w:divBdr>
                                          <w:divsChild>
                                            <w:div w:id="1265924203">
                                              <w:marLeft w:val="0"/>
                                              <w:marRight w:val="0"/>
                                              <w:marTop w:val="0"/>
                                              <w:marBottom w:val="0"/>
                                              <w:divBdr>
                                                <w:top w:val="none" w:sz="0" w:space="0" w:color="auto"/>
                                                <w:left w:val="none" w:sz="0" w:space="0" w:color="auto"/>
                                                <w:bottom w:val="none" w:sz="0" w:space="0" w:color="auto"/>
                                                <w:right w:val="none" w:sz="0" w:space="0" w:color="auto"/>
                                              </w:divBdr>
                                              <w:divsChild>
                                                <w:div w:id="131411783">
                                                  <w:marLeft w:val="0"/>
                                                  <w:marRight w:val="0"/>
                                                  <w:marTop w:val="0"/>
                                                  <w:marBottom w:val="0"/>
                                                  <w:divBdr>
                                                    <w:top w:val="none" w:sz="0" w:space="0" w:color="auto"/>
                                                    <w:left w:val="none" w:sz="0" w:space="0" w:color="auto"/>
                                                    <w:bottom w:val="none" w:sz="0" w:space="0" w:color="auto"/>
                                                    <w:right w:val="none" w:sz="0" w:space="0" w:color="auto"/>
                                                  </w:divBdr>
                                                  <w:divsChild>
                                                    <w:div w:id="387414054">
                                                      <w:marLeft w:val="0"/>
                                                      <w:marRight w:val="0"/>
                                                      <w:marTop w:val="0"/>
                                                      <w:marBottom w:val="0"/>
                                                      <w:divBdr>
                                                        <w:top w:val="none" w:sz="0" w:space="0" w:color="auto"/>
                                                        <w:left w:val="none" w:sz="0" w:space="0" w:color="auto"/>
                                                        <w:bottom w:val="none" w:sz="0" w:space="0" w:color="auto"/>
                                                        <w:right w:val="none" w:sz="0" w:space="0" w:color="auto"/>
                                                      </w:divBdr>
                                                      <w:divsChild>
                                                        <w:div w:id="1037242116">
                                                          <w:marLeft w:val="0"/>
                                                          <w:marRight w:val="0"/>
                                                          <w:marTop w:val="0"/>
                                                          <w:marBottom w:val="0"/>
                                                          <w:divBdr>
                                                            <w:top w:val="none" w:sz="0" w:space="0" w:color="auto"/>
                                                            <w:left w:val="none" w:sz="0" w:space="0" w:color="auto"/>
                                                            <w:bottom w:val="none" w:sz="0" w:space="0" w:color="auto"/>
                                                            <w:right w:val="none" w:sz="0" w:space="0" w:color="auto"/>
                                                          </w:divBdr>
                                                          <w:divsChild>
                                                            <w:div w:id="354771062">
                                                              <w:marLeft w:val="0"/>
                                                              <w:marRight w:val="0"/>
                                                              <w:marTop w:val="0"/>
                                                              <w:marBottom w:val="0"/>
                                                              <w:divBdr>
                                                                <w:top w:val="none" w:sz="0" w:space="0" w:color="auto"/>
                                                                <w:left w:val="none" w:sz="0" w:space="0" w:color="auto"/>
                                                                <w:bottom w:val="none" w:sz="0" w:space="0" w:color="auto"/>
                                                                <w:right w:val="none" w:sz="0" w:space="0" w:color="auto"/>
                                                              </w:divBdr>
                                                              <w:divsChild>
                                                                <w:div w:id="1667394808">
                                                                  <w:marLeft w:val="0"/>
                                                                  <w:marRight w:val="0"/>
                                                                  <w:marTop w:val="0"/>
                                                                  <w:marBottom w:val="0"/>
                                                                  <w:divBdr>
                                                                    <w:top w:val="none" w:sz="0" w:space="0" w:color="auto"/>
                                                                    <w:left w:val="none" w:sz="0" w:space="0" w:color="auto"/>
                                                                    <w:bottom w:val="none" w:sz="0" w:space="0" w:color="auto"/>
                                                                    <w:right w:val="none" w:sz="0" w:space="0" w:color="auto"/>
                                                                  </w:divBdr>
                                                                  <w:divsChild>
                                                                    <w:div w:id="1667006445">
                                                                      <w:marLeft w:val="0"/>
                                                                      <w:marRight w:val="0"/>
                                                                      <w:marTop w:val="0"/>
                                                                      <w:marBottom w:val="360"/>
                                                                      <w:divBdr>
                                                                        <w:top w:val="none" w:sz="0" w:space="0" w:color="auto"/>
                                                                        <w:left w:val="none" w:sz="0" w:space="0" w:color="auto"/>
                                                                        <w:bottom w:val="none" w:sz="0" w:space="0" w:color="auto"/>
                                                                        <w:right w:val="none" w:sz="0" w:space="0" w:color="auto"/>
                                                                      </w:divBdr>
                                                                      <w:divsChild>
                                                                        <w:div w:id="1648633334">
                                                                          <w:marLeft w:val="0"/>
                                                                          <w:marRight w:val="0"/>
                                                                          <w:marTop w:val="0"/>
                                                                          <w:marBottom w:val="0"/>
                                                                          <w:divBdr>
                                                                            <w:top w:val="none" w:sz="0" w:space="0" w:color="auto"/>
                                                                            <w:left w:val="none" w:sz="0" w:space="0" w:color="auto"/>
                                                                            <w:bottom w:val="none" w:sz="0" w:space="0" w:color="auto"/>
                                                                            <w:right w:val="none" w:sz="0" w:space="0" w:color="auto"/>
                                                                          </w:divBdr>
                                                                          <w:divsChild>
                                                                            <w:div w:id="1677535791">
                                                                              <w:marLeft w:val="0"/>
                                                                              <w:marRight w:val="0"/>
                                                                              <w:marTop w:val="0"/>
                                                                              <w:marBottom w:val="0"/>
                                                                              <w:divBdr>
                                                                                <w:top w:val="none" w:sz="0" w:space="0" w:color="auto"/>
                                                                                <w:left w:val="none" w:sz="0" w:space="0" w:color="auto"/>
                                                                                <w:bottom w:val="none" w:sz="0" w:space="0" w:color="auto"/>
                                                                                <w:right w:val="none" w:sz="0" w:space="0" w:color="auto"/>
                                                                              </w:divBdr>
                                                                              <w:divsChild>
                                                                                <w:div w:id="483620541">
                                                                                  <w:marLeft w:val="0"/>
                                                                                  <w:marRight w:val="0"/>
                                                                                  <w:marTop w:val="0"/>
                                                                                  <w:marBottom w:val="0"/>
                                                                                  <w:divBdr>
                                                                                    <w:top w:val="none" w:sz="0" w:space="0" w:color="auto"/>
                                                                                    <w:left w:val="none" w:sz="0" w:space="0" w:color="auto"/>
                                                                                    <w:bottom w:val="none" w:sz="0" w:space="0" w:color="auto"/>
                                                                                    <w:right w:val="none" w:sz="0" w:space="0" w:color="auto"/>
                                                                                  </w:divBdr>
                                                                                  <w:divsChild>
                                                                                    <w:div w:id="1148664647">
                                                                                      <w:marLeft w:val="0"/>
                                                                                      <w:marRight w:val="0"/>
                                                                                      <w:marTop w:val="0"/>
                                                                                      <w:marBottom w:val="0"/>
                                                                                      <w:divBdr>
                                                                                        <w:top w:val="none" w:sz="0" w:space="0" w:color="auto"/>
                                                                                        <w:left w:val="none" w:sz="0" w:space="0" w:color="auto"/>
                                                                                        <w:bottom w:val="none" w:sz="0" w:space="0" w:color="auto"/>
                                                                                        <w:right w:val="none" w:sz="0" w:space="0" w:color="auto"/>
                                                                                      </w:divBdr>
                                                                                      <w:divsChild>
                                                                                        <w:div w:id="413473265">
                                                                                          <w:marLeft w:val="0"/>
                                                                                          <w:marRight w:val="0"/>
                                                                                          <w:marTop w:val="0"/>
                                                                                          <w:marBottom w:val="360"/>
                                                                                          <w:divBdr>
                                                                                            <w:top w:val="none" w:sz="0" w:space="0" w:color="auto"/>
                                                                                            <w:left w:val="none" w:sz="0" w:space="0" w:color="auto"/>
                                                                                            <w:bottom w:val="none" w:sz="0" w:space="0" w:color="auto"/>
                                                                                            <w:right w:val="none" w:sz="0" w:space="0" w:color="auto"/>
                                                                                          </w:divBdr>
                                                                                          <w:divsChild>
                                                                                            <w:div w:id="694383478">
                                                                                              <w:marLeft w:val="0"/>
                                                                                              <w:marRight w:val="0"/>
                                                                                              <w:marTop w:val="0"/>
                                                                                              <w:marBottom w:val="360"/>
                                                                                              <w:divBdr>
                                                                                                <w:top w:val="none" w:sz="0" w:space="0" w:color="auto"/>
                                                                                                <w:left w:val="none" w:sz="0" w:space="0" w:color="auto"/>
                                                                                                <w:bottom w:val="none" w:sz="0" w:space="0" w:color="auto"/>
                                                                                                <w:right w:val="none" w:sz="0" w:space="0" w:color="auto"/>
                                                                                              </w:divBdr>
                                                                                              <w:divsChild>
                                                                                                <w:div w:id="721367548">
                                                                                                  <w:marLeft w:val="0"/>
                                                                                                  <w:marRight w:val="0"/>
                                                                                                  <w:marTop w:val="0"/>
                                                                                                  <w:marBottom w:val="0"/>
                                                                                                  <w:divBdr>
                                                                                                    <w:top w:val="none" w:sz="0" w:space="0" w:color="auto"/>
                                                                                                    <w:left w:val="none" w:sz="0" w:space="0" w:color="auto"/>
                                                                                                    <w:bottom w:val="none" w:sz="0" w:space="0" w:color="auto"/>
                                                                                                    <w:right w:val="none" w:sz="0" w:space="0" w:color="auto"/>
                                                                                                  </w:divBdr>
                                                                                                  <w:divsChild>
                                                                                                    <w:div w:id="549731053">
                                                                                                      <w:marLeft w:val="0"/>
                                                                                                      <w:marRight w:val="0"/>
                                                                                                      <w:marTop w:val="0"/>
                                                                                                      <w:marBottom w:val="0"/>
                                                                                                      <w:divBdr>
                                                                                                        <w:top w:val="none" w:sz="0" w:space="0" w:color="auto"/>
                                                                                                        <w:left w:val="none" w:sz="0" w:space="0" w:color="auto"/>
                                                                                                        <w:bottom w:val="none" w:sz="0" w:space="0" w:color="auto"/>
                                                                                                        <w:right w:val="none" w:sz="0" w:space="0" w:color="auto"/>
                                                                                                      </w:divBdr>
                                                                                                      <w:divsChild>
                                                                                                        <w:div w:id="1813912135">
                                                                                                          <w:marLeft w:val="0"/>
                                                                                                          <w:marRight w:val="0"/>
                                                                                                          <w:marTop w:val="0"/>
                                                                                                          <w:marBottom w:val="0"/>
                                                                                                          <w:divBdr>
                                                                                                            <w:top w:val="none" w:sz="0" w:space="0" w:color="auto"/>
                                                                                                            <w:left w:val="none" w:sz="0" w:space="0" w:color="auto"/>
                                                                                                            <w:bottom w:val="none" w:sz="0" w:space="0" w:color="auto"/>
                                                                                                            <w:right w:val="none" w:sz="0" w:space="0" w:color="auto"/>
                                                                                                          </w:divBdr>
                                                                                                          <w:divsChild>
                                                                                                            <w:div w:id="308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1372">
      <w:bodyDiv w:val="1"/>
      <w:marLeft w:val="0"/>
      <w:marRight w:val="0"/>
      <w:marTop w:val="0"/>
      <w:marBottom w:val="0"/>
      <w:divBdr>
        <w:top w:val="none" w:sz="0" w:space="0" w:color="auto"/>
        <w:left w:val="none" w:sz="0" w:space="0" w:color="auto"/>
        <w:bottom w:val="none" w:sz="0" w:space="0" w:color="auto"/>
        <w:right w:val="none" w:sz="0" w:space="0" w:color="auto"/>
      </w:divBdr>
      <w:divsChild>
        <w:div w:id="2139763568">
          <w:marLeft w:val="0"/>
          <w:marRight w:val="0"/>
          <w:marTop w:val="0"/>
          <w:marBottom w:val="0"/>
          <w:divBdr>
            <w:top w:val="none" w:sz="0" w:space="0" w:color="auto"/>
            <w:left w:val="none" w:sz="0" w:space="0" w:color="auto"/>
            <w:bottom w:val="none" w:sz="0" w:space="0" w:color="auto"/>
            <w:right w:val="none" w:sz="0" w:space="0" w:color="auto"/>
          </w:divBdr>
          <w:divsChild>
            <w:div w:id="265041427">
              <w:marLeft w:val="0"/>
              <w:marRight w:val="0"/>
              <w:marTop w:val="0"/>
              <w:marBottom w:val="0"/>
              <w:divBdr>
                <w:top w:val="none" w:sz="0" w:space="0" w:color="auto"/>
                <w:left w:val="none" w:sz="0" w:space="0" w:color="auto"/>
                <w:bottom w:val="none" w:sz="0" w:space="0" w:color="auto"/>
                <w:right w:val="none" w:sz="0" w:space="0" w:color="auto"/>
              </w:divBdr>
              <w:divsChild>
                <w:div w:id="1323894304">
                  <w:marLeft w:val="0"/>
                  <w:marRight w:val="0"/>
                  <w:marTop w:val="0"/>
                  <w:marBottom w:val="0"/>
                  <w:divBdr>
                    <w:top w:val="none" w:sz="0" w:space="0" w:color="auto"/>
                    <w:left w:val="none" w:sz="0" w:space="0" w:color="auto"/>
                    <w:bottom w:val="none" w:sz="0" w:space="0" w:color="auto"/>
                    <w:right w:val="none" w:sz="0" w:space="0" w:color="auto"/>
                  </w:divBdr>
                  <w:divsChild>
                    <w:div w:id="476729108">
                      <w:marLeft w:val="0"/>
                      <w:marRight w:val="0"/>
                      <w:marTop w:val="0"/>
                      <w:marBottom w:val="0"/>
                      <w:divBdr>
                        <w:top w:val="none" w:sz="0" w:space="0" w:color="auto"/>
                        <w:left w:val="none" w:sz="0" w:space="0" w:color="auto"/>
                        <w:bottom w:val="none" w:sz="0" w:space="0" w:color="auto"/>
                        <w:right w:val="none" w:sz="0" w:space="0" w:color="auto"/>
                      </w:divBdr>
                      <w:divsChild>
                        <w:div w:id="804159341">
                          <w:marLeft w:val="0"/>
                          <w:marRight w:val="0"/>
                          <w:marTop w:val="0"/>
                          <w:marBottom w:val="0"/>
                          <w:divBdr>
                            <w:top w:val="none" w:sz="0" w:space="0" w:color="auto"/>
                            <w:left w:val="none" w:sz="0" w:space="0" w:color="auto"/>
                            <w:bottom w:val="none" w:sz="0" w:space="0" w:color="auto"/>
                            <w:right w:val="none" w:sz="0" w:space="0" w:color="auto"/>
                          </w:divBdr>
                          <w:divsChild>
                            <w:div w:id="904989311">
                              <w:marLeft w:val="0"/>
                              <w:marRight w:val="0"/>
                              <w:marTop w:val="0"/>
                              <w:marBottom w:val="0"/>
                              <w:divBdr>
                                <w:top w:val="none" w:sz="0" w:space="0" w:color="auto"/>
                                <w:left w:val="none" w:sz="0" w:space="0" w:color="auto"/>
                                <w:bottom w:val="none" w:sz="0" w:space="0" w:color="auto"/>
                                <w:right w:val="none" w:sz="0" w:space="0" w:color="auto"/>
                              </w:divBdr>
                              <w:divsChild>
                                <w:div w:id="1886672016">
                                  <w:marLeft w:val="0"/>
                                  <w:marRight w:val="0"/>
                                  <w:marTop w:val="0"/>
                                  <w:marBottom w:val="0"/>
                                  <w:divBdr>
                                    <w:top w:val="none" w:sz="0" w:space="0" w:color="auto"/>
                                    <w:left w:val="none" w:sz="0" w:space="0" w:color="auto"/>
                                    <w:bottom w:val="none" w:sz="0" w:space="0" w:color="auto"/>
                                    <w:right w:val="none" w:sz="0" w:space="0" w:color="auto"/>
                                  </w:divBdr>
                                  <w:divsChild>
                                    <w:div w:id="1234589244">
                                      <w:marLeft w:val="0"/>
                                      <w:marRight w:val="0"/>
                                      <w:marTop w:val="0"/>
                                      <w:marBottom w:val="0"/>
                                      <w:divBdr>
                                        <w:top w:val="none" w:sz="0" w:space="0" w:color="auto"/>
                                        <w:left w:val="none" w:sz="0" w:space="0" w:color="auto"/>
                                        <w:bottom w:val="none" w:sz="0" w:space="0" w:color="auto"/>
                                        <w:right w:val="none" w:sz="0" w:space="0" w:color="auto"/>
                                      </w:divBdr>
                                      <w:divsChild>
                                        <w:div w:id="1217007118">
                                          <w:marLeft w:val="0"/>
                                          <w:marRight w:val="0"/>
                                          <w:marTop w:val="0"/>
                                          <w:marBottom w:val="0"/>
                                          <w:divBdr>
                                            <w:top w:val="none" w:sz="0" w:space="0" w:color="auto"/>
                                            <w:left w:val="none" w:sz="0" w:space="0" w:color="auto"/>
                                            <w:bottom w:val="none" w:sz="0" w:space="0" w:color="auto"/>
                                            <w:right w:val="none" w:sz="0" w:space="0" w:color="auto"/>
                                          </w:divBdr>
                                          <w:divsChild>
                                            <w:div w:id="874079815">
                                              <w:marLeft w:val="0"/>
                                              <w:marRight w:val="0"/>
                                              <w:marTop w:val="0"/>
                                              <w:marBottom w:val="0"/>
                                              <w:divBdr>
                                                <w:top w:val="none" w:sz="0" w:space="0" w:color="auto"/>
                                                <w:left w:val="none" w:sz="0" w:space="0" w:color="auto"/>
                                                <w:bottom w:val="none" w:sz="0" w:space="0" w:color="auto"/>
                                                <w:right w:val="none" w:sz="0" w:space="0" w:color="auto"/>
                                              </w:divBdr>
                                              <w:divsChild>
                                                <w:div w:id="232353284">
                                                  <w:marLeft w:val="0"/>
                                                  <w:marRight w:val="0"/>
                                                  <w:marTop w:val="0"/>
                                                  <w:marBottom w:val="0"/>
                                                  <w:divBdr>
                                                    <w:top w:val="none" w:sz="0" w:space="0" w:color="auto"/>
                                                    <w:left w:val="none" w:sz="0" w:space="0" w:color="auto"/>
                                                    <w:bottom w:val="none" w:sz="0" w:space="0" w:color="auto"/>
                                                    <w:right w:val="none" w:sz="0" w:space="0" w:color="auto"/>
                                                  </w:divBdr>
                                                  <w:divsChild>
                                                    <w:div w:id="1256095249">
                                                      <w:marLeft w:val="0"/>
                                                      <w:marRight w:val="0"/>
                                                      <w:marTop w:val="0"/>
                                                      <w:marBottom w:val="0"/>
                                                      <w:divBdr>
                                                        <w:top w:val="none" w:sz="0" w:space="0" w:color="auto"/>
                                                        <w:left w:val="none" w:sz="0" w:space="0" w:color="auto"/>
                                                        <w:bottom w:val="none" w:sz="0" w:space="0" w:color="auto"/>
                                                        <w:right w:val="none" w:sz="0" w:space="0" w:color="auto"/>
                                                      </w:divBdr>
                                                      <w:divsChild>
                                                        <w:div w:id="20252414">
                                                          <w:marLeft w:val="0"/>
                                                          <w:marRight w:val="0"/>
                                                          <w:marTop w:val="0"/>
                                                          <w:marBottom w:val="0"/>
                                                          <w:divBdr>
                                                            <w:top w:val="none" w:sz="0" w:space="0" w:color="auto"/>
                                                            <w:left w:val="none" w:sz="0" w:space="0" w:color="auto"/>
                                                            <w:bottom w:val="none" w:sz="0" w:space="0" w:color="auto"/>
                                                            <w:right w:val="none" w:sz="0" w:space="0" w:color="auto"/>
                                                          </w:divBdr>
                                                          <w:divsChild>
                                                            <w:div w:id="155538608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243404">
      <w:bodyDiv w:val="1"/>
      <w:marLeft w:val="0"/>
      <w:marRight w:val="0"/>
      <w:marTop w:val="0"/>
      <w:marBottom w:val="0"/>
      <w:divBdr>
        <w:top w:val="none" w:sz="0" w:space="0" w:color="auto"/>
        <w:left w:val="none" w:sz="0" w:space="0" w:color="auto"/>
        <w:bottom w:val="none" w:sz="0" w:space="0" w:color="auto"/>
        <w:right w:val="none" w:sz="0" w:space="0" w:color="auto"/>
      </w:divBdr>
      <w:divsChild>
        <w:div w:id="970090549">
          <w:marLeft w:val="0"/>
          <w:marRight w:val="0"/>
          <w:marTop w:val="0"/>
          <w:marBottom w:val="0"/>
          <w:divBdr>
            <w:top w:val="none" w:sz="0" w:space="0" w:color="auto"/>
            <w:left w:val="none" w:sz="0" w:space="0" w:color="auto"/>
            <w:bottom w:val="none" w:sz="0" w:space="0" w:color="auto"/>
            <w:right w:val="none" w:sz="0" w:space="0" w:color="auto"/>
          </w:divBdr>
          <w:divsChild>
            <w:div w:id="1172447316">
              <w:marLeft w:val="0"/>
              <w:marRight w:val="0"/>
              <w:marTop w:val="0"/>
              <w:marBottom w:val="0"/>
              <w:divBdr>
                <w:top w:val="none" w:sz="0" w:space="0" w:color="auto"/>
                <w:left w:val="none" w:sz="0" w:space="0" w:color="auto"/>
                <w:bottom w:val="none" w:sz="0" w:space="0" w:color="auto"/>
                <w:right w:val="none" w:sz="0" w:space="0" w:color="auto"/>
              </w:divBdr>
              <w:divsChild>
                <w:div w:id="2115704732">
                  <w:marLeft w:val="0"/>
                  <w:marRight w:val="0"/>
                  <w:marTop w:val="0"/>
                  <w:marBottom w:val="0"/>
                  <w:divBdr>
                    <w:top w:val="none" w:sz="0" w:space="0" w:color="auto"/>
                    <w:left w:val="none" w:sz="0" w:space="0" w:color="auto"/>
                    <w:bottom w:val="none" w:sz="0" w:space="0" w:color="auto"/>
                    <w:right w:val="none" w:sz="0" w:space="0" w:color="auto"/>
                  </w:divBdr>
                  <w:divsChild>
                    <w:div w:id="958687476">
                      <w:marLeft w:val="0"/>
                      <w:marRight w:val="0"/>
                      <w:marTop w:val="0"/>
                      <w:marBottom w:val="0"/>
                      <w:divBdr>
                        <w:top w:val="none" w:sz="0" w:space="0" w:color="auto"/>
                        <w:left w:val="none" w:sz="0" w:space="0" w:color="auto"/>
                        <w:bottom w:val="none" w:sz="0" w:space="0" w:color="auto"/>
                        <w:right w:val="none" w:sz="0" w:space="0" w:color="auto"/>
                      </w:divBdr>
                      <w:divsChild>
                        <w:div w:id="118499773">
                          <w:marLeft w:val="0"/>
                          <w:marRight w:val="0"/>
                          <w:marTop w:val="0"/>
                          <w:marBottom w:val="0"/>
                          <w:divBdr>
                            <w:top w:val="none" w:sz="0" w:space="0" w:color="auto"/>
                            <w:left w:val="none" w:sz="0" w:space="0" w:color="auto"/>
                            <w:bottom w:val="none" w:sz="0" w:space="0" w:color="auto"/>
                            <w:right w:val="none" w:sz="0" w:space="0" w:color="auto"/>
                          </w:divBdr>
                          <w:divsChild>
                            <w:div w:id="183592790">
                              <w:marLeft w:val="0"/>
                              <w:marRight w:val="0"/>
                              <w:marTop w:val="0"/>
                              <w:marBottom w:val="0"/>
                              <w:divBdr>
                                <w:top w:val="none" w:sz="0" w:space="0" w:color="auto"/>
                                <w:left w:val="none" w:sz="0" w:space="0" w:color="auto"/>
                                <w:bottom w:val="none" w:sz="0" w:space="0" w:color="auto"/>
                                <w:right w:val="none" w:sz="0" w:space="0" w:color="auto"/>
                              </w:divBdr>
                              <w:divsChild>
                                <w:div w:id="67207443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9280">
      <w:bodyDiv w:val="1"/>
      <w:marLeft w:val="0"/>
      <w:marRight w:val="0"/>
      <w:marTop w:val="0"/>
      <w:marBottom w:val="0"/>
      <w:divBdr>
        <w:top w:val="none" w:sz="0" w:space="0" w:color="auto"/>
        <w:left w:val="none" w:sz="0" w:space="0" w:color="auto"/>
        <w:bottom w:val="none" w:sz="0" w:space="0" w:color="auto"/>
        <w:right w:val="none" w:sz="0" w:space="0" w:color="auto"/>
      </w:divBdr>
      <w:divsChild>
        <w:div w:id="933437078">
          <w:marLeft w:val="0"/>
          <w:marRight w:val="0"/>
          <w:marTop w:val="0"/>
          <w:marBottom w:val="0"/>
          <w:divBdr>
            <w:top w:val="none" w:sz="0" w:space="0" w:color="auto"/>
            <w:left w:val="none" w:sz="0" w:space="0" w:color="auto"/>
            <w:bottom w:val="none" w:sz="0" w:space="0" w:color="auto"/>
            <w:right w:val="none" w:sz="0" w:space="0" w:color="auto"/>
          </w:divBdr>
          <w:divsChild>
            <w:div w:id="1760784370">
              <w:marLeft w:val="0"/>
              <w:marRight w:val="0"/>
              <w:marTop w:val="0"/>
              <w:marBottom w:val="0"/>
              <w:divBdr>
                <w:top w:val="none" w:sz="0" w:space="0" w:color="auto"/>
                <w:left w:val="none" w:sz="0" w:space="0" w:color="auto"/>
                <w:bottom w:val="none" w:sz="0" w:space="0" w:color="auto"/>
                <w:right w:val="none" w:sz="0" w:space="0" w:color="auto"/>
              </w:divBdr>
              <w:divsChild>
                <w:div w:id="470170250">
                  <w:marLeft w:val="0"/>
                  <w:marRight w:val="0"/>
                  <w:marTop w:val="0"/>
                  <w:marBottom w:val="0"/>
                  <w:divBdr>
                    <w:top w:val="none" w:sz="0" w:space="0" w:color="auto"/>
                    <w:left w:val="none" w:sz="0" w:space="0" w:color="auto"/>
                    <w:bottom w:val="none" w:sz="0" w:space="0" w:color="auto"/>
                    <w:right w:val="none" w:sz="0" w:space="0" w:color="auto"/>
                  </w:divBdr>
                  <w:divsChild>
                    <w:div w:id="1116754864">
                      <w:marLeft w:val="0"/>
                      <w:marRight w:val="0"/>
                      <w:marTop w:val="0"/>
                      <w:marBottom w:val="0"/>
                      <w:divBdr>
                        <w:top w:val="none" w:sz="0" w:space="0" w:color="auto"/>
                        <w:left w:val="none" w:sz="0" w:space="0" w:color="auto"/>
                        <w:bottom w:val="none" w:sz="0" w:space="0" w:color="auto"/>
                        <w:right w:val="none" w:sz="0" w:space="0" w:color="auto"/>
                      </w:divBdr>
                      <w:divsChild>
                        <w:div w:id="2018460872">
                          <w:marLeft w:val="0"/>
                          <w:marRight w:val="0"/>
                          <w:marTop w:val="0"/>
                          <w:marBottom w:val="0"/>
                          <w:divBdr>
                            <w:top w:val="none" w:sz="0" w:space="0" w:color="auto"/>
                            <w:left w:val="none" w:sz="0" w:space="0" w:color="auto"/>
                            <w:bottom w:val="none" w:sz="0" w:space="0" w:color="auto"/>
                            <w:right w:val="none" w:sz="0" w:space="0" w:color="auto"/>
                          </w:divBdr>
                          <w:divsChild>
                            <w:div w:id="623387547">
                              <w:marLeft w:val="0"/>
                              <w:marRight w:val="0"/>
                              <w:marTop w:val="0"/>
                              <w:marBottom w:val="0"/>
                              <w:divBdr>
                                <w:top w:val="none" w:sz="0" w:space="0" w:color="auto"/>
                                <w:left w:val="none" w:sz="0" w:space="0" w:color="auto"/>
                                <w:bottom w:val="none" w:sz="0" w:space="0" w:color="auto"/>
                                <w:right w:val="none" w:sz="0" w:space="0" w:color="auto"/>
                              </w:divBdr>
                              <w:divsChild>
                                <w:div w:id="152220689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9649">
      <w:bodyDiv w:val="1"/>
      <w:marLeft w:val="0"/>
      <w:marRight w:val="0"/>
      <w:marTop w:val="0"/>
      <w:marBottom w:val="0"/>
      <w:divBdr>
        <w:top w:val="none" w:sz="0" w:space="0" w:color="auto"/>
        <w:left w:val="none" w:sz="0" w:space="0" w:color="auto"/>
        <w:bottom w:val="none" w:sz="0" w:space="0" w:color="auto"/>
        <w:right w:val="none" w:sz="0" w:space="0" w:color="auto"/>
      </w:divBdr>
      <w:divsChild>
        <w:div w:id="670836147">
          <w:marLeft w:val="0"/>
          <w:marRight w:val="0"/>
          <w:marTop w:val="0"/>
          <w:marBottom w:val="0"/>
          <w:divBdr>
            <w:top w:val="none" w:sz="0" w:space="0" w:color="auto"/>
            <w:left w:val="none" w:sz="0" w:space="0" w:color="auto"/>
            <w:bottom w:val="none" w:sz="0" w:space="0" w:color="auto"/>
            <w:right w:val="none" w:sz="0" w:space="0" w:color="auto"/>
          </w:divBdr>
          <w:divsChild>
            <w:div w:id="550920009">
              <w:marLeft w:val="0"/>
              <w:marRight w:val="0"/>
              <w:marTop w:val="0"/>
              <w:marBottom w:val="0"/>
              <w:divBdr>
                <w:top w:val="none" w:sz="0" w:space="0" w:color="auto"/>
                <w:left w:val="none" w:sz="0" w:space="0" w:color="auto"/>
                <w:bottom w:val="none" w:sz="0" w:space="0" w:color="auto"/>
                <w:right w:val="none" w:sz="0" w:space="0" w:color="auto"/>
              </w:divBdr>
              <w:divsChild>
                <w:div w:id="725836711">
                  <w:marLeft w:val="0"/>
                  <w:marRight w:val="0"/>
                  <w:marTop w:val="0"/>
                  <w:marBottom w:val="0"/>
                  <w:divBdr>
                    <w:top w:val="single" w:sz="12" w:space="31" w:color="FFFFFF"/>
                    <w:left w:val="none" w:sz="0" w:space="0" w:color="auto"/>
                    <w:bottom w:val="none" w:sz="0" w:space="0" w:color="auto"/>
                    <w:right w:val="none" w:sz="0" w:space="0" w:color="auto"/>
                  </w:divBdr>
                  <w:divsChild>
                    <w:div w:id="607589649">
                      <w:marLeft w:val="0"/>
                      <w:marRight w:val="0"/>
                      <w:marTop w:val="0"/>
                      <w:marBottom w:val="0"/>
                      <w:divBdr>
                        <w:top w:val="none" w:sz="0" w:space="0" w:color="auto"/>
                        <w:left w:val="none" w:sz="0" w:space="0" w:color="auto"/>
                        <w:bottom w:val="none" w:sz="0" w:space="0" w:color="auto"/>
                        <w:right w:val="none" w:sz="0" w:space="0" w:color="auto"/>
                      </w:divBdr>
                      <w:divsChild>
                        <w:div w:id="2123257659">
                          <w:marLeft w:val="0"/>
                          <w:marRight w:val="0"/>
                          <w:marTop w:val="0"/>
                          <w:marBottom w:val="0"/>
                          <w:divBdr>
                            <w:top w:val="none" w:sz="0" w:space="0" w:color="auto"/>
                            <w:left w:val="none" w:sz="0" w:space="0" w:color="auto"/>
                            <w:bottom w:val="none" w:sz="0" w:space="0" w:color="auto"/>
                            <w:right w:val="none" w:sz="0" w:space="0" w:color="auto"/>
                          </w:divBdr>
                          <w:divsChild>
                            <w:div w:id="168837868">
                              <w:marLeft w:val="0"/>
                              <w:marRight w:val="0"/>
                              <w:marTop w:val="0"/>
                              <w:marBottom w:val="0"/>
                              <w:divBdr>
                                <w:top w:val="none" w:sz="0" w:space="0" w:color="auto"/>
                                <w:left w:val="none" w:sz="0" w:space="0" w:color="auto"/>
                                <w:bottom w:val="none" w:sz="0" w:space="0" w:color="auto"/>
                                <w:right w:val="none" w:sz="0" w:space="0" w:color="auto"/>
                              </w:divBdr>
                              <w:divsChild>
                                <w:div w:id="803809970">
                                  <w:marLeft w:val="0"/>
                                  <w:marRight w:val="0"/>
                                  <w:marTop w:val="0"/>
                                  <w:marBottom w:val="0"/>
                                  <w:divBdr>
                                    <w:top w:val="none" w:sz="0" w:space="0" w:color="auto"/>
                                    <w:left w:val="none" w:sz="0" w:space="0" w:color="auto"/>
                                    <w:bottom w:val="none" w:sz="0" w:space="0" w:color="auto"/>
                                    <w:right w:val="none" w:sz="0" w:space="0" w:color="auto"/>
                                  </w:divBdr>
                                  <w:divsChild>
                                    <w:div w:id="2005552521">
                                      <w:marLeft w:val="0"/>
                                      <w:marRight w:val="0"/>
                                      <w:marTop w:val="0"/>
                                      <w:marBottom w:val="0"/>
                                      <w:divBdr>
                                        <w:top w:val="none" w:sz="0" w:space="0" w:color="auto"/>
                                        <w:left w:val="none" w:sz="0" w:space="0" w:color="auto"/>
                                        <w:bottom w:val="none" w:sz="0" w:space="0" w:color="auto"/>
                                        <w:right w:val="none" w:sz="0" w:space="0" w:color="auto"/>
                                      </w:divBdr>
                                      <w:divsChild>
                                        <w:div w:id="1762098518">
                                          <w:marLeft w:val="0"/>
                                          <w:marRight w:val="0"/>
                                          <w:marTop w:val="0"/>
                                          <w:marBottom w:val="0"/>
                                          <w:divBdr>
                                            <w:top w:val="none" w:sz="0" w:space="0" w:color="auto"/>
                                            <w:left w:val="none" w:sz="0" w:space="0" w:color="auto"/>
                                            <w:bottom w:val="none" w:sz="0" w:space="0" w:color="auto"/>
                                            <w:right w:val="none" w:sz="0" w:space="0" w:color="auto"/>
                                          </w:divBdr>
                                          <w:divsChild>
                                            <w:div w:id="789740192">
                                              <w:marLeft w:val="0"/>
                                              <w:marRight w:val="0"/>
                                              <w:marTop w:val="0"/>
                                              <w:marBottom w:val="0"/>
                                              <w:divBdr>
                                                <w:top w:val="none" w:sz="0" w:space="0" w:color="auto"/>
                                                <w:left w:val="none" w:sz="0" w:space="0" w:color="auto"/>
                                                <w:bottom w:val="none" w:sz="0" w:space="0" w:color="auto"/>
                                                <w:right w:val="none" w:sz="0" w:space="0" w:color="auto"/>
                                              </w:divBdr>
                                              <w:divsChild>
                                                <w:div w:id="96827755">
                                                  <w:marLeft w:val="0"/>
                                                  <w:marRight w:val="0"/>
                                                  <w:marTop w:val="0"/>
                                                  <w:marBottom w:val="0"/>
                                                  <w:divBdr>
                                                    <w:top w:val="none" w:sz="0" w:space="0" w:color="auto"/>
                                                    <w:left w:val="none" w:sz="0" w:space="0" w:color="auto"/>
                                                    <w:bottom w:val="none" w:sz="0" w:space="0" w:color="auto"/>
                                                    <w:right w:val="none" w:sz="0" w:space="0" w:color="auto"/>
                                                  </w:divBdr>
                                                  <w:divsChild>
                                                    <w:div w:id="808134792">
                                                      <w:marLeft w:val="0"/>
                                                      <w:marRight w:val="0"/>
                                                      <w:marTop w:val="0"/>
                                                      <w:marBottom w:val="0"/>
                                                      <w:divBdr>
                                                        <w:top w:val="none" w:sz="0" w:space="0" w:color="auto"/>
                                                        <w:left w:val="none" w:sz="0" w:space="0" w:color="auto"/>
                                                        <w:bottom w:val="none" w:sz="0" w:space="0" w:color="auto"/>
                                                        <w:right w:val="none" w:sz="0" w:space="0" w:color="auto"/>
                                                      </w:divBdr>
                                                      <w:divsChild>
                                                        <w:div w:id="18436400">
                                                          <w:marLeft w:val="0"/>
                                                          <w:marRight w:val="0"/>
                                                          <w:marTop w:val="0"/>
                                                          <w:marBottom w:val="0"/>
                                                          <w:divBdr>
                                                            <w:top w:val="none" w:sz="0" w:space="0" w:color="auto"/>
                                                            <w:left w:val="none" w:sz="0" w:space="0" w:color="auto"/>
                                                            <w:bottom w:val="none" w:sz="0" w:space="0" w:color="auto"/>
                                                            <w:right w:val="none" w:sz="0" w:space="0" w:color="auto"/>
                                                          </w:divBdr>
                                                          <w:divsChild>
                                                            <w:div w:id="129596421">
                                                              <w:marLeft w:val="0"/>
                                                              <w:marRight w:val="0"/>
                                                              <w:marTop w:val="0"/>
                                                              <w:marBottom w:val="0"/>
                                                              <w:divBdr>
                                                                <w:top w:val="none" w:sz="0" w:space="0" w:color="auto"/>
                                                                <w:left w:val="none" w:sz="0" w:space="0" w:color="auto"/>
                                                                <w:bottom w:val="none" w:sz="0" w:space="0" w:color="auto"/>
                                                                <w:right w:val="none" w:sz="0" w:space="0" w:color="auto"/>
                                                              </w:divBdr>
                                                              <w:divsChild>
                                                                <w:div w:id="852958964">
                                                                  <w:marLeft w:val="0"/>
                                                                  <w:marRight w:val="0"/>
                                                                  <w:marTop w:val="0"/>
                                                                  <w:marBottom w:val="0"/>
                                                                  <w:divBdr>
                                                                    <w:top w:val="none" w:sz="0" w:space="0" w:color="auto"/>
                                                                    <w:left w:val="none" w:sz="0" w:space="0" w:color="auto"/>
                                                                    <w:bottom w:val="none" w:sz="0" w:space="0" w:color="auto"/>
                                                                    <w:right w:val="none" w:sz="0" w:space="0" w:color="auto"/>
                                                                  </w:divBdr>
                                                                  <w:divsChild>
                                                                    <w:div w:id="1293056236">
                                                                      <w:marLeft w:val="0"/>
                                                                      <w:marRight w:val="0"/>
                                                                      <w:marTop w:val="0"/>
                                                                      <w:marBottom w:val="360"/>
                                                                      <w:divBdr>
                                                                        <w:top w:val="none" w:sz="0" w:space="0" w:color="auto"/>
                                                                        <w:left w:val="none" w:sz="0" w:space="0" w:color="auto"/>
                                                                        <w:bottom w:val="none" w:sz="0" w:space="0" w:color="auto"/>
                                                                        <w:right w:val="none" w:sz="0" w:space="0" w:color="auto"/>
                                                                      </w:divBdr>
                                                                      <w:divsChild>
                                                                        <w:div w:id="1500731066">
                                                                          <w:marLeft w:val="0"/>
                                                                          <w:marRight w:val="0"/>
                                                                          <w:marTop w:val="0"/>
                                                                          <w:marBottom w:val="0"/>
                                                                          <w:divBdr>
                                                                            <w:top w:val="none" w:sz="0" w:space="0" w:color="auto"/>
                                                                            <w:left w:val="none" w:sz="0" w:space="0" w:color="auto"/>
                                                                            <w:bottom w:val="none" w:sz="0" w:space="0" w:color="auto"/>
                                                                            <w:right w:val="none" w:sz="0" w:space="0" w:color="auto"/>
                                                                          </w:divBdr>
                                                                          <w:divsChild>
                                                                            <w:div w:id="1233543888">
                                                                              <w:marLeft w:val="0"/>
                                                                              <w:marRight w:val="0"/>
                                                                              <w:marTop w:val="0"/>
                                                                              <w:marBottom w:val="0"/>
                                                                              <w:divBdr>
                                                                                <w:top w:val="none" w:sz="0" w:space="0" w:color="auto"/>
                                                                                <w:left w:val="none" w:sz="0" w:space="0" w:color="auto"/>
                                                                                <w:bottom w:val="none" w:sz="0" w:space="0" w:color="auto"/>
                                                                                <w:right w:val="none" w:sz="0" w:space="0" w:color="auto"/>
                                                                              </w:divBdr>
                                                                              <w:divsChild>
                                                                                <w:div w:id="1509129370">
                                                                                  <w:marLeft w:val="0"/>
                                                                                  <w:marRight w:val="0"/>
                                                                                  <w:marTop w:val="0"/>
                                                                                  <w:marBottom w:val="0"/>
                                                                                  <w:divBdr>
                                                                                    <w:top w:val="none" w:sz="0" w:space="0" w:color="auto"/>
                                                                                    <w:left w:val="none" w:sz="0" w:space="0" w:color="auto"/>
                                                                                    <w:bottom w:val="none" w:sz="0" w:space="0" w:color="auto"/>
                                                                                    <w:right w:val="none" w:sz="0" w:space="0" w:color="auto"/>
                                                                                  </w:divBdr>
                                                                                  <w:divsChild>
                                                                                    <w:div w:id="2140952251">
                                                                                      <w:marLeft w:val="0"/>
                                                                                      <w:marRight w:val="0"/>
                                                                                      <w:marTop w:val="0"/>
                                                                                      <w:marBottom w:val="0"/>
                                                                                      <w:divBdr>
                                                                                        <w:top w:val="none" w:sz="0" w:space="0" w:color="auto"/>
                                                                                        <w:left w:val="none" w:sz="0" w:space="0" w:color="auto"/>
                                                                                        <w:bottom w:val="none" w:sz="0" w:space="0" w:color="auto"/>
                                                                                        <w:right w:val="none" w:sz="0" w:space="0" w:color="auto"/>
                                                                                      </w:divBdr>
                                                                                      <w:divsChild>
                                                                                        <w:div w:id="1648973560">
                                                                                          <w:marLeft w:val="0"/>
                                                                                          <w:marRight w:val="0"/>
                                                                                          <w:marTop w:val="0"/>
                                                                                          <w:marBottom w:val="360"/>
                                                                                          <w:divBdr>
                                                                                            <w:top w:val="none" w:sz="0" w:space="0" w:color="auto"/>
                                                                                            <w:left w:val="none" w:sz="0" w:space="0" w:color="auto"/>
                                                                                            <w:bottom w:val="none" w:sz="0" w:space="0" w:color="auto"/>
                                                                                            <w:right w:val="none" w:sz="0" w:space="0" w:color="auto"/>
                                                                                          </w:divBdr>
                                                                                          <w:divsChild>
                                                                                            <w:div w:id="1794516367">
                                                                                              <w:marLeft w:val="0"/>
                                                                                              <w:marRight w:val="0"/>
                                                                                              <w:marTop w:val="0"/>
                                                                                              <w:marBottom w:val="360"/>
                                                                                              <w:divBdr>
                                                                                                <w:top w:val="none" w:sz="0" w:space="0" w:color="auto"/>
                                                                                                <w:left w:val="none" w:sz="0" w:space="0" w:color="auto"/>
                                                                                                <w:bottom w:val="none" w:sz="0" w:space="0" w:color="auto"/>
                                                                                                <w:right w:val="none" w:sz="0" w:space="0" w:color="auto"/>
                                                                                              </w:divBdr>
                                                                                              <w:divsChild>
                                                                                                <w:div w:id="1242983721">
                                                                                                  <w:marLeft w:val="0"/>
                                                                                                  <w:marRight w:val="0"/>
                                                                                                  <w:marTop w:val="0"/>
                                                                                                  <w:marBottom w:val="0"/>
                                                                                                  <w:divBdr>
                                                                                                    <w:top w:val="none" w:sz="0" w:space="0" w:color="auto"/>
                                                                                                    <w:left w:val="none" w:sz="0" w:space="0" w:color="auto"/>
                                                                                                    <w:bottom w:val="none" w:sz="0" w:space="0" w:color="auto"/>
                                                                                                    <w:right w:val="none" w:sz="0" w:space="0" w:color="auto"/>
                                                                                                  </w:divBdr>
                                                                                                  <w:divsChild>
                                                                                                    <w:div w:id="1997345375">
                                                                                                      <w:marLeft w:val="0"/>
                                                                                                      <w:marRight w:val="0"/>
                                                                                                      <w:marTop w:val="0"/>
                                                                                                      <w:marBottom w:val="0"/>
                                                                                                      <w:divBdr>
                                                                                                        <w:top w:val="none" w:sz="0" w:space="0" w:color="auto"/>
                                                                                                        <w:left w:val="none" w:sz="0" w:space="0" w:color="auto"/>
                                                                                                        <w:bottom w:val="none" w:sz="0" w:space="0" w:color="auto"/>
                                                                                                        <w:right w:val="none" w:sz="0" w:space="0" w:color="auto"/>
                                                                                                      </w:divBdr>
                                                                                                      <w:divsChild>
                                                                                                        <w:div w:id="1177115053">
                                                                                                          <w:marLeft w:val="0"/>
                                                                                                          <w:marRight w:val="0"/>
                                                                                                          <w:marTop w:val="0"/>
                                                                                                          <w:marBottom w:val="0"/>
                                                                                                          <w:divBdr>
                                                                                                            <w:top w:val="none" w:sz="0" w:space="0" w:color="auto"/>
                                                                                                            <w:left w:val="none" w:sz="0" w:space="0" w:color="auto"/>
                                                                                                            <w:bottom w:val="none" w:sz="0" w:space="0" w:color="auto"/>
                                                                                                            <w:right w:val="none" w:sz="0" w:space="0" w:color="auto"/>
                                                                                                          </w:divBdr>
                                                                                                          <w:divsChild>
                                                                                                            <w:div w:id="1616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83184">
      <w:bodyDiv w:val="1"/>
      <w:marLeft w:val="0"/>
      <w:marRight w:val="0"/>
      <w:marTop w:val="0"/>
      <w:marBottom w:val="0"/>
      <w:divBdr>
        <w:top w:val="none" w:sz="0" w:space="0" w:color="auto"/>
        <w:left w:val="none" w:sz="0" w:space="0" w:color="auto"/>
        <w:bottom w:val="none" w:sz="0" w:space="0" w:color="auto"/>
        <w:right w:val="none" w:sz="0" w:space="0" w:color="auto"/>
      </w:divBdr>
      <w:divsChild>
        <w:div w:id="218126989">
          <w:marLeft w:val="0"/>
          <w:marRight w:val="0"/>
          <w:marTop w:val="0"/>
          <w:marBottom w:val="0"/>
          <w:divBdr>
            <w:top w:val="none" w:sz="0" w:space="0" w:color="auto"/>
            <w:left w:val="none" w:sz="0" w:space="0" w:color="auto"/>
            <w:bottom w:val="none" w:sz="0" w:space="0" w:color="auto"/>
            <w:right w:val="none" w:sz="0" w:space="0" w:color="auto"/>
          </w:divBdr>
          <w:divsChild>
            <w:div w:id="998341434">
              <w:marLeft w:val="-309"/>
              <w:marRight w:val="-309"/>
              <w:marTop w:val="0"/>
              <w:marBottom w:val="0"/>
              <w:divBdr>
                <w:top w:val="none" w:sz="0" w:space="0" w:color="auto"/>
                <w:left w:val="none" w:sz="0" w:space="0" w:color="auto"/>
                <w:bottom w:val="none" w:sz="0" w:space="0" w:color="auto"/>
                <w:right w:val="none" w:sz="0" w:space="0" w:color="auto"/>
              </w:divBdr>
              <w:divsChild>
                <w:div w:id="430516522">
                  <w:marLeft w:val="0"/>
                  <w:marRight w:val="0"/>
                  <w:marTop w:val="0"/>
                  <w:marBottom w:val="0"/>
                  <w:divBdr>
                    <w:top w:val="none" w:sz="0" w:space="0" w:color="auto"/>
                    <w:left w:val="none" w:sz="0" w:space="0" w:color="auto"/>
                    <w:bottom w:val="none" w:sz="0" w:space="0" w:color="auto"/>
                    <w:right w:val="none" w:sz="0" w:space="0" w:color="auto"/>
                  </w:divBdr>
                  <w:divsChild>
                    <w:div w:id="10240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301">
      <w:bodyDiv w:val="1"/>
      <w:marLeft w:val="0"/>
      <w:marRight w:val="0"/>
      <w:marTop w:val="0"/>
      <w:marBottom w:val="0"/>
      <w:divBdr>
        <w:top w:val="none" w:sz="0" w:space="0" w:color="auto"/>
        <w:left w:val="none" w:sz="0" w:space="0" w:color="auto"/>
        <w:bottom w:val="none" w:sz="0" w:space="0" w:color="auto"/>
        <w:right w:val="none" w:sz="0" w:space="0" w:color="auto"/>
      </w:divBdr>
      <w:divsChild>
        <w:div w:id="1200892970">
          <w:marLeft w:val="0"/>
          <w:marRight w:val="0"/>
          <w:marTop w:val="0"/>
          <w:marBottom w:val="0"/>
          <w:divBdr>
            <w:top w:val="none" w:sz="0" w:space="0" w:color="auto"/>
            <w:left w:val="none" w:sz="0" w:space="0" w:color="auto"/>
            <w:bottom w:val="none" w:sz="0" w:space="0" w:color="auto"/>
            <w:right w:val="none" w:sz="0" w:space="0" w:color="auto"/>
          </w:divBdr>
          <w:divsChild>
            <w:div w:id="1447384032">
              <w:marLeft w:val="0"/>
              <w:marRight w:val="0"/>
              <w:marTop w:val="0"/>
              <w:marBottom w:val="0"/>
              <w:divBdr>
                <w:top w:val="none" w:sz="0" w:space="0" w:color="auto"/>
                <w:left w:val="none" w:sz="0" w:space="0" w:color="auto"/>
                <w:bottom w:val="none" w:sz="0" w:space="0" w:color="auto"/>
                <w:right w:val="none" w:sz="0" w:space="0" w:color="auto"/>
              </w:divBdr>
              <w:divsChild>
                <w:div w:id="593780875">
                  <w:marLeft w:val="0"/>
                  <w:marRight w:val="0"/>
                  <w:marTop w:val="0"/>
                  <w:marBottom w:val="0"/>
                  <w:divBdr>
                    <w:top w:val="none" w:sz="0" w:space="0" w:color="auto"/>
                    <w:left w:val="none" w:sz="0" w:space="0" w:color="auto"/>
                    <w:bottom w:val="none" w:sz="0" w:space="0" w:color="auto"/>
                    <w:right w:val="none" w:sz="0" w:space="0" w:color="auto"/>
                  </w:divBdr>
                  <w:divsChild>
                    <w:div w:id="1796174753">
                      <w:marLeft w:val="0"/>
                      <w:marRight w:val="0"/>
                      <w:marTop w:val="0"/>
                      <w:marBottom w:val="0"/>
                      <w:divBdr>
                        <w:top w:val="none" w:sz="0" w:space="0" w:color="auto"/>
                        <w:left w:val="none" w:sz="0" w:space="0" w:color="auto"/>
                        <w:bottom w:val="none" w:sz="0" w:space="0" w:color="auto"/>
                        <w:right w:val="none" w:sz="0" w:space="0" w:color="auto"/>
                      </w:divBdr>
                      <w:divsChild>
                        <w:div w:id="441268311">
                          <w:marLeft w:val="0"/>
                          <w:marRight w:val="0"/>
                          <w:marTop w:val="0"/>
                          <w:marBottom w:val="0"/>
                          <w:divBdr>
                            <w:top w:val="none" w:sz="0" w:space="0" w:color="auto"/>
                            <w:left w:val="none" w:sz="0" w:space="0" w:color="auto"/>
                            <w:bottom w:val="none" w:sz="0" w:space="0" w:color="auto"/>
                            <w:right w:val="none" w:sz="0" w:space="0" w:color="auto"/>
                          </w:divBdr>
                          <w:divsChild>
                            <w:div w:id="1027288902">
                              <w:marLeft w:val="0"/>
                              <w:marRight w:val="0"/>
                              <w:marTop w:val="0"/>
                              <w:marBottom w:val="0"/>
                              <w:divBdr>
                                <w:top w:val="none" w:sz="0" w:space="0" w:color="auto"/>
                                <w:left w:val="none" w:sz="0" w:space="0" w:color="auto"/>
                                <w:bottom w:val="none" w:sz="0" w:space="0" w:color="auto"/>
                                <w:right w:val="none" w:sz="0" w:space="0" w:color="auto"/>
                              </w:divBdr>
                              <w:divsChild>
                                <w:div w:id="331760389">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7707">
      <w:bodyDiv w:val="1"/>
      <w:marLeft w:val="0"/>
      <w:marRight w:val="0"/>
      <w:marTop w:val="0"/>
      <w:marBottom w:val="0"/>
      <w:divBdr>
        <w:top w:val="none" w:sz="0" w:space="0" w:color="auto"/>
        <w:left w:val="none" w:sz="0" w:space="0" w:color="auto"/>
        <w:bottom w:val="none" w:sz="0" w:space="0" w:color="auto"/>
        <w:right w:val="none" w:sz="0" w:space="0" w:color="auto"/>
      </w:divBdr>
      <w:divsChild>
        <w:div w:id="217207143">
          <w:marLeft w:val="0"/>
          <w:marRight w:val="0"/>
          <w:marTop w:val="0"/>
          <w:marBottom w:val="0"/>
          <w:divBdr>
            <w:top w:val="none" w:sz="0" w:space="0" w:color="auto"/>
            <w:left w:val="none" w:sz="0" w:space="0" w:color="auto"/>
            <w:bottom w:val="none" w:sz="0" w:space="0" w:color="auto"/>
            <w:right w:val="none" w:sz="0" w:space="0" w:color="auto"/>
          </w:divBdr>
          <w:divsChild>
            <w:div w:id="799500582">
              <w:marLeft w:val="0"/>
              <w:marRight w:val="0"/>
              <w:marTop w:val="0"/>
              <w:marBottom w:val="0"/>
              <w:divBdr>
                <w:top w:val="none" w:sz="0" w:space="0" w:color="auto"/>
                <w:left w:val="none" w:sz="0" w:space="0" w:color="auto"/>
                <w:bottom w:val="none" w:sz="0" w:space="0" w:color="auto"/>
                <w:right w:val="none" w:sz="0" w:space="0" w:color="auto"/>
              </w:divBdr>
              <w:divsChild>
                <w:div w:id="2010282894">
                  <w:marLeft w:val="0"/>
                  <w:marRight w:val="0"/>
                  <w:marTop w:val="0"/>
                  <w:marBottom w:val="0"/>
                  <w:divBdr>
                    <w:top w:val="none" w:sz="0" w:space="0" w:color="auto"/>
                    <w:left w:val="none" w:sz="0" w:space="0" w:color="auto"/>
                    <w:bottom w:val="none" w:sz="0" w:space="0" w:color="auto"/>
                    <w:right w:val="none" w:sz="0" w:space="0" w:color="auto"/>
                  </w:divBdr>
                  <w:divsChild>
                    <w:div w:id="775835233">
                      <w:marLeft w:val="0"/>
                      <w:marRight w:val="0"/>
                      <w:marTop w:val="0"/>
                      <w:marBottom w:val="0"/>
                      <w:divBdr>
                        <w:top w:val="none" w:sz="0" w:space="0" w:color="auto"/>
                        <w:left w:val="none" w:sz="0" w:space="0" w:color="auto"/>
                        <w:bottom w:val="none" w:sz="0" w:space="0" w:color="auto"/>
                        <w:right w:val="none" w:sz="0" w:space="0" w:color="auto"/>
                      </w:divBdr>
                      <w:divsChild>
                        <w:div w:id="60445379">
                          <w:marLeft w:val="0"/>
                          <w:marRight w:val="0"/>
                          <w:marTop w:val="0"/>
                          <w:marBottom w:val="0"/>
                          <w:divBdr>
                            <w:top w:val="none" w:sz="0" w:space="0" w:color="auto"/>
                            <w:left w:val="none" w:sz="0" w:space="0" w:color="auto"/>
                            <w:bottom w:val="none" w:sz="0" w:space="0" w:color="auto"/>
                            <w:right w:val="none" w:sz="0" w:space="0" w:color="auto"/>
                          </w:divBdr>
                          <w:divsChild>
                            <w:div w:id="543830466">
                              <w:marLeft w:val="0"/>
                              <w:marRight w:val="0"/>
                              <w:marTop w:val="0"/>
                              <w:marBottom w:val="0"/>
                              <w:divBdr>
                                <w:top w:val="none" w:sz="0" w:space="0" w:color="auto"/>
                                <w:left w:val="none" w:sz="0" w:space="0" w:color="auto"/>
                                <w:bottom w:val="none" w:sz="0" w:space="0" w:color="auto"/>
                                <w:right w:val="none" w:sz="0" w:space="0" w:color="auto"/>
                              </w:divBdr>
                              <w:divsChild>
                                <w:div w:id="55681890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62115">
      <w:bodyDiv w:val="1"/>
      <w:marLeft w:val="0"/>
      <w:marRight w:val="0"/>
      <w:marTop w:val="0"/>
      <w:marBottom w:val="0"/>
      <w:divBdr>
        <w:top w:val="none" w:sz="0" w:space="0" w:color="auto"/>
        <w:left w:val="none" w:sz="0" w:space="0" w:color="auto"/>
        <w:bottom w:val="none" w:sz="0" w:space="0" w:color="auto"/>
        <w:right w:val="none" w:sz="0" w:space="0" w:color="auto"/>
      </w:divBdr>
      <w:divsChild>
        <w:div w:id="682786688">
          <w:marLeft w:val="0"/>
          <w:marRight w:val="0"/>
          <w:marTop w:val="0"/>
          <w:marBottom w:val="0"/>
          <w:divBdr>
            <w:top w:val="none" w:sz="0" w:space="0" w:color="auto"/>
            <w:left w:val="none" w:sz="0" w:space="0" w:color="auto"/>
            <w:bottom w:val="none" w:sz="0" w:space="0" w:color="auto"/>
            <w:right w:val="none" w:sz="0" w:space="0" w:color="auto"/>
          </w:divBdr>
          <w:divsChild>
            <w:div w:id="451172129">
              <w:marLeft w:val="0"/>
              <w:marRight w:val="0"/>
              <w:marTop w:val="0"/>
              <w:marBottom w:val="0"/>
              <w:divBdr>
                <w:top w:val="none" w:sz="0" w:space="0" w:color="auto"/>
                <w:left w:val="none" w:sz="0" w:space="0" w:color="auto"/>
                <w:bottom w:val="none" w:sz="0" w:space="0" w:color="auto"/>
                <w:right w:val="none" w:sz="0" w:space="0" w:color="auto"/>
              </w:divBdr>
              <w:divsChild>
                <w:div w:id="253510932">
                  <w:marLeft w:val="0"/>
                  <w:marRight w:val="0"/>
                  <w:marTop w:val="0"/>
                  <w:marBottom w:val="0"/>
                  <w:divBdr>
                    <w:top w:val="none" w:sz="0" w:space="0" w:color="auto"/>
                    <w:left w:val="none" w:sz="0" w:space="0" w:color="auto"/>
                    <w:bottom w:val="none" w:sz="0" w:space="0" w:color="auto"/>
                    <w:right w:val="none" w:sz="0" w:space="0" w:color="auto"/>
                  </w:divBdr>
                  <w:divsChild>
                    <w:div w:id="1427848467">
                      <w:marLeft w:val="0"/>
                      <w:marRight w:val="0"/>
                      <w:marTop w:val="0"/>
                      <w:marBottom w:val="0"/>
                      <w:divBdr>
                        <w:top w:val="none" w:sz="0" w:space="0" w:color="auto"/>
                        <w:left w:val="none" w:sz="0" w:space="0" w:color="auto"/>
                        <w:bottom w:val="none" w:sz="0" w:space="0" w:color="auto"/>
                        <w:right w:val="none" w:sz="0" w:space="0" w:color="auto"/>
                      </w:divBdr>
                      <w:divsChild>
                        <w:div w:id="2138184785">
                          <w:marLeft w:val="0"/>
                          <w:marRight w:val="0"/>
                          <w:marTop w:val="0"/>
                          <w:marBottom w:val="0"/>
                          <w:divBdr>
                            <w:top w:val="none" w:sz="0" w:space="0" w:color="auto"/>
                            <w:left w:val="none" w:sz="0" w:space="0" w:color="auto"/>
                            <w:bottom w:val="none" w:sz="0" w:space="0" w:color="auto"/>
                            <w:right w:val="none" w:sz="0" w:space="0" w:color="auto"/>
                          </w:divBdr>
                          <w:divsChild>
                            <w:div w:id="1895240892">
                              <w:marLeft w:val="0"/>
                              <w:marRight w:val="0"/>
                              <w:marTop w:val="0"/>
                              <w:marBottom w:val="0"/>
                              <w:divBdr>
                                <w:top w:val="none" w:sz="0" w:space="0" w:color="auto"/>
                                <w:left w:val="none" w:sz="0" w:space="0" w:color="auto"/>
                                <w:bottom w:val="none" w:sz="0" w:space="0" w:color="auto"/>
                                <w:right w:val="none" w:sz="0" w:space="0" w:color="auto"/>
                              </w:divBdr>
                              <w:divsChild>
                                <w:div w:id="139646753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10780</Words>
  <Characters>61447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Michil</dc:creator>
  <cp:lastModifiedBy>Пользователь</cp:lastModifiedBy>
  <cp:revision>17</cp:revision>
  <dcterms:created xsi:type="dcterms:W3CDTF">2018-09-16T05:23:00Z</dcterms:created>
  <dcterms:modified xsi:type="dcterms:W3CDTF">2020-04-24T07:10:00Z</dcterms:modified>
</cp:coreProperties>
</file>