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55" w:rsidRPr="00981A55" w:rsidRDefault="00981A55" w:rsidP="00AC4C7D">
      <w:pPr>
        <w:spacing w:after="0" w:line="240" w:lineRule="auto"/>
        <w:jc w:val="center"/>
        <w:rPr>
          <w:rFonts w:ascii="Times New Roman" w:eastAsia="Times New Roman" w:hAnsi="Times New Roman" w:cs="Times New Roman"/>
          <w:sz w:val="24"/>
          <w:szCs w:val="24"/>
        </w:rPr>
      </w:pPr>
      <w:r w:rsidRPr="00981A55">
        <w:rPr>
          <w:rFonts w:ascii="Times New Roman" w:eastAsia="Times New Roman" w:hAnsi="Times New Roman" w:cs="Times New Roman"/>
          <w:sz w:val="24"/>
          <w:szCs w:val="24"/>
        </w:rPr>
        <w:t>Муниципальное бюджетное учреждение дополнительного образования</w:t>
      </w:r>
    </w:p>
    <w:p w:rsidR="00981A55" w:rsidRDefault="00981A55" w:rsidP="00AC4C7D">
      <w:pPr>
        <w:spacing w:after="0" w:line="240" w:lineRule="auto"/>
        <w:jc w:val="center"/>
        <w:rPr>
          <w:rFonts w:ascii="Times New Roman" w:eastAsia="Times New Roman" w:hAnsi="Times New Roman" w:cs="Times New Roman"/>
          <w:sz w:val="24"/>
          <w:szCs w:val="24"/>
          <w:lang w:val="sr-Cyrl-CS"/>
        </w:rPr>
      </w:pPr>
      <w:r w:rsidRPr="00981A55">
        <w:rPr>
          <w:rFonts w:ascii="Times New Roman" w:eastAsia="Times New Roman" w:hAnsi="Times New Roman" w:cs="Times New Roman"/>
          <w:sz w:val="24"/>
          <w:szCs w:val="24"/>
        </w:rPr>
        <w:t xml:space="preserve">«Амгинский центр творческого развития им. О.П. </w:t>
      </w:r>
      <w:proofErr w:type="spellStart"/>
      <w:r w:rsidRPr="00981A55">
        <w:rPr>
          <w:rFonts w:ascii="Times New Roman" w:eastAsia="Times New Roman" w:hAnsi="Times New Roman" w:cs="Times New Roman"/>
          <w:sz w:val="24"/>
          <w:szCs w:val="24"/>
        </w:rPr>
        <w:t>Ивановой-Сидоркевич</w:t>
      </w:r>
      <w:proofErr w:type="spellEnd"/>
      <w:r w:rsidRPr="00981A55">
        <w:rPr>
          <w:rFonts w:ascii="Times New Roman" w:eastAsia="Times New Roman" w:hAnsi="Times New Roman" w:cs="Times New Roman"/>
          <w:sz w:val="24"/>
          <w:szCs w:val="24"/>
        </w:rPr>
        <w:t>»</w:t>
      </w:r>
    </w:p>
    <w:p w:rsidR="004C44C5" w:rsidRPr="004C44C5" w:rsidRDefault="004C44C5" w:rsidP="00AC4C7D">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МБОУ „Бетюнская СОШ“</w:t>
      </w:r>
    </w:p>
    <w:p w:rsidR="00981A55" w:rsidRPr="004B370C" w:rsidRDefault="00981A55" w:rsidP="00981A55">
      <w:pPr>
        <w:spacing w:after="0" w:line="240" w:lineRule="auto"/>
        <w:ind w:firstLine="851"/>
        <w:jc w:val="both"/>
        <w:rPr>
          <w:rFonts w:ascii="Times New Roman" w:eastAsia="Times New Roman" w:hAnsi="Times New Roman" w:cs="Times New Roman"/>
          <w:sz w:val="24"/>
          <w:szCs w:val="24"/>
        </w:rPr>
      </w:pPr>
    </w:p>
    <w:p w:rsidR="00981A55" w:rsidRPr="004B370C" w:rsidRDefault="00981A55" w:rsidP="00981A55">
      <w:pPr>
        <w:spacing w:after="0" w:line="240" w:lineRule="auto"/>
        <w:ind w:firstLine="851"/>
        <w:jc w:val="both"/>
        <w:rPr>
          <w:rFonts w:ascii="Times New Roman" w:eastAsia="Times New Roman" w:hAnsi="Times New Roman" w:cs="Times New Roman"/>
          <w:sz w:val="24"/>
          <w:szCs w:val="24"/>
        </w:rPr>
      </w:pPr>
    </w:p>
    <w:tbl>
      <w:tblPr>
        <w:tblW w:w="9747" w:type="dxa"/>
        <w:tblLook w:val="04A0"/>
      </w:tblPr>
      <w:tblGrid>
        <w:gridCol w:w="5353"/>
        <w:gridCol w:w="4394"/>
      </w:tblGrid>
      <w:tr w:rsidR="00981A55" w:rsidRPr="0059535C" w:rsidTr="0059535C">
        <w:tc>
          <w:tcPr>
            <w:tcW w:w="5353" w:type="dxa"/>
          </w:tcPr>
          <w:p w:rsidR="006506DF" w:rsidRDefault="006506DF" w:rsidP="0059535C">
            <w:pPr>
              <w:pStyle w:val="a3"/>
              <w:rPr>
                <w:rFonts w:ascii="Times New Roman" w:hAnsi="Times New Roman" w:cs="Times New Roman"/>
                <w:b/>
                <w:sz w:val="24"/>
              </w:rPr>
            </w:pPr>
            <w:r>
              <w:rPr>
                <w:rFonts w:ascii="Times New Roman" w:hAnsi="Times New Roman" w:cs="Times New Roman"/>
                <w:b/>
                <w:sz w:val="24"/>
              </w:rPr>
              <w:t>Принято:</w:t>
            </w:r>
          </w:p>
          <w:p w:rsidR="00981A55" w:rsidRPr="006506DF" w:rsidRDefault="00981A55" w:rsidP="0059535C">
            <w:pPr>
              <w:pStyle w:val="a3"/>
              <w:rPr>
                <w:rFonts w:ascii="Times New Roman" w:hAnsi="Times New Roman" w:cs="Times New Roman"/>
                <w:sz w:val="24"/>
              </w:rPr>
            </w:pPr>
            <w:r w:rsidRPr="006506DF">
              <w:rPr>
                <w:rFonts w:ascii="Times New Roman" w:hAnsi="Times New Roman" w:cs="Times New Roman"/>
                <w:sz w:val="24"/>
              </w:rPr>
              <w:t xml:space="preserve">на заседании  педагогического совета     </w:t>
            </w:r>
          </w:p>
          <w:p w:rsidR="00981A55" w:rsidRPr="0059535C" w:rsidRDefault="00981A55" w:rsidP="0059535C">
            <w:pPr>
              <w:pStyle w:val="a3"/>
              <w:rPr>
                <w:rFonts w:ascii="Times New Roman" w:hAnsi="Times New Roman" w:cs="Times New Roman"/>
                <w:sz w:val="24"/>
              </w:rPr>
            </w:pPr>
            <w:r w:rsidRPr="0059535C">
              <w:rPr>
                <w:rFonts w:ascii="Times New Roman" w:hAnsi="Times New Roman" w:cs="Times New Roman"/>
                <w:sz w:val="24"/>
              </w:rPr>
              <w:t xml:space="preserve"> от «___» ____________20____г.               </w:t>
            </w:r>
            <w:r w:rsidRPr="0059535C">
              <w:rPr>
                <w:rFonts w:ascii="Times New Roman" w:hAnsi="Times New Roman" w:cs="Times New Roman"/>
                <w:sz w:val="24"/>
                <w:lang w:val="sah-RU"/>
              </w:rPr>
              <w:t xml:space="preserve">        </w:t>
            </w:r>
            <w:r w:rsidRPr="0059535C">
              <w:rPr>
                <w:rFonts w:ascii="Times New Roman" w:hAnsi="Times New Roman" w:cs="Times New Roman"/>
                <w:sz w:val="24"/>
              </w:rPr>
              <w:t xml:space="preserve">                              </w:t>
            </w:r>
            <w:r w:rsidRPr="0059535C">
              <w:rPr>
                <w:rFonts w:ascii="Times New Roman" w:hAnsi="Times New Roman" w:cs="Times New Roman"/>
                <w:sz w:val="24"/>
                <w:lang w:val="sah-RU"/>
              </w:rPr>
              <w:t xml:space="preserve">Протокол №_______________                     </w:t>
            </w:r>
          </w:p>
        </w:tc>
        <w:tc>
          <w:tcPr>
            <w:tcW w:w="4394" w:type="dxa"/>
          </w:tcPr>
          <w:p w:rsidR="00981A55" w:rsidRPr="0059535C" w:rsidRDefault="0059535C" w:rsidP="0059535C">
            <w:pPr>
              <w:pStyle w:val="a3"/>
              <w:rPr>
                <w:rFonts w:ascii="Times New Roman" w:hAnsi="Times New Roman" w:cs="Times New Roman"/>
                <w:b/>
                <w:sz w:val="24"/>
              </w:rPr>
            </w:pPr>
            <w:r>
              <w:rPr>
                <w:rFonts w:ascii="Times New Roman" w:hAnsi="Times New Roman" w:cs="Times New Roman"/>
                <w:b/>
                <w:sz w:val="24"/>
              </w:rPr>
              <w:t xml:space="preserve">   </w:t>
            </w:r>
            <w:r w:rsidR="00981A55" w:rsidRPr="0059535C">
              <w:rPr>
                <w:rFonts w:ascii="Times New Roman" w:hAnsi="Times New Roman" w:cs="Times New Roman"/>
                <w:b/>
                <w:sz w:val="24"/>
              </w:rPr>
              <w:t>Утверждаю:</w:t>
            </w:r>
          </w:p>
          <w:p w:rsidR="0059535C" w:rsidRDefault="0059535C" w:rsidP="0059535C">
            <w:pPr>
              <w:pStyle w:val="a3"/>
              <w:rPr>
                <w:rFonts w:ascii="Times New Roman" w:hAnsi="Times New Roman" w:cs="Times New Roman"/>
                <w:sz w:val="24"/>
              </w:rPr>
            </w:pPr>
            <w:r>
              <w:rPr>
                <w:rFonts w:ascii="Times New Roman" w:hAnsi="Times New Roman" w:cs="Times New Roman"/>
                <w:sz w:val="24"/>
              </w:rPr>
              <w:t xml:space="preserve">   </w:t>
            </w:r>
            <w:r w:rsidR="009874C2" w:rsidRPr="0059535C">
              <w:rPr>
                <w:rFonts w:ascii="Times New Roman" w:hAnsi="Times New Roman" w:cs="Times New Roman"/>
                <w:sz w:val="24"/>
              </w:rPr>
              <w:t>Директор МБУ</w:t>
            </w:r>
            <w:r w:rsidR="00981A55" w:rsidRPr="0059535C">
              <w:rPr>
                <w:rFonts w:ascii="Times New Roman" w:hAnsi="Times New Roman" w:cs="Times New Roman"/>
                <w:sz w:val="24"/>
              </w:rPr>
              <w:t xml:space="preserve">ДО АЦТР им. О.П. </w:t>
            </w:r>
            <w:r>
              <w:rPr>
                <w:rFonts w:ascii="Times New Roman" w:hAnsi="Times New Roman" w:cs="Times New Roman"/>
                <w:sz w:val="24"/>
              </w:rPr>
              <w:t xml:space="preserve">  </w:t>
            </w:r>
          </w:p>
          <w:p w:rsidR="00981A55" w:rsidRPr="0059535C" w:rsidRDefault="0059535C" w:rsidP="0059535C">
            <w:pPr>
              <w:pStyle w:val="a3"/>
              <w:rPr>
                <w:rFonts w:ascii="Times New Roman" w:hAnsi="Times New Roman" w:cs="Times New Roman"/>
                <w:sz w:val="24"/>
              </w:rPr>
            </w:pPr>
            <w:r>
              <w:rPr>
                <w:rFonts w:ascii="Times New Roman" w:hAnsi="Times New Roman" w:cs="Times New Roman"/>
                <w:sz w:val="24"/>
              </w:rPr>
              <w:t xml:space="preserve">   </w:t>
            </w:r>
            <w:proofErr w:type="spellStart"/>
            <w:r w:rsidR="00981A55" w:rsidRPr="0059535C">
              <w:rPr>
                <w:rFonts w:ascii="Times New Roman" w:hAnsi="Times New Roman" w:cs="Times New Roman"/>
                <w:sz w:val="24"/>
              </w:rPr>
              <w:t>Ивановой-Сидоркевич</w:t>
            </w:r>
            <w:proofErr w:type="spellEnd"/>
          </w:p>
          <w:p w:rsidR="00981A55" w:rsidRPr="0059535C" w:rsidRDefault="0059535C" w:rsidP="0059535C">
            <w:pPr>
              <w:pStyle w:val="a3"/>
              <w:rPr>
                <w:rFonts w:ascii="Times New Roman" w:hAnsi="Times New Roman" w:cs="Times New Roman"/>
                <w:sz w:val="24"/>
                <w:lang w:val="sah-RU"/>
              </w:rPr>
            </w:pPr>
            <w:r>
              <w:rPr>
                <w:rFonts w:ascii="Times New Roman" w:hAnsi="Times New Roman" w:cs="Times New Roman"/>
                <w:sz w:val="24"/>
              </w:rPr>
              <w:t xml:space="preserve">   </w:t>
            </w:r>
            <w:r w:rsidR="00981A55" w:rsidRPr="0059535C">
              <w:rPr>
                <w:rFonts w:ascii="Times New Roman" w:hAnsi="Times New Roman" w:cs="Times New Roman"/>
                <w:sz w:val="24"/>
              </w:rPr>
              <w:t>____________/</w:t>
            </w:r>
            <w:r w:rsidR="00981A55" w:rsidRPr="0059535C">
              <w:rPr>
                <w:rFonts w:ascii="Times New Roman" w:hAnsi="Times New Roman" w:cs="Times New Roman"/>
                <w:sz w:val="24"/>
                <w:lang w:val="sah-RU"/>
              </w:rPr>
              <w:t>Шестакова И.И.</w:t>
            </w:r>
            <w:r w:rsidR="00981A55" w:rsidRPr="0059535C">
              <w:rPr>
                <w:rFonts w:ascii="Times New Roman" w:hAnsi="Times New Roman" w:cs="Times New Roman"/>
                <w:sz w:val="24"/>
              </w:rPr>
              <w:t>/</w:t>
            </w:r>
          </w:p>
          <w:p w:rsidR="00981A55" w:rsidRPr="0059535C" w:rsidRDefault="0059535C" w:rsidP="0059535C">
            <w:pPr>
              <w:pStyle w:val="a3"/>
              <w:rPr>
                <w:rFonts w:ascii="Times New Roman" w:hAnsi="Times New Roman" w:cs="Times New Roman"/>
                <w:sz w:val="24"/>
              </w:rPr>
            </w:pPr>
            <w:r>
              <w:rPr>
                <w:rFonts w:ascii="Times New Roman" w:hAnsi="Times New Roman" w:cs="Times New Roman"/>
                <w:sz w:val="24"/>
              </w:rPr>
              <w:t xml:space="preserve">   </w:t>
            </w:r>
            <w:r w:rsidR="00981A55" w:rsidRPr="0059535C">
              <w:rPr>
                <w:rFonts w:ascii="Times New Roman" w:hAnsi="Times New Roman" w:cs="Times New Roman"/>
                <w:sz w:val="24"/>
              </w:rPr>
              <w:t>«___» _________________20____ г.</w:t>
            </w:r>
          </w:p>
        </w:tc>
      </w:tr>
    </w:tbl>
    <w:p w:rsidR="00981A55" w:rsidRPr="00981A55" w:rsidRDefault="00981A55" w:rsidP="00981A55">
      <w:pPr>
        <w:spacing w:after="0" w:line="240" w:lineRule="auto"/>
        <w:ind w:firstLine="851"/>
        <w:jc w:val="both"/>
        <w:rPr>
          <w:rFonts w:ascii="Times New Roman" w:eastAsia="Times New Roman" w:hAnsi="Times New Roman" w:cs="Times New Roman"/>
          <w:sz w:val="24"/>
          <w:szCs w:val="24"/>
        </w:rPr>
      </w:pPr>
    </w:p>
    <w:p w:rsidR="00981A55" w:rsidRPr="00870713" w:rsidRDefault="00981A55" w:rsidP="00981A55">
      <w:pPr>
        <w:ind w:firstLine="851"/>
        <w:rPr>
          <w:rFonts w:ascii="Times New Roman" w:eastAsia="Times New Roman" w:hAnsi="Times New Roman" w:cs="Times New Roman"/>
        </w:rPr>
      </w:pPr>
      <w:r w:rsidRPr="00870713">
        <w:rPr>
          <w:rFonts w:ascii="Times New Roman" w:eastAsia="Times New Roman" w:hAnsi="Times New Roman" w:cs="Times New Roman"/>
          <w:lang w:val="sah-RU"/>
        </w:rPr>
        <w:t xml:space="preserve"> </w:t>
      </w:r>
    </w:p>
    <w:p w:rsidR="00981A55" w:rsidRPr="00870713" w:rsidRDefault="00981A55" w:rsidP="00981A55">
      <w:pPr>
        <w:ind w:firstLine="851"/>
        <w:rPr>
          <w:rFonts w:ascii="Times New Roman" w:eastAsia="Times New Roman" w:hAnsi="Times New Roman" w:cs="Times New Roman"/>
        </w:rPr>
      </w:pPr>
    </w:p>
    <w:p w:rsidR="00981A55" w:rsidRDefault="00981A55" w:rsidP="00981A55">
      <w:pPr>
        <w:ind w:firstLine="851"/>
        <w:rPr>
          <w:rFonts w:ascii="Times New Roman" w:eastAsia="Times New Roman" w:hAnsi="Times New Roman" w:cs="Times New Roman"/>
          <w:sz w:val="24"/>
        </w:rPr>
      </w:pPr>
    </w:p>
    <w:p w:rsidR="00981A55" w:rsidRDefault="00981A55" w:rsidP="00981A55">
      <w:pPr>
        <w:ind w:firstLine="851"/>
        <w:rPr>
          <w:rFonts w:ascii="Times New Roman" w:eastAsia="Times New Roman" w:hAnsi="Times New Roman" w:cs="Times New Roman"/>
          <w:sz w:val="24"/>
        </w:rPr>
      </w:pPr>
    </w:p>
    <w:p w:rsidR="004C44C5" w:rsidRPr="004C44C5" w:rsidRDefault="004C44C5" w:rsidP="004C44C5">
      <w:pPr>
        <w:rPr>
          <w:rFonts w:ascii="Times New Roman" w:eastAsia="Times New Roman" w:hAnsi="Times New Roman" w:cs="Times New Roman"/>
          <w:sz w:val="24"/>
          <w:lang w:val="sr-Cyrl-CS"/>
        </w:rPr>
      </w:pPr>
    </w:p>
    <w:p w:rsidR="00981A55" w:rsidRPr="00981A55" w:rsidRDefault="00981A55" w:rsidP="00981A55">
      <w:pPr>
        <w:ind w:firstLine="851"/>
        <w:rPr>
          <w:rFonts w:ascii="Times New Roman" w:eastAsia="Times New Roman" w:hAnsi="Times New Roman" w:cs="Times New Roman"/>
          <w:sz w:val="24"/>
        </w:rPr>
      </w:pPr>
    </w:p>
    <w:p w:rsidR="00981A55" w:rsidRPr="00981A55" w:rsidRDefault="00981A55" w:rsidP="00981A55">
      <w:pPr>
        <w:jc w:val="center"/>
        <w:rPr>
          <w:rFonts w:ascii="Times New Roman" w:eastAsia="Times New Roman" w:hAnsi="Times New Roman" w:cs="Times New Roman"/>
          <w:sz w:val="28"/>
        </w:rPr>
      </w:pPr>
      <w:r w:rsidRPr="00981A55">
        <w:rPr>
          <w:rFonts w:ascii="Times New Roman" w:eastAsia="Times New Roman" w:hAnsi="Times New Roman" w:cs="Times New Roman"/>
          <w:sz w:val="28"/>
        </w:rPr>
        <w:t>Дополнительная общеобразовательная  программа</w:t>
      </w:r>
    </w:p>
    <w:p w:rsidR="00981A55" w:rsidRPr="00981A55" w:rsidRDefault="00981A55" w:rsidP="00981A55">
      <w:pPr>
        <w:jc w:val="center"/>
        <w:rPr>
          <w:rFonts w:ascii="Times New Roman" w:eastAsia="Times New Roman" w:hAnsi="Times New Roman" w:cs="Times New Roman"/>
          <w:b/>
          <w:sz w:val="28"/>
          <w:u w:val="single"/>
        </w:rPr>
      </w:pPr>
      <w:r w:rsidRPr="00981A55">
        <w:rPr>
          <w:rFonts w:ascii="Times New Roman" w:eastAsia="Times New Roman" w:hAnsi="Times New Roman" w:cs="Times New Roman"/>
          <w:b/>
          <w:sz w:val="28"/>
          <w:u w:val="single"/>
        </w:rPr>
        <w:t>«Эстрадный вокал»</w:t>
      </w:r>
    </w:p>
    <w:p w:rsidR="00981A55" w:rsidRDefault="00981A55" w:rsidP="00981A55">
      <w:pPr>
        <w:rPr>
          <w:rFonts w:ascii="Times New Roman" w:eastAsia="Times New Roman" w:hAnsi="Times New Roman" w:cs="Times New Roman"/>
          <w:sz w:val="24"/>
        </w:rPr>
      </w:pPr>
    </w:p>
    <w:p w:rsidR="00981A55" w:rsidRPr="00981A55" w:rsidRDefault="001E541D" w:rsidP="00981A55">
      <w:pPr>
        <w:rPr>
          <w:rFonts w:ascii="Times New Roman" w:eastAsia="Times New Roman" w:hAnsi="Times New Roman" w:cs="Times New Roman"/>
          <w:sz w:val="24"/>
        </w:rPr>
      </w:pPr>
      <w:r>
        <w:rPr>
          <w:rFonts w:ascii="Times New Roman" w:eastAsia="Times New Roman" w:hAnsi="Times New Roman" w:cs="Times New Roman"/>
          <w:b/>
          <w:noProof/>
          <w:sz w:val="24"/>
        </w:rPr>
        <w:drawing>
          <wp:anchor distT="0" distB="0" distL="114300" distR="114300" simplePos="0" relativeHeight="251658240" behindDoc="1" locked="0" layoutInCell="1" allowOverlap="1">
            <wp:simplePos x="0" y="0"/>
            <wp:positionH relativeFrom="column">
              <wp:posOffset>3811361</wp:posOffset>
            </wp:positionH>
            <wp:positionV relativeFrom="paragraph">
              <wp:posOffset>80010</wp:posOffset>
            </wp:positionV>
            <wp:extent cx="1639933" cy="404948"/>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9933" cy="404948"/>
                    </a:xfrm>
                    <a:prstGeom prst="rect">
                      <a:avLst/>
                    </a:prstGeom>
                    <a:noFill/>
                    <a:ln w="9525">
                      <a:noFill/>
                      <a:miter lim="800000"/>
                      <a:headEnd/>
                      <a:tailEnd/>
                    </a:ln>
                  </pic:spPr>
                </pic:pic>
              </a:graphicData>
            </a:graphic>
          </wp:anchor>
        </w:drawing>
      </w:r>
      <w:r w:rsidR="00981A55" w:rsidRPr="00AC4C7D">
        <w:rPr>
          <w:rFonts w:ascii="Times New Roman" w:eastAsia="Times New Roman" w:hAnsi="Times New Roman" w:cs="Times New Roman"/>
          <w:b/>
          <w:sz w:val="24"/>
        </w:rPr>
        <w:t>Возраст учащихся:</w:t>
      </w:r>
      <w:r w:rsidR="00981A55">
        <w:rPr>
          <w:rFonts w:ascii="Times New Roman" w:eastAsia="Times New Roman" w:hAnsi="Times New Roman" w:cs="Times New Roman"/>
          <w:sz w:val="24"/>
          <w:lang w:val="sr-Cyrl-CS"/>
        </w:rPr>
        <w:t xml:space="preserve"> </w:t>
      </w:r>
      <w:r w:rsidR="00114D5F">
        <w:rPr>
          <w:rFonts w:ascii="Times New Roman" w:eastAsia="Times New Roman" w:hAnsi="Times New Roman" w:cs="Times New Roman"/>
          <w:sz w:val="24"/>
          <w:u w:val="single"/>
          <w:lang w:val="sr-Cyrl-CS"/>
        </w:rPr>
        <w:t xml:space="preserve">от </w:t>
      </w:r>
      <w:r w:rsidR="00114D5F" w:rsidRPr="001A40F6">
        <w:rPr>
          <w:rFonts w:ascii="Times New Roman" w:eastAsia="Times New Roman" w:hAnsi="Times New Roman" w:cs="Times New Roman"/>
          <w:sz w:val="24"/>
          <w:u w:val="single"/>
        </w:rPr>
        <w:t>10</w:t>
      </w:r>
      <w:r w:rsidR="00114D5F">
        <w:rPr>
          <w:rFonts w:ascii="Times New Roman" w:eastAsia="Times New Roman" w:hAnsi="Times New Roman" w:cs="Times New Roman"/>
          <w:sz w:val="24"/>
          <w:u w:val="single"/>
          <w:lang w:val="sr-Cyrl-CS"/>
        </w:rPr>
        <w:t xml:space="preserve"> до 1</w:t>
      </w:r>
      <w:r w:rsidR="00114D5F" w:rsidRPr="001A40F6">
        <w:rPr>
          <w:rFonts w:ascii="Times New Roman" w:eastAsia="Times New Roman" w:hAnsi="Times New Roman" w:cs="Times New Roman"/>
          <w:sz w:val="24"/>
          <w:u w:val="single"/>
        </w:rPr>
        <w:t>5</w:t>
      </w:r>
      <w:r w:rsidR="00981A55" w:rsidRPr="00AC4C7D">
        <w:rPr>
          <w:rFonts w:ascii="Times New Roman" w:eastAsia="Times New Roman" w:hAnsi="Times New Roman" w:cs="Times New Roman"/>
          <w:sz w:val="24"/>
          <w:u w:val="single"/>
        </w:rPr>
        <w:t xml:space="preserve"> лет</w:t>
      </w:r>
    </w:p>
    <w:p w:rsidR="00981A55" w:rsidRPr="00981A55" w:rsidRDefault="00981A55" w:rsidP="00981A55">
      <w:pPr>
        <w:rPr>
          <w:rFonts w:ascii="Times New Roman" w:eastAsia="Times New Roman" w:hAnsi="Times New Roman" w:cs="Times New Roman"/>
          <w:sz w:val="24"/>
        </w:rPr>
      </w:pPr>
      <w:r w:rsidRPr="00AC4C7D">
        <w:rPr>
          <w:rFonts w:ascii="Times New Roman" w:eastAsia="Times New Roman" w:hAnsi="Times New Roman" w:cs="Times New Roman"/>
          <w:b/>
          <w:sz w:val="24"/>
        </w:rPr>
        <w:t>Срок реализации:</w:t>
      </w:r>
      <w:r w:rsidRPr="00981A55">
        <w:rPr>
          <w:rFonts w:ascii="Times New Roman" w:eastAsia="Times New Roman" w:hAnsi="Times New Roman" w:cs="Times New Roman"/>
          <w:sz w:val="24"/>
        </w:rPr>
        <w:t xml:space="preserve"> </w:t>
      </w:r>
      <w:r w:rsidRPr="00AC4C7D">
        <w:rPr>
          <w:rFonts w:ascii="Times New Roman" w:eastAsia="Times New Roman" w:hAnsi="Times New Roman" w:cs="Times New Roman"/>
          <w:sz w:val="24"/>
          <w:u w:val="single"/>
          <w:lang w:val="sr-Cyrl-CS"/>
        </w:rPr>
        <w:t xml:space="preserve">3 </w:t>
      </w:r>
      <w:r w:rsidRPr="00AC4C7D">
        <w:rPr>
          <w:rFonts w:ascii="Times New Roman" w:eastAsia="Times New Roman" w:hAnsi="Times New Roman" w:cs="Times New Roman"/>
          <w:sz w:val="24"/>
          <w:u w:val="single"/>
        </w:rPr>
        <w:t>года</w:t>
      </w:r>
    </w:p>
    <w:p w:rsidR="00981A55" w:rsidRDefault="00981A55" w:rsidP="00981A55">
      <w:pPr>
        <w:ind w:firstLine="851"/>
        <w:jc w:val="center"/>
        <w:rPr>
          <w:rFonts w:ascii="Times New Roman" w:eastAsia="Times New Roman" w:hAnsi="Times New Roman" w:cs="Times New Roman"/>
        </w:rPr>
      </w:pPr>
      <w:r>
        <w:rPr>
          <w:rFonts w:ascii="Times New Roman" w:eastAsia="Times New Roman" w:hAnsi="Times New Roman" w:cs="Times New Roman"/>
        </w:rPr>
        <w:t xml:space="preserve">      </w:t>
      </w:r>
      <w:r w:rsidRPr="0087071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7071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70713">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981A55" w:rsidRDefault="00981A55" w:rsidP="00981A55">
      <w:pPr>
        <w:rPr>
          <w:rFonts w:ascii="Times New Roman" w:eastAsia="Times New Roman" w:hAnsi="Times New Roman" w:cs="Times New Roman"/>
        </w:rPr>
      </w:pPr>
    </w:p>
    <w:p w:rsidR="00981A55" w:rsidRDefault="00981A55" w:rsidP="00981A55">
      <w:pPr>
        <w:rPr>
          <w:rFonts w:ascii="Times New Roman" w:eastAsia="Times New Roman" w:hAnsi="Times New Roman" w:cs="Times New Roman"/>
          <w:lang w:val="sah-RU"/>
        </w:rPr>
      </w:pPr>
    </w:p>
    <w:p w:rsidR="00AC4C7D" w:rsidRPr="00AC4C7D" w:rsidRDefault="00AC4C7D" w:rsidP="00981A55">
      <w:pPr>
        <w:rPr>
          <w:rFonts w:ascii="Times New Roman" w:eastAsia="Times New Roman" w:hAnsi="Times New Roman" w:cs="Times New Roman"/>
          <w:lang w:val="sah-RU"/>
        </w:rPr>
      </w:pPr>
    </w:p>
    <w:p w:rsidR="00981A55" w:rsidRDefault="00981A55" w:rsidP="00981A55">
      <w:pPr>
        <w:rPr>
          <w:rFonts w:ascii="Times New Roman" w:eastAsia="Times New Roman" w:hAnsi="Times New Roman" w:cs="Times New Roman"/>
        </w:rPr>
      </w:pPr>
    </w:p>
    <w:p w:rsidR="00981A55" w:rsidRPr="00AC4C7D" w:rsidRDefault="00AC4C7D" w:rsidP="00AC4C7D">
      <w:pPr>
        <w:pStyle w:val="a3"/>
        <w:ind w:left="4956" w:firstLine="708"/>
        <w:rPr>
          <w:rFonts w:ascii="Times New Roman" w:hAnsi="Times New Roman" w:cs="Times New Roman"/>
          <w:sz w:val="24"/>
          <w:u w:val="single"/>
        </w:rPr>
      </w:pPr>
      <w:r>
        <w:rPr>
          <w:rFonts w:ascii="Times New Roman" w:hAnsi="Times New Roman" w:cs="Times New Roman"/>
          <w:sz w:val="24"/>
          <w:lang w:val="sah-RU"/>
        </w:rPr>
        <w:t xml:space="preserve"> </w:t>
      </w:r>
      <w:r>
        <w:rPr>
          <w:rFonts w:ascii="Times New Roman" w:hAnsi="Times New Roman" w:cs="Times New Roman"/>
          <w:sz w:val="24"/>
          <w:lang w:val="sah-RU"/>
        </w:rPr>
        <w:tab/>
      </w:r>
      <w:r w:rsidR="00981A55" w:rsidRPr="00AC4C7D">
        <w:rPr>
          <w:rFonts w:ascii="Times New Roman" w:hAnsi="Times New Roman" w:cs="Times New Roman"/>
          <w:sz w:val="24"/>
          <w:u w:val="single"/>
        </w:rPr>
        <w:t>Составитель:</w:t>
      </w:r>
    </w:p>
    <w:p w:rsidR="00981A55" w:rsidRPr="00981A55" w:rsidRDefault="00981A55" w:rsidP="00AC4C7D">
      <w:pPr>
        <w:pStyle w:val="a3"/>
        <w:ind w:left="6372" w:firstLine="45"/>
        <w:rPr>
          <w:rFonts w:ascii="Times New Roman" w:hAnsi="Times New Roman" w:cs="Times New Roman"/>
          <w:sz w:val="24"/>
        </w:rPr>
      </w:pPr>
      <w:r>
        <w:rPr>
          <w:rFonts w:ascii="Times New Roman" w:hAnsi="Times New Roman" w:cs="Times New Roman"/>
          <w:sz w:val="24"/>
        </w:rPr>
        <w:t>п</w:t>
      </w:r>
      <w:r w:rsidRPr="00981A55">
        <w:rPr>
          <w:rFonts w:ascii="Times New Roman" w:hAnsi="Times New Roman" w:cs="Times New Roman"/>
          <w:sz w:val="24"/>
        </w:rPr>
        <w:t>едагог</w:t>
      </w:r>
      <w:r>
        <w:rPr>
          <w:rFonts w:ascii="Times New Roman" w:hAnsi="Times New Roman" w:cs="Times New Roman"/>
          <w:sz w:val="24"/>
        </w:rPr>
        <w:t xml:space="preserve"> </w:t>
      </w:r>
      <w:r w:rsidR="00AC4C7D">
        <w:rPr>
          <w:rFonts w:ascii="Times New Roman" w:hAnsi="Times New Roman" w:cs="Times New Roman"/>
          <w:sz w:val="24"/>
        </w:rPr>
        <w:t>дополнительного</w:t>
      </w:r>
      <w:r w:rsidR="00AC4C7D">
        <w:rPr>
          <w:rFonts w:ascii="Times New Roman" w:hAnsi="Times New Roman" w:cs="Times New Roman"/>
          <w:sz w:val="24"/>
          <w:lang w:val="sah-RU"/>
        </w:rPr>
        <w:t xml:space="preserve"> </w:t>
      </w:r>
      <w:r w:rsidRPr="00981A55">
        <w:rPr>
          <w:rFonts w:ascii="Times New Roman" w:hAnsi="Times New Roman" w:cs="Times New Roman"/>
          <w:sz w:val="24"/>
        </w:rPr>
        <w:t>образования</w:t>
      </w:r>
      <w:r w:rsidR="00AC4C7D">
        <w:rPr>
          <w:rFonts w:ascii="Times New Roman" w:hAnsi="Times New Roman" w:cs="Times New Roman"/>
          <w:sz w:val="24"/>
          <w:lang w:val="sah-RU"/>
        </w:rPr>
        <w:t xml:space="preserve">  </w:t>
      </w:r>
      <w:r w:rsidR="001A40F6">
        <w:rPr>
          <w:rFonts w:ascii="Times New Roman" w:hAnsi="Times New Roman" w:cs="Times New Roman"/>
          <w:sz w:val="24"/>
          <w:lang w:val="sr-Cyrl-CS"/>
        </w:rPr>
        <w:t>Лобанова</w:t>
      </w:r>
      <w:proofErr w:type="gramStart"/>
      <w:r>
        <w:rPr>
          <w:rFonts w:ascii="Times New Roman" w:hAnsi="Times New Roman" w:cs="Times New Roman"/>
          <w:sz w:val="24"/>
          <w:lang w:val="sr-Cyrl-CS"/>
        </w:rPr>
        <w:t>.</w:t>
      </w:r>
      <w:r w:rsidR="001A40F6">
        <w:rPr>
          <w:rFonts w:ascii="Times New Roman" w:hAnsi="Times New Roman" w:cs="Times New Roman"/>
          <w:sz w:val="24"/>
          <w:lang w:val="sr-Cyrl-CS"/>
        </w:rPr>
        <w:t>Л</w:t>
      </w:r>
      <w:proofErr w:type="gramEnd"/>
      <w:r w:rsidR="001A40F6">
        <w:rPr>
          <w:rFonts w:ascii="Times New Roman" w:hAnsi="Times New Roman" w:cs="Times New Roman"/>
          <w:sz w:val="24"/>
          <w:lang w:val="sr-Cyrl-CS"/>
        </w:rPr>
        <w:t>.А</w:t>
      </w:r>
    </w:p>
    <w:p w:rsidR="00981A55" w:rsidRPr="00870713" w:rsidRDefault="00981A55" w:rsidP="00981A5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981A55" w:rsidRPr="00870713" w:rsidRDefault="00981A55" w:rsidP="00981A55">
      <w:pPr>
        <w:ind w:firstLine="851"/>
        <w:jc w:val="right"/>
        <w:rPr>
          <w:rFonts w:ascii="Times New Roman" w:eastAsia="Times New Roman" w:hAnsi="Times New Roman" w:cs="Times New Roman"/>
        </w:rPr>
      </w:pPr>
    </w:p>
    <w:p w:rsidR="00981A55" w:rsidRPr="00870713" w:rsidRDefault="00981A55" w:rsidP="00981A55">
      <w:pPr>
        <w:ind w:firstLine="851"/>
        <w:jc w:val="right"/>
        <w:rPr>
          <w:rFonts w:ascii="Times New Roman" w:eastAsia="Times New Roman" w:hAnsi="Times New Roman" w:cs="Times New Roman"/>
        </w:rPr>
      </w:pPr>
    </w:p>
    <w:p w:rsidR="00981A55" w:rsidRPr="00981A55" w:rsidRDefault="00981A55" w:rsidP="00981A55">
      <w:pPr>
        <w:pStyle w:val="20"/>
        <w:shd w:val="clear" w:color="auto" w:fill="auto"/>
        <w:spacing w:line="240" w:lineRule="auto"/>
        <w:ind w:left="284" w:hanging="284"/>
        <w:jc w:val="center"/>
        <w:rPr>
          <w:sz w:val="24"/>
          <w:szCs w:val="24"/>
        </w:rPr>
      </w:pPr>
    </w:p>
    <w:p w:rsidR="00981A55" w:rsidRPr="00981A55" w:rsidRDefault="00981A55" w:rsidP="00981A55">
      <w:pPr>
        <w:pStyle w:val="20"/>
        <w:shd w:val="clear" w:color="auto" w:fill="auto"/>
        <w:spacing w:line="240" w:lineRule="auto"/>
        <w:ind w:left="284" w:hanging="284"/>
        <w:jc w:val="center"/>
        <w:rPr>
          <w:sz w:val="24"/>
          <w:szCs w:val="24"/>
        </w:rPr>
      </w:pPr>
    </w:p>
    <w:p w:rsidR="00981A55" w:rsidRDefault="00981A55" w:rsidP="00981A55">
      <w:pPr>
        <w:pStyle w:val="20"/>
        <w:shd w:val="clear" w:color="auto" w:fill="auto"/>
        <w:spacing w:line="240" w:lineRule="auto"/>
        <w:ind w:left="284" w:hanging="284"/>
        <w:jc w:val="center"/>
        <w:rPr>
          <w:sz w:val="24"/>
          <w:szCs w:val="24"/>
          <w:lang w:val="sah-RU"/>
        </w:rPr>
      </w:pPr>
    </w:p>
    <w:p w:rsidR="00AC4C7D" w:rsidRPr="00AC4C7D" w:rsidRDefault="00AC4C7D" w:rsidP="00981A55">
      <w:pPr>
        <w:pStyle w:val="20"/>
        <w:shd w:val="clear" w:color="auto" w:fill="auto"/>
        <w:spacing w:line="240" w:lineRule="auto"/>
        <w:ind w:left="284" w:hanging="284"/>
        <w:jc w:val="center"/>
        <w:rPr>
          <w:sz w:val="24"/>
          <w:szCs w:val="24"/>
          <w:lang w:val="sah-RU"/>
        </w:rPr>
      </w:pPr>
    </w:p>
    <w:p w:rsidR="00981A55" w:rsidRPr="00981A55" w:rsidRDefault="00981A55" w:rsidP="00981A55">
      <w:pPr>
        <w:pStyle w:val="20"/>
        <w:shd w:val="clear" w:color="auto" w:fill="auto"/>
        <w:spacing w:line="240" w:lineRule="auto"/>
        <w:ind w:left="284" w:hanging="284"/>
        <w:jc w:val="center"/>
        <w:rPr>
          <w:sz w:val="24"/>
          <w:szCs w:val="24"/>
        </w:rPr>
      </w:pPr>
    </w:p>
    <w:p w:rsidR="00981A55" w:rsidRDefault="00AC4C7D" w:rsidP="00981A55">
      <w:pPr>
        <w:pStyle w:val="20"/>
        <w:shd w:val="clear" w:color="auto" w:fill="auto"/>
        <w:spacing w:line="240" w:lineRule="auto"/>
        <w:ind w:left="284" w:hanging="284"/>
        <w:jc w:val="center"/>
        <w:rPr>
          <w:sz w:val="24"/>
          <w:szCs w:val="24"/>
        </w:rPr>
      </w:pPr>
      <w:r>
        <w:rPr>
          <w:sz w:val="24"/>
          <w:szCs w:val="24"/>
          <w:lang w:val="sah-RU"/>
        </w:rPr>
        <w:t>с. Амга</w:t>
      </w:r>
      <w:r w:rsidR="00981A55" w:rsidRPr="00161E58">
        <w:rPr>
          <w:sz w:val="24"/>
          <w:szCs w:val="24"/>
        </w:rPr>
        <w:t>, 201</w:t>
      </w:r>
      <w:r w:rsidR="00981A55">
        <w:rPr>
          <w:sz w:val="24"/>
          <w:szCs w:val="24"/>
        </w:rPr>
        <w:t>8 г.</w:t>
      </w:r>
    </w:p>
    <w:p w:rsidR="004C44C5" w:rsidRDefault="004C44C5" w:rsidP="004C44C5">
      <w:pPr>
        <w:jc w:val="center"/>
        <w:rPr>
          <w:rFonts w:ascii="Times New Roman" w:hAnsi="Times New Roman" w:cs="Times New Roman"/>
          <w:sz w:val="24"/>
          <w:szCs w:val="24"/>
          <w:lang w:val="sr-Cyrl-CS"/>
        </w:rPr>
      </w:pPr>
    </w:p>
    <w:p w:rsidR="004C44C5" w:rsidRPr="00916CDD" w:rsidRDefault="004C44C5" w:rsidP="004C44C5">
      <w:pPr>
        <w:jc w:val="center"/>
        <w:rPr>
          <w:rFonts w:ascii="Times New Roman" w:hAnsi="Times New Roman" w:cs="Times New Roman"/>
          <w:sz w:val="24"/>
          <w:szCs w:val="24"/>
        </w:rPr>
      </w:pPr>
      <w:proofErr w:type="spellStart"/>
      <w:r w:rsidRPr="00916CDD">
        <w:rPr>
          <w:rFonts w:ascii="Times New Roman" w:hAnsi="Times New Roman" w:cs="Times New Roman"/>
          <w:sz w:val="24"/>
          <w:szCs w:val="24"/>
          <w:lang w:val="en-US"/>
        </w:rPr>
        <w:lastRenderedPageBreak/>
        <w:t>Паспорт</w:t>
      </w:r>
      <w:proofErr w:type="spellEnd"/>
      <w:r w:rsidRPr="00916CDD">
        <w:rPr>
          <w:rFonts w:ascii="Times New Roman" w:hAnsi="Times New Roman" w:cs="Times New Roman"/>
          <w:sz w:val="24"/>
          <w:szCs w:val="24"/>
          <w:lang w:val="en-US"/>
        </w:rPr>
        <w:t xml:space="preserve"> </w:t>
      </w:r>
      <w:proofErr w:type="spellStart"/>
      <w:r w:rsidRPr="00916CDD">
        <w:rPr>
          <w:rFonts w:ascii="Times New Roman" w:hAnsi="Times New Roman" w:cs="Times New Roman"/>
          <w:sz w:val="24"/>
          <w:szCs w:val="24"/>
          <w:lang w:val="en-US"/>
        </w:rPr>
        <w:t>программы</w:t>
      </w:r>
      <w:proofErr w:type="spellEnd"/>
    </w:p>
    <w:tbl>
      <w:tblPr>
        <w:tblStyle w:val="a5"/>
        <w:tblW w:w="0" w:type="auto"/>
        <w:tblLook w:val="04A0"/>
      </w:tblPr>
      <w:tblGrid>
        <w:gridCol w:w="4219"/>
        <w:gridCol w:w="5352"/>
      </w:tblGrid>
      <w:tr w:rsidR="004C44C5" w:rsidRPr="00916CDD" w:rsidTr="004C44C5">
        <w:tc>
          <w:tcPr>
            <w:tcW w:w="4219" w:type="dxa"/>
          </w:tcPr>
          <w:p w:rsidR="004C44C5" w:rsidRPr="00916CDD" w:rsidRDefault="004C44C5" w:rsidP="004C44C5">
            <w:pPr>
              <w:jc w:val="center"/>
              <w:rPr>
                <w:rFonts w:ascii="Times New Roman" w:hAnsi="Times New Roman" w:cs="Times New Roman"/>
              </w:rPr>
            </w:pPr>
            <w:r w:rsidRPr="00916CDD">
              <w:rPr>
                <w:rFonts w:ascii="Times New Roman" w:hAnsi="Times New Roman" w:cs="Times New Roman"/>
              </w:rPr>
              <w:t>Название программы</w:t>
            </w:r>
          </w:p>
        </w:tc>
        <w:tc>
          <w:tcPr>
            <w:tcW w:w="5352" w:type="dxa"/>
          </w:tcPr>
          <w:p w:rsidR="004C44C5" w:rsidRPr="00522030" w:rsidRDefault="004C44C5" w:rsidP="004C44C5">
            <w:pPr>
              <w:jc w:val="center"/>
              <w:rPr>
                <w:rFonts w:ascii="Times New Roman" w:hAnsi="Times New Roman" w:cs="Times New Roman"/>
              </w:rPr>
            </w:pPr>
            <w:r w:rsidRPr="00916CDD">
              <w:rPr>
                <w:rFonts w:ascii="Times New Roman" w:hAnsi="Times New Roman" w:cs="Times New Roman"/>
              </w:rPr>
              <w:t>Дополнительная общеобразовательная программа</w:t>
            </w:r>
            <w:r w:rsidRPr="001727F5">
              <w:rPr>
                <w:rFonts w:ascii="Times New Roman" w:hAnsi="Times New Roman" w:cs="Times New Roman"/>
              </w:rPr>
              <w:t xml:space="preserve"> </w:t>
            </w:r>
            <w:r>
              <w:rPr>
                <w:rFonts w:ascii="Times New Roman" w:hAnsi="Times New Roman" w:cs="Times New Roman"/>
              </w:rPr>
              <w:t xml:space="preserve">«    </w:t>
            </w:r>
            <w:r w:rsidRPr="004C44C5">
              <w:rPr>
                <w:rFonts w:ascii="Times New Roman" w:hAnsi="Times New Roman" w:cs="Times New Roman"/>
              </w:rPr>
              <w:t>Эстрадный вокал</w:t>
            </w:r>
            <w:r>
              <w:rPr>
                <w:rFonts w:ascii="Times New Roman" w:hAnsi="Times New Roman" w:cs="Times New Roman"/>
              </w:rPr>
              <w:t xml:space="preserve"> »</w:t>
            </w:r>
          </w:p>
        </w:tc>
      </w:tr>
      <w:tr w:rsidR="004C44C5" w:rsidRPr="00916CDD" w:rsidTr="004C44C5">
        <w:tc>
          <w:tcPr>
            <w:tcW w:w="4219" w:type="dxa"/>
          </w:tcPr>
          <w:p w:rsidR="004C44C5" w:rsidRPr="00916CDD" w:rsidRDefault="004C44C5" w:rsidP="004C44C5">
            <w:pPr>
              <w:rPr>
                <w:rFonts w:ascii="Times New Roman" w:hAnsi="Times New Roman" w:cs="Times New Roman"/>
              </w:rPr>
            </w:pPr>
            <w:r w:rsidRPr="00916CDD">
              <w:rPr>
                <w:rFonts w:ascii="Times New Roman" w:hAnsi="Times New Roman" w:cs="Times New Roman"/>
              </w:rPr>
              <w:t>Сроки реализации программы</w:t>
            </w:r>
          </w:p>
        </w:tc>
        <w:tc>
          <w:tcPr>
            <w:tcW w:w="5352" w:type="dxa"/>
          </w:tcPr>
          <w:p w:rsidR="004C44C5" w:rsidRPr="004C44C5" w:rsidRDefault="004C44C5" w:rsidP="004C44C5">
            <w:pPr>
              <w:rPr>
                <w:rFonts w:ascii="Times New Roman" w:hAnsi="Times New Roman" w:cs="Times New Roman"/>
                <w:lang w:val="sr-Cyrl-CS"/>
              </w:rPr>
            </w:pPr>
            <w:r w:rsidRPr="004C44C5">
              <w:rPr>
                <w:rFonts w:ascii="Times New Roman" w:hAnsi="Times New Roman" w:cs="Times New Roman"/>
              </w:rPr>
              <w:t>Программа рассчитана на 3 года</w:t>
            </w:r>
          </w:p>
        </w:tc>
      </w:tr>
      <w:tr w:rsidR="004C44C5" w:rsidRPr="00916CDD" w:rsidTr="004C44C5">
        <w:tc>
          <w:tcPr>
            <w:tcW w:w="4219" w:type="dxa"/>
          </w:tcPr>
          <w:p w:rsidR="004C44C5" w:rsidRPr="00916CDD" w:rsidRDefault="004C44C5" w:rsidP="004C44C5">
            <w:pPr>
              <w:rPr>
                <w:rFonts w:ascii="Times New Roman" w:hAnsi="Times New Roman" w:cs="Times New Roman"/>
              </w:rPr>
            </w:pPr>
            <w:r w:rsidRPr="00916CDD">
              <w:rPr>
                <w:rFonts w:ascii="Times New Roman" w:hAnsi="Times New Roman" w:cs="Times New Roman"/>
              </w:rPr>
              <w:t xml:space="preserve">Возраст  </w:t>
            </w:r>
            <w:proofErr w:type="gramStart"/>
            <w:r w:rsidRPr="00916CDD">
              <w:rPr>
                <w:rFonts w:ascii="Times New Roman" w:hAnsi="Times New Roman" w:cs="Times New Roman"/>
              </w:rPr>
              <w:t>обучающихся</w:t>
            </w:r>
            <w:proofErr w:type="gramEnd"/>
          </w:p>
        </w:tc>
        <w:tc>
          <w:tcPr>
            <w:tcW w:w="5352" w:type="dxa"/>
          </w:tcPr>
          <w:p w:rsidR="004C44C5" w:rsidRPr="004C44C5" w:rsidRDefault="004C44C5" w:rsidP="004C44C5">
            <w:pPr>
              <w:rPr>
                <w:rFonts w:ascii="Times New Roman" w:hAnsi="Times New Roman" w:cs="Times New Roman"/>
                <w:lang w:val="sr-Cyrl-CS"/>
              </w:rPr>
            </w:pPr>
            <w:r>
              <w:rPr>
                <w:rFonts w:ascii="Times New Roman" w:hAnsi="Times New Roman" w:cs="Times New Roman"/>
                <w:lang w:val="sr-Cyrl-CS"/>
              </w:rPr>
              <w:t>10-15 лет</w:t>
            </w:r>
          </w:p>
        </w:tc>
      </w:tr>
      <w:tr w:rsidR="004C44C5" w:rsidRPr="00916CDD" w:rsidTr="004C44C5">
        <w:trPr>
          <w:trHeight w:val="1887"/>
        </w:trPr>
        <w:tc>
          <w:tcPr>
            <w:tcW w:w="4219" w:type="dxa"/>
            <w:tcBorders>
              <w:bottom w:val="single" w:sz="4" w:space="0" w:color="auto"/>
            </w:tcBorders>
          </w:tcPr>
          <w:p w:rsidR="004C44C5" w:rsidRPr="00257D3F" w:rsidRDefault="004C44C5" w:rsidP="004C44C5">
            <w:pPr>
              <w:rPr>
                <w:rFonts w:ascii="Times New Roman" w:hAnsi="Times New Roman" w:cs="Times New Roman"/>
                <w:lang w:val="sr-Cyrl-CS"/>
              </w:rPr>
            </w:pPr>
            <w:r>
              <w:rPr>
                <w:rFonts w:ascii="Times New Roman" w:hAnsi="Times New Roman" w:cs="Times New Roman"/>
              </w:rPr>
              <w:t xml:space="preserve">Наименование </w:t>
            </w:r>
            <w:proofErr w:type="spellStart"/>
            <w:r>
              <w:rPr>
                <w:rFonts w:ascii="Times New Roman" w:hAnsi="Times New Roman" w:cs="Times New Roman"/>
              </w:rPr>
              <w:t>учреждени</w:t>
            </w:r>
            <w:proofErr w:type="spellEnd"/>
            <w:r>
              <w:rPr>
                <w:rFonts w:ascii="Times New Roman" w:hAnsi="Times New Roman" w:cs="Times New Roman"/>
                <w:lang w:val="sr-Cyrl-CS"/>
              </w:rPr>
              <w:t>я</w:t>
            </w: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tc>
        <w:tc>
          <w:tcPr>
            <w:tcW w:w="5352" w:type="dxa"/>
            <w:tcBorders>
              <w:bottom w:val="single" w:sz="4" w:space="0" w:color="auto"/>
            </w:tcBorders>
          </w:tcPr>
          <w:p w:rsidR="004C44C5" w:rsidRDefault="004C44C5" w:rsidP="004C44C5">
            <w:pPr>
              <w:jc w:val="center"/>
              <w:rPr>
                <w:rFonts w:ascii="Times New Roman" w:hAnsi="Times New Roman" w:cs="Times New Roman"/>
              </w:rPr>
            </w:pPr>
            <w:r>
              <w:rPr>
                <w:rFonts w:ascii="Times New Roman" w:hAnsi="Times New Roman" w:cs="Times New Roman"/>
                <w:lang w:val="sr-Cyrl-CS"/>
              </w:rPr>
              <w:t>М</w:t>
            </w:r>
            <w:proofErr w:type="spellStart"/>
            <w:r>
              <w:rPr>
                <w:rFonts w:ascii="Times New Roman" w:hAnsi="Times New Roman" w:cs="Times New Roman"/>
              </w:rPr>
              <w:t>униципально</w:t>
            </w:r>
            <w:proofErr w:type="spellEnd"/>
            <w:r>
              <w:rPr>
                <w:rFonts w:ascii="Times New Roman" w:hAnsi="Times New Roman" w:cs="Times New Roman"/>
                <w:lang w:val="sr-Cyrl-CS"/>
              </w:rPr>
              <w:t>е</w:t>
            </w:r>
            <w:r>
              <w:rPr>
                <w:rFonts w:ascii="Times New Roman" w:hAnsi="Times New Roman" w:cs="Times New Roman"/>
              </w:rPr>
              <w:t xml:space="preserve"> </w:t>
            </w:r>
            <w:proofErr w:type="spellStart"/>
            <w:r>
              <w:rPr>
                <w:rFonts w:ascii="Times New Roman" w:hAnsi="Times New Roman" w:cs="Times New Roman"/>
              </w:rPr>
              <w:t>бюджетно</w:t>
            </w:r>
            <w:proofErr w:type="spellEnd"/>
            <w:r>
              <w:rPr>
                <w:rFonts w:ascii="Times New Roman" w:hAnsi="Times New Roman" w:cs="Times New Roman"/>
                <w:lang w:val="sr-Cyrl-CS"/>
              </w:rPr>
              <w:t>е</w:t>
            </w:r>
            <w:r>
              <w:rPr>
                <w:rFonts w:ascii="Times New Roman" w:hAnsi="Times New Roman" w:cs="Times New Roman"/>
              </w:rPr>
              <w:t xml:space="preserve"> </w:t>
            </w:r>
            <w:proofErr w:type="spellStart"/>
            <w:r>
              <w:rPr>
                <w:rFonts w:ascii="Times New Roman" w:hAnsi="Times New Roman" w:cs="Times New Roman"/>
              </w:rPr>
              <w:t>учреждени</w:t>
            </w:r>
            <w:proofErr w:type="spellEnd"/>
            <w:r>
              <w:rPr>
                <w:rFonts w:ascii="Times New Roman" w:hAnsi="Times New Roman" w:cs="Times New Roman"/>
                <w:lang w:val="sr-Cyrl-CS"/>
              </w:rPr>
              <w:t xml:space="preserve">е </w:t>
            </w:r>
            <w:r>
              <w:rPr>
                <w:rFonts w:ascii="Times New Roman" w:hAnsi="Times New Roman" w:cs="Times New Roman"/>
              </w:rPr>
              <w:t>дополнительного образования</w:t>
            </w:r>
          </w:p>
          <w:p w:rsidR="004C44C5" w:rsidRDefault="004C44C5" w:rsidP="004C44C5">
            <w:pPr>
              <w:jc w:val="center"/>
              <w:rPr>
                <w:rFonts w:ascii="Times New Roman" w:hAnsi="Times New Roman" w:cs="Times New Roman"/>
              </w:rPr>
            </w:pPr>
            <w:r>
              <w:rPr>
                <w:rFonts w:ascii="Times New Roman" w:hAnsi="Times New Roman" w:cs="Times New Roman"/>
              </w:rPr>
              <w:t>«Амгинский центр творческого развития имени О.П.Ивановой - Сидоркевич»</w:t>
            </w:r>
          </w:p>
          <w:p w:rsidR="004C44C5" w:rsidRDefault="004C44C5" w:rsidP="004C44C5">
            <w:pPr>
              <w:jc w:val="center"/>
              <w:rPr>
                <w:rFonts w:ascii="Times New Roman" w:hAnsi="Times New Roman" w:cs="Times New Roman"/>
                <w:lang w:val="sr-Cyrl-CS"/>
              </w:rPr>
            </w:pPr>
            <w:r>
              <w:rPr>
                <w:rFonts w:ascii="Times New Roman" w:hAnsi="Times New Roman" w:cs="Times New Roman"/>
              </w:rPr>
              <w:t xml:space="preserve">муниципального района </w:t>
            </w:r>
          </w:p>
          <w:p w:rsidR="004C44C5" w:rsidRPr="004C44C5" w:rsidRDefault="004C44C5" w:rsidP="004C44C5">
            <w:pPr>
              <w:jc w:val="center"/>
              <w:rPr>
                <w:rFonts w:ascii="Times New Roman" w:hAnsi="Times New Roman" w:cs="Times New Roman"/>
              </w:rPr>
            </w:pPr>
            <w:r>
              <w:rPr>
                <w:rFonts w:ascii="Times New Roman" w:hAnsi="Times New Roman" w:cs="Times New Roman"/>
              </w:rPr>
              <w:t>«Амгинский улус</w:t>
            </w:r>
            <w:r>
              <w:rPr>
                <w:rFonts w:ascii="Times New Roman" w:hAnsi="Times New Roman" w:cs="Times New Roman"/>
                <w:lang w:val="sr-Cyrl-CS"/>
              </w:rPr>
              <w:t xml:space="preserve"> </w:t>
            </w:r>
            <w:r>
              <w:rPr>
                <w:rFonts w:ascii="Times New Roman" w:hAnsi="Times New Roman" w:cs="Times New Roman"/>
              </w:rPr>
              <w:t>(район)»</w:t>
            </w:r>
          </w:p>
        </w:tc>
      </w:tr>
      <w:tr w:rsidR="001624D6" w:rsidRPr="00916CDD" w:rsidTr="004C44C5">
        <w:trPr>
          <w:trHeight w:val="1887"/>
        </w:trPr>
        <w:tc>
          <w:tcPr>
            <w:tcW w:w="4219" w:type="dxa"/>
            <w:tcBorders>
              <w:bottom w:val="single" w:sz="4" w:space="0" w:color="auto"/>
            </w:tcBorders>
          </w:tcPr>
          <w:p w:rsidR="001624D6" w:rsidRPr="00916CDD" w:rsidRDefault="001624D6" w:rsidP="00626583">
            <w:pPr>
              <w:rPr>
                <w:rFonts w:ascii="Times New Roman" w:hAnsi="Times New Roman" w:cs="Times New Roman"/>
              </w:rPr>
            </w:pPr>
            <w:r w:rsidRPr="00916CDD">
              <w:rPr>
                <w:rFonts w:ascii="Times New Roman" w:hAnsi="Times New Roman" w:cs="Times New Roman"/>
              </w:rPr>
              <w:t>Юридический адрес</w:t>
            </w:r>
          </w:p>
          <w:p w:rsidR="001624D6" w:rsidRPr="00916CDD" w:rsidRDefault="001624D6" w:rsidP="00626583">
            <w:pPr>
              <w:rPr>
                <w:rFonts w:ascii="Times New Roman" w:hAnsi="Times New Roman" w:cs="Times New Roman"/>
              </w:rPr>
            </w:pPr>
          </w:p>
          <w:p w:rsidR="001624D6" w:rsidRPr="00916CDD" w:rsidRDefault="001624D6" w:rsidP="00626583">
            <w:pPr>
              <w:rPr>
                <w:rFonts w:ascii="Times New Roman" w:hAnsi="Times New Roman" w:cs="Times New Roman"/>
              </w:rPr>
            </w:pPr>
          </w:p>
          <w:p w:rsidR="001624D6" w:rsidRPr="00916CDD" w:rsidRDefault="001624D6" w:rsidP="00626583">
            <w:pPr>
              <w:rPr>
                <w:rFonts w:ascii="Times New Roman" w:hAnsi="Times New Roman" w:cs="Times New Roman"/>
              </w:rPr>
            </w:pPr>
            <w:r w:rsidRPr="00916CDD">
              <w:rPr>
                <w:rFonts w:ascii="Times New Roman" w:hAnsi="Times New Roman" w:cs="Times New Roman"/>
              </w:rPr>
              <w:t>Телефон</w:t>
            </w:r>
          </w:p>
          <w:p w:rsidR="001624D6" w:rsidRPr="00916CDD" w:rsidRDefault="001624D6" w:rsidP="00626583">
            <w:pPr>
              <w:rPr>
                <w:rFonts w:ascii="Times New Roman" w:hAnsi="Times New Roman" w:cs="Times New Roman"/>
              </w:rPr>
            </w:pPr>
          </w:p>
          <w:p w:rsidR="001624D6" w:rsidRPr="00916CDD" w:rsidRDefault="001624D6" w:rsidP="00626583">
            <w:pPr>
              <w:rPr>
                <w:rFonts w:ascii="Times New Roman" w:hAnsi="Times New Roman" w:cs="Times New Roman"/>
              </w:rPr>
            </w:pPr>
            <w:r w:rsidRPr="00916CDD">
              <w:rPr>
                <w:rFonts w:ascii="Times New Roman" w:hAnsi="Times New Roman" w:cs="Times New Roman"/>
                <w:lang w:val="en-US"/>
              </w:rPr>
              <w:t>E</w:t>
            </w:r>
            <w:r w:rsidRPr="00916CDD">
              <w:rPr>
                <w:rFonts w:ascii="Times New Roman" w:hAnsi="Times New Roman" w:cs="Times New Roman"/>
              </w:rPr>
              <w:t>-</w:t>
            </w:r>
            <w:r w:rsidRPr="00916CDD">
              <w:rPr>
                <w:rFonts w:ascii="Times New Roman" w:hAnsi="Times New Roman" w:cs="Times New Roman"/>
                <w:lang w:val="en-US"/>
              </w:rPr>
              <w:t>mail</w:t>
            </w:r>
          </w:p>
        </w:tc>
        <w:tc>
          <w:tcPr>
            <w:tcW w:w="5352" w:type="dxa"/>
            <w:tcBorders>
              <w:bottom w:val="single" w:sz="4" w:space="0" w:color="auto"/>
            </w:tcBorders>
          </w:tcPr>
          <w:p w:rsidR="001624D6" w:rsidRPr="004C44C5" w:rsidRDefault="001624D6" w:rsidP="00626583">
            <w:pPr>
              <w:jc w:val="both"/>
              <w:rPr>
                <w:rFonts w:ascii="Times New Roman" w:hAnsi="Times New Roman" w:cs="Times New Roman"/>
              </w:rPr>
            </w:pPr>
            <w:r w:rsidRPr="004C44C5">
              <w:rPr>
                <w:rFonts w:ascii="Times New Roman" w:hAnsi="Times New Roman" w:cs="Times New Roman"/>
              </w:rPr>
              <w:t xml:space="preserve"> Амгинский улус, с. Амга ул</w:t>
            </w:r>
            <w:proofErr w:type="gramStart"/>
            <w:r w:rsidRPr="004C44C5">
              <w:rPr>
                <w:rFonts w:ascii="Times New Roman" w:hAnsi="Times New Roman" w:cs="Times New Roman"/>
              </w:rPr>
              <w:t>.Л</w:t>
            </w:r>
            <w:proofErr w:type="gramEnd"/>
            <w:r w:rsidRPr="004C44C5">
              <w:rPr>
                <w:rFonts w:ascii="Times New Roman" w:hAnsi="Times New Roman" w:cs="Times New Roman"/>
              </w:rPr>
              <w:t>енина 44</w:t>
            </w:r>
          </w:p>
          <w:p w:rsidR="001624D6" w:rsidRPr="004C44C5" w:rsidRDefault="001624D6" w:rsidP="00626583">
            <w:pPr>
              <w:jc w:val="both"/>
              <w:rPr>
                <w:rFonts w:ascii="Times New Roman" w:hAnsi="Times New Roman" w:cs="Times New Roman"/>
              </w:rPr>
            </w:pPr>
          </w:p>
          <w:p w:rsidR="001624D6" w:rsidRPr="004C44C5" w:rsidRDefault="001624D6" w:rsidP="00626583">
            <w:pPr>
              <w:jc w:val="both"/>
              <w:rPr>
                <w:rFonts w:ascii="Times New Roman" w:hAnsi="Times New Roman" w:cs="Times New Roman"/>
              </w:rPr>
            </w:pPr>
          </w:p>
          <w:p w:rsidR="001624D6" w:rsidRPr="004C44C5" w:rsidRDefault="001624D6" w:rsidP="00626583">
            <w:pPr>
              <w:jc w:val="both"/>
              <w:rPr>
                <w:rFonts w:ascii="Times New Roman" w:hAnsi="Times New Roman" w:cs="Times New Roman"/>
              </w:rPr>
            </w:pPr>
            <w:r w:rsidRPr="004C44C5">
              <w:rPr>
                <w:rFonts w:ascii="Times New Roman" w:hAnsi="Times New Roman" w:cs="Times New Roman"/>
              </w:rPr>
              <w:t>4-12-47</w:t>
            </w:r>
          </w:p>
          <w:p w:rsidR="001624D6" w:rsidRPr="004C44C5" w:rsidRDefault="001624D6" w:rsidP="00626583">
            <w:pPr>
              <w:jc w:val="both"/>
              <w:rPr>
                <w:rFonts w:ascii="Times New Roman" w:hAnsi="Times New Roman" w:cs="Times New Roman"/>
              </w:rPr>
            </w:pPr>
          </w:p>
          <w:p w:rsidR="001624D6" w:rsidRPr="004C44C5" w:rsidRDefault="001624D6" w:rsidP="00626583">
            <w:pPr>
              <w:jc w:val="both"/>
              <w:rPr>
                <w:rFonts w:ascii="Times New Roman" w:hAnsi="Times New Roman" w:cs="Times New Roman"/>
                <w:lang w:val="sr-Cyrl-CS"/>
              </w:rPr>
            </w:pPr>
            <w:r w:rsidRPr="004C44C5">
              <w:rPr>
                <w:rFonts w:ascii="Times New Roman" w:hAnsi="Times New Roman" w:cs="Times New Roman"/>
                <w:lang w:val="en-US"/>
              </w:rPr>
              <w:t>shiviv@.bk.ru</w:t>
            </w:r>
          </w:p>
          <w:p w:rsidR="001624D6" w:rsidRPr="004C44C5" w:rsidRDefault="001624D6" w:rsidP="00626583">
            <w:pPr>
              <w:rPr>
                <w:rFonts w:ascii="Times New Roman" w:hAnsi="Times New Roman" w:cs="Times New Roman"/>
              </w:rPr>
            </w:pPr>
          </w:p>
        </w:tc>
      </w:tr>
      <w:tr w:rsidR="001624D6" w:rsidRPr="00916CDD" w:rsidTr="004C44C5">
        <w:trPr>
          <w:trHeight w:val="399"/>
        </w:trPr>
        <w:tc>
          <w:tcPr>
            <w:tcW w:w="4219" w:type="dxa"/>
            <w:tcBorders>
              <w:top w:val="single" w:sz="4" w:space="0" w:color="auto"/>
              <w:bottom w:val="single" w:sz="4" w:space="0" w:color="auto"/>
            </w:tcBorders>
          </w:tcPr>
          <w:p w:rsidR="001624D6" w:rsidRPr="00555300" w:rsidRDefault="001624D6" w:rsidP="004C44C5">
            <w:pPr>
              <w:rPr>
                <w:rFonts w:ascii="Times New Roman" w:hAnsi="Times New Roman" w:cs="Times New Roman"/>
                <w:lang w:val="sr-Cyrl-CS"/>
              </w:rPr>
            </w:pPr>
            <w:r>
              <w:rPr>
                <w:rFonts w:ascii="Times New Roman" w:hAnsi="Times New Roman" w:cs="Times New Roman"/>
                <w:lang w:val="sr-Cyrl-CS"/>
              </w:rPr>
              <w:t>Место осуществления образовательной деятельности</w:t>
            </w:r>
          </w:p>
        </w:tc>
        <w:tc>
          <w:tcPr>
            <w:tcW w:w="5352" w:type="dxa"/>
            <w:tcBorders>
              <w:top w:val="single" w:sz="4" w:space="0" w:color="auto"/>
              <w:bottom w:val="single" w:sz="4" w:space="0" w:color="auto"/>
            </w:tcBorders>
          </w:tcPr>
          <w:p w:rsidR="001624D6" w:rsidRPr="004C44C5" w:rsidRDefault="001624D6" w:rsidP="004C44C5">
            <w:pPr>
              <w:rPr>
                <w:rFonts w:ascii="Times New Roman" w:eastAsia="Calibri" w:hAnsi="Times New Roman" w:cs="Times New Roman"/>
              </w:rPr>
            </w:pPr>
            <w:r w:rsidRPr="004C44C5">
              <w:rPr>
                <w:rFonts w:ascii="Times New Roman" w:eastAsia="Calibri" w:hAnsi="Times New Roman" w:cs="Times New Roman"/>
              </w:rPr>
              <w:t>Муниципальное бюджетное общеобразовательное учреждение «</w:t>
            </w:r>
            <w:proofErr w:type="spellStart"/>
            <w:r w:rsidRPr="004C44C5">
              <w:rPr>
                <w:rFonts w:ascii="Times New Roman" w:eastAsia="Calibri" w:hAnsi="Times New Roman" w:cs="Times New Roman"/>
              </w:rPr>
              <w:t>Бетюнская</w:t>
            </w:r>
            <w:proofErr w:type="spellEnd"/>
            <w:r w:rsidRPr="004C44C5">
              <w:rPr>
                <w:rFonts w:ascii="Times New Roman" w:eastAsia="Calibri" w:hAnsi="Times New Roman" w:cs="Times New Roman"/>
              </w:rPr>
              <w:t xml:space="preserve"> средняя общеобразовательная школа имени Н. Е. Иванова с дополнительным обучением предметов </w:t>
            </w:r>
            <w:proofErr w:type="spellStart"/>
            <w:r w:rsidRPr="004C44C5">
              <w:rPr>
                <w:rFonts w:ascii="Times New Roman" w:eastAsia="Calibri" w:hAnsi="Times New Roman" w:cs="Times New Roman"/>
              </w:rPr>
              <w:t>агропрофилированного</w:t>
            </w:r>
            <w:proofErr w:type="spellEnd"/>
            <w:r w:rsidRPr="004C44C5">
              <w:rPr>
                <w:rFonts w:ascii="Times New Roman" w:eastAsia="Calibri" w:hAnsi="Times New Roman" w:cs="Times New Roman"/>
              </w:rPr>
              <w:t xml:space="preserve"> направления» МР «Амгинский улус (района)»</w:t>
            </w:r>
          </w:p>
          <w:p w:rsidR="001624D6" w:rsidRPr="004C44C5" w:rsidRDefault="001624D6" w:rsidP="004C44C5">
            <w:pPr>
              <w:rPr>
                <w:rFonts w:ascii="Times New Roman" w:hAnsi="Times New Roman" w:cs="Times New Roman"/>
              </w:rPr>
            </w:pPr>
            <w:r w:rsidRPr="004C44C5">
              <w:rPr>
                <w:rFonts w:ascii="Times New Roman" w:hAnsi="Times New Roman" w:cs="Times New Roman"/>
              </w:rPr>
              <w:t>Нестерова 68.1</w:t>
            </w:r>
          </w:p>
          <w:p w:rsidR="001624D6" w:rsidRPr="004C44C5" w:rsidRDefault="001624D6" w:rsidP="004C44C5">
            <w:pPr>
              <w:rPr>
                <w:rFonts w:ascii="Times New Roman" w:hAnsi="Times New Roman" w:cs="Times New Roman"/>
              </w:rPr>
            </w:pPr>
          </w:p>
        </w:tc>
      </w:tr>
      <w:tr w:rsidR="001624D6" w:rsidRPr="00916CDD" w:rsidTr="004C44C5">
        <w:trPr>
          <w:trHeight w:val="1865"/>
        </w:trPr>
        <w:tc>
          <w:tcPr>
            <w:tcW w:w="4219" w:type="dxa"/>
            <w:tcBorders>
              <w:top w:val="single" w:sz="4" w:space="0" w:color="auto"/>
            </w:tcBorders>
          </w:tcPr>
          <w:p w:rsidR="001624D6" w:rsidRPr="00916CDD" w:rsidRDefault="001624D6" w:rsidP="004C44C5">
            <w:pPr>
              <w:rPr>
                <w:rFonts w:ascii="Times New Roman" w:hAnsi="Times New Roman" w:cs="Times New Roman"/>
              </w:rPr>
            </w:pPr>
            <w:r w:rsidRPr="00916CDD">
              <w:rPr>
                <w:rFonts w:ascii="Times New Roman" w:hAnsi="Times New Roman" w:cs="Times New Roman"/>
              </w:rPr>
              <w:t>Юридический адрес</w:t>
            </w: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r w:rsidRPr="00916CDD">
              <w:rPr>
                <w:rFonts w:ascii="Times New Roman" w:hAnsi="Times New Roman" w:cs="Times New Roman"/>
              </w:rPr>
              <w:t>Телефон</w:t>
            </w: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r w:rsidRPr="00916CDD">
              <w:rPr>
                <w:rFonts w:ascii="Times New Roman" w:hAnsi="Times New Roman" w:cs="Times New Roman"/>
                <w:lang w:val="en-US"/>
              </w:rPr>
              <w:t>E</w:t>
            </w:r>
            <w:r w:rsidRPr="00916CDD">
              <w:rPr>
                <w:rFonts w:ascii="Times New Roman" w:hAnsi="Times New Roman" w:cs="Times New Roman"/>
              </w:rPr>
              <w:t>-</w:t>
            </w:r>
            <w:r w:rsidRPr="00916CDD">
              <w:rPr>
                <w:rFonts w:ascii="Times New Roman" w:hAnsi="Times New Roman" w:cs="Times New Roman"/>
                <w:lang w:val="en-US"/>
              </w:rPr>
              <w:t>mail</w:t>
            </w:r>
          </w:p>
        </w:tc>
        <w:tc>
          <w:tcPr>
            <w:tcW w:w="5352" w:type="dxa"/>
            <w:tcBorders>
              <w:top w:val="single" w:sz="4" w:space="0" w:color="auto"/>
            </w:tcBorders>
          </w:tcPr>
          <w:p w:rsidR="001624D6" w:rsidRPr="004C44C5" w:rsidRDefault="001624D6" w:rsidP="001624D6">
            <w:pPr>
              <w:jc w:val="both"/>
              <w:rPr>
                <w:rFonts w:ascii="Times New Roman" w:hAnsi="Times New Roman" w:cs="Times New Roman"/>
              </w:rPr>
            </w:pPr>
            <w:r w:rsidRPr="004C44C5">
              <w:rPr>
                <w:rFonts w:ascii="Times New Roman" w:hAnsi="Times New Roman" w:cs="Times New Roman"/>
              </w:rPr>
              <w:t xml:space="preserve"> Амгинский улус, </w:t>
            </w:r>
            <w:proofErr w:type="gramStart"/>
            <w:r w:rsidRPr="004C44C5">
              <w:rPr>
                <w:rFonts w:ascii="Times New Roman" w:hAnsi="Times New Roman" w:cs="Times New Roman"/>
              </w:rPr>
              <w:t>с</w:t>
            </w:r>
            <w:proofErr w:type="gramEnd"/>
            <w:r w:rsidRPr="004C44C5">
              <w:rPr>
                <w:rFonts w:ascii="Times New Roman" w:hAnsi="Times New Roman" w:cs="Times New Roman"/>
              </w:rPr>
              <w:t xml:space="preserve">. </w:t>
            </w:r>
          </w:p>
        </w:tc>
      </w:tr>
      <w:tr w:rsidR="001624D6" w:rsidRPr="00916CDD" w:rsidTr="004C44C5">
        <w:tc>
          <w:tcPr>
            <w:tcW w:w="4219" w:type="dxa"/>
          </w:tcPr>
          <w:p w:rsidR="001624D6" w:rsidRDefault="001624D6" w:rsidP="004C44C5">
            <w:pPr>
              <w:rPr>
                <w:rFonts w:ascii="Times New Roman" w:hAnsi="Times New Roman" w:cs="Times New Roman"/>
                <w:lang w:val="sr-Cyrl-CS"/>
              </w:rPr>
            </w:pPr>
            <w:r>
              <w:rPr>
                <w:rFonts w:ascii="Times New Roman" w:hAnsi="Times New Roman" w:cs="Times New Roman"/>
                <w:lang w:val="sr-Cyrl-CS"/>
              </w:rPr>
              <w:t xml:space="preserve">Составитель </w:t>
            </w:r>
            <w:r>
              <w:rPr>
                <w:rFonts w:ascii="Times New Roman" w:hAnsi="Times New Roman" w:cs="Times New Roman"/>
              </w:rPr>
              <w:t xml:space="preserve"> программ</w:t>
            </w:r>
            <w:r>
              <w:rPr>
                <w:rFonts w:ascii="Times New Roman" w:hAnsi="Times New Roman" w:cs="Times New Roman"/>
                <w:lang w:val="sr-Cyrl-CS"/>
              </w:rPr>
              <w:t>ы</w:t>
            </w:r>
          </w:p>
          <w:p w:rsidR="001624D6" w:rsidRPr="00916CDD" w:rsidRDefault="001624D6" w:rsidP="004C44C5">
            <w:pPr>
              <w:rPr>
                <w:rFonts w:ascii="Times New Roman" w:hAnsi="Times New Roman" w:cs="Times New Roman"/>
              </w:rPr>
            </w:pPr>
            <w:r w:rsidRPr="00916CDD">
              <w:rPr>
                <w:rFonts w:ascii="Times New Roman" w:hAnsi="Times New Roman" w:cs="Times New Roman"/>
              </w:rPr>
              <w:t xml:space="preserve"> (ФИО, должность)</w:t>
            </w:r>
          </w:p>
        </w:tc>
        <w:tc>
          <w:tcPr>
            <w:tcW w:w="5352" w:type="dxa"/>
          </w:tcPr>
          <w:p w:rsidR="001624D6" w:rsidRDefault="001624D6" w:rsidP="004C44C5">
            <w:pPr>
              <w:rPr>
                <w:rFonts w:ascii="Times New Roman" w:hAnsi="Times New Roman" w:cs="Times New Roman"/>
                <w:lang w:val="sr-Cyrl-CS"/>
              </w:rPr>
            </w:pPr>
            <w:proofErr w:type="spellStart"/>
            <w:r w:rsidRPr="004C44C5">
              <w:rPr>
                <w:rFonts w:ascii="Times New Roman" w:hAnsi="Times New Roman" w:cs="Times New Roman"/>
              </w:rPr>
              <w:t>Лобанова</w:t>
            </w:r>
            <w:proofErr w:type="gramStart"/>
            <w:r w:rsidRPr="004C44C5">
              <w:rPr>
                <w:rFonts w:ascii="Times New Roman" w:hAnsi="Times New Roman" w:cs="Times New Roman"/>
              </w:rPr>
              <w:t>.Л</w:t>
            </w:r>
            <w:proofErr w:type="gramEnd"/>
            <w:r w:rsidRPr="004C44C5">
              <w:rPr>
                <w:rFonts w:ascii="Times New Roman" w:hAnsi="Times New Roman" w:cs="Times New Roman"/>
              </w:rPr>
              <w:t>юбовь.Алексеевна</w:t>
            </w:r>
            <w:proofErr w:type="spellEnd"/>
            <w:r w:rsidRPr="004C44C5">
              <w:rPr>
                <w:rFonts w:ascii="Times New Roman" w:hAnsi="Times New Roman" w:cs="Times New Roman"/>
              </w:rPr>
              <w:t xml:space="preserve">, </w:t>
            </w:r>
          </w:p>
          <w:p w:rsidR="001624D6" w:rsidRPr="004C44C5" w:rsidRDefault="001624D6" w:rsidP="004C44C5">
            <w:pPr>
              <w:rPr>
                <w:rFonts w:ascii="Times New Roman" w:hAnsi="Times New Roman" w:cs="Times New Roman"/>
              </w:rPr>
            </w:pPr>
            <w:r w:rsidRPr="004C44C5">
              <w:rPr>
                <w:rFonts w:ascii="Times New Roman" w:hAnsi="Times New Roman" w:cs="Times New Roman"/>
              </w:rPr>
              <w:t>педагог дополнительного образования</w:t>
            </w:r>
          </w:p>
        </w:tc>
      </w:tr>
      <w:tr w:rsidR="001624D6" w:rsidRPr="00916CDD" w:rsidTr="004C44C5">
        <w:tc>
          <w:tcPr>
            <w:tcW w:w="4219" w:type="dxa"/>
          </w:tcPr>
          <w:p w:rsidR="001624D6" w:rsidRPr="00916CDD" w:rsidRDefault="001624D6" w:rsidP="004C44C5">
            <w:pPr>
              <w:rPr>
                <w:rFonts w:ascii="Times New Roman" w:hAnsi="Times New Roman" w:cs="Times New Roman"/>
              </w:rPr>
            </w:pPr>
            <w:proofErr w:type="spellStart"/>
            <w:r>
              <w:rPr>
                <w:rFonts w:ascii="Times New Roman" w:hAnsi="Times New Roman" w:cs="Times New Roman"/>
              </w:rPr>
              <w:t>Направлени</w:t>
            </w:r>
            <w:proofErr w:type="spellEnd"/>
            <w:r>
              <w:rPr>
                <w:rFonts w:ascii="Times New Roman" w:hAnsi="Times New Roman" w:cs="Times New Roman"/>
                <w:lang w:val="sr-Cyrl-CS"/>
              </w:rPr>
              <w:t xml:space="preserve">е </w:t>
            </w:r>
            <w:r w:rsidRPr="00916CDD">
              <w:rPr>
                <w:rFonts w:ascii="Times New Roman" w:hAnsi="Times New Roman" w:cs="Times New Roman"/>
              </w:rPr>
              <w:t xml:space="preserve"> программы</w:t>
            </w:r>
          </w:p>
        </w:tc>
        <w:tc>
          <w:tcPr>
            <w:tcW w:w="5352" w:type="dxa"/>
          </w:tcPr>
          <w:p w:rsidR="001624D6" w:rsidRPr="004C44C5" w:rsidRDefault="001624D6" w:rsidP="004C44C5">
            <w:pPr>
              <w:rPr>
                <w:rFonts w:ascii="Times New Roman" w:hAnsi="Times New Roman" w:cs="Times New Roman"/>
              </w:rPr>
            </w:pPr>
          </w:p>
          <w:p w:rsidR="001624D6" w:rsidRPr="004C44C5" w:rsidRDefault="001624D6" w:rsidP="004C44C5">
            <w:pPr>
              <w:rPr>
                <w:rFonts w:ascii="Times New Roman" w:hAnsi="Times New Roman" w:cs="Times New Roman"/>
              </w:rPr>
            </w:pPr>
            <w:r w:rsidRPr="004C44C5">
              <w:rPr>
                <w:rFonts w:ascii="Times New Roman" w:hAnsi="Times New Roman" w:cs="Times New Roman"/>
              </w:rPr>
              <w:t>Художественно-эстетическое</w:t>
            </w:r>
          </w:p>
        </w:tc>
      </w:tr>
    </w:tbl>
    <w:p w:rsidR="007D46EF" w:rsidRPr="00161E58" w:rsidRDefault="007D46EF"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Pr="004C44C5" w:rsidRDefault="004C44C5" w:rsidP="00981A55">
      <w:pPr>
        <w:pStyle w:val="20"/>
        <w:shd w:val="clear" w:color="auto" w:fill="auto"/>
        <w:spacing w:line="240" w:lineRule="auto"/>
        <w:ind w:left="284" w:hanging="284"/>
        <w:jc w:val="center"/>
        <w:rPr>
          <w:rStyle w:val="2105pt"/>
          <w:sz w:val="24"/>
          <w:szCs w:val="24"/>
          <w:lang w:val="sr-Cyrl-CS"/>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Pr="001624D6" w:rsidRDefault="00B1180D" w:rsidP="001624D6">
      <w:pPr>
        <w:pStyle w:val="20"/>
        <w:shd w:val="clear" w:color="auto" w:fill="auto"/>
        <w:spacing w:line="240" w:lineRule="auto"/>
        <w:rPr>
          <w:rStyle w:val="2105pt"/>
          <w:sz w:val="24"/>
          <w:szCs w:val="24"/>
          <w:lang w:val="sr-Cyrl-CS"/>
        </w:rPr>
      </w:pPr>
    </w:p>
    <w:p w:rsidR="001A40F6" w:rsidRDefault="001A40F6" w:rsidP="00B1180D">
      <w:pPr>
        <w:pStyle w:val="a3"/>
        <w:jc w:val="center"/>
        <w:rPr>
          <w:rStyle w:val="2105pt"/>
          <w:rFonts w:eastAsiaTheme="minorHAnsi"/>
          <w:sz w:val="24"/>
          <w:szCs w:val="24"/>
        </w:rPr>
      </w:pPr>
    </w:p>
    <w:p w:rsidR="00B1180D" w:rsidRPr="004C44C5" w:rsidRDefault="00B1180D" w:rsidP="00B1180D">
      <w:pPr>
        <w:pStyle w:val="a3"/>
        <w:jc w:val="center"/>
        <w:rPr>
          <w:rStyle w:val="2105pt"/>
          <w:rFonts w:eastAsiaTheme="minorHAnsi"/>
          <w:b w:val="0"/>
          <w:i w:val="0"/>
          <w:sz w:val="24"/>
          <w:szCs w:val="24"/>
        </w:rPr>
      </w:pPr>
      <w:r w:rsidRPr="004C44C5">
        <w:rPr>
          <w:rStyle w:val="2105pt"/>
          <w:rFonts w:eastAsiaTheme="minorHAnsi"/>
          <w:b w:val="0"/>
          <w:i w:val="0"/>
          <w:sz w:val="24"/>
          <w:szCs w:val="24"/>
        </w:rPr>
        <w:t>ПОЯСНИТЕЛЬНАЯ ЗАПИСКА</w:t>
      </w:r>
    </w:p>
    <w:p w:rsidR="00D14BE3" w:rsidRPr="004C44C5" w:rsidRDefault="00D14BE3" w:rsidP="00D14BE3">
      <w:pPr>
        <w:pStyle w:val="a6"/>
        <w:jc w:val="right"/>
      </w:pPr>
      <w:r w:rsidRPr="004C44C5">
        <w:rPr>
          <w:i/>
          <w:iCs/>
        </w:rPr>
        <w:t>«Если у вас есть талант, поделитесь им с другими! </w:t>
      </w:r>
      <w:r w:rsidRPr="004C44C5">
        <w:br/>
      </w:r>
      <w:r w:rsidRPr="004C44C5">
        <w:rPr>
          <w:i/>
          <w:iCs/>
        </w:rPr>
        <w:t>Если вы знаете, что сказать этому миру, скажите! </w:t>
      </w:r>
      <w:r w:rsidRPr="004C44C5">
        <w:br/>
      </w:r>
      <w:r w:rsidRPr="004C44C5">
        <w:rPr>
          <w:i/>
          <w:iCs/>
        </w:rPr>
        <w:t>Если ваша душа поёт, пойте!»</w:t>
      </w:r>
    </w:p>
    <w:p w:rsidR="00D14BE3" w:rsidRPr="004C44C5" w:rsidRDefault="00D14BE3" w:rsidP="00D14BE3">
      <w:pPr>
        <w:pStyle w:val="a6"/>
        <w:jc w:val="right"/>
      </w:pPr>
      <w:r w:rsidRPr="004C44C5">
        <w:rPr>
          <w:i/>
          <w:iCs/>
        </w:rPr>
        <w:t xml:space="preserve">Наталия </w:t>
      </w:r>
      <w:proofErr w:type="spellStart"/>
      <w:r w:rsidRPr="004C44C5">
        <w:rPr>
          <w:i/>
          <w:iCs/>
        </w:rPr>
        <w:t>Княжинская</w:t>
      </w:r>
      <w:proofErr w:type="spellEnd"/>
    </w:p>
    <w:p w:rsidR="005165A4" w:rsidRPr="004C44C5" w:rsidRDefault="005165A4"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 xml:space="preserve">К общей проблеме совершенствования методов </w:t>
      </w:r>
      <w:proofErr w:type="gramStart"/>
      <w:r w:rsidRPr="004C44C5">
        <w:rPr>
          <w:rStyle w:val="2105pt"/>
          <w:rFonts w:eastAsiaTheme="minorHAnsi"/>
          <w:b w:val="0"/>
          <w:i w:val="0"/>
          <w:sz w:val="24"/>
          <w:szCs w:val="24"/>
        </w:rPr>
        <w:t>воспитании</w:t>
      </w:r>
      <w:proofErr w:type="gramEnd"/>
      <w:r w:rsidRPr="004C44C5">
        <w:rPr>
          <w:rStyle w:val="2105pt"/>
          <w:rFonts w:eastAsiaTheme="minorHAnsi"/>
          <w:b w:val="0"/>
          <w:i w:val="0"/>
          <w:sz w:val="24"/>
          <w:szCs w:val="24"/>
        </w:rPr>
        <w:t xml:space="preserve"> школьников относится и проблема поиска новых путей эстетического развития детей. Приобщение учащихся к музыкальному искусству через пение</w:t>
      </w:r>
      <w:r w:rsidR="001E541D" w:rsidRPr="004C44C5">
        <w:rPr>
          <w:rStyle w:val="2105pt"/>
          <w:rFonts w:eastAsiaTheme="minorHAnsi"/>
          <w:b w:val="0"/>
          <w:i w:val="0"/>
          <w:sz w:val="24"/>
          <w:szCs w:val="24"/>
          <w:lang w:val="sah-RU"/>
        </w:rPr>
        <w:t>,</w:t>
      </w:r>
      <w:r w:rsidRPr="004C44C5">
        <w:rPr>
          <w:rStyle w:val="2105pt"/>
          <w:rFonts w:eastAsiaTheme="minorHAnsi"/>
          <w:b w:val="0"/>
          <w:i w:val="0"/>
          <w:sz w:val="24"/>
          <w:szCs w:val="24"/>
        </w:rPr>
        <w:t xml:space="preserve"> как один из доступнейших видов музыкальной деятельности является важным средством улучшения их художественного и эстетического вкуса.</w:t>
      </w:r>
    </w:p>
    <w:p w:rsidR="005165A4" w:rsidRPr="004C44C5" w:rsidRDefault="005165A4"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На современном этапе возрос интерес к новым музыкальным синтетическим жанрам, и одна из задач педагога состоит в том, чтобы помочь ребенку разобраться во всем</w:t>
      </w:r>
      <w:r w:rsidR="00AE6590" w:rsidRPr="004C44C5">
        <w:rPr>
          <w:rStyle w:val="2105pt"/>
          <w:rFonts w:eastAsiaTheme="minorHAnsi"/>
          <w:b w:val="0"/>
          <w:i w:val="0"/>
          <w:sz w:val="24"/>
          <w:szCs w:val="24"/>
        </w:rPr>
        <w:t xml:space="preserve"> многообразии музыкальной палитры и дать возможность каждому ученику проявить себя в разных видах музыкальной деятельности.</w:t>
      </w:r>
    </w:p>
    <w:p w:rsidR="00AE6590" w:rsidRPr="004C44C5" w:rsidRDefault="00AE6590"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Вокальное воспитание детей осуществляется главным образом на уроках музыки. Из-за ограниченности учебных часов данного предмета в образовательной школе реализация задач, связанных с развитием детского голоса, возможна при введении дополнительных кружков.</w:t>
      </w:r>
    </w:p>
    <w:p w:rsidR="00AE6590" w:rsidRPr="004C44C5" w:rsidRDefault="00AE6590" w:rsidP="00D14BE3">
      <w:pPr>
        <w:pStyle w:val="a3"/>
        <w:ind w:firstLine="708"/>
        <w:jc w:val="both"/>
        <w:rPr>
          <w:rStyle w:val="2105pt"/>
          <w:rFonts w:eastAsiaTheme="minorHAnsi"/>
          <w:b w:val="0"/>
          <w:i w:val="0"/>
          <w:sz w:val="24"/>
          <w:szCs w:val="24"/>
        </w:rPr>
      </w:pPr>
      <w:proofErr w:type="gramStart"/>
      <w:r w:rsidRPr="004C44C5">
        <w:rPr>
          <w:rStyle w:val="2105pt"/>
          <w:rFonts w:eastAsiaTheme="minorHAnsi"/>
          <w:b w:val="0"/>
          <w:i w:val="0"/>
          <w:sz w:val="24"/>
          <w:szCs w:val="24"/>
        </w:rPr>
        <w:t xml:space="preserve">Дополнительная </w:t>
      </w:r>
      <w:r w:rsidR="00532940">
        <w:rPr>
          <w:rStyle w:val="2105pt"/>
          <w:rFonts w:eastAsiaTheme="minorHAnsi"/>
          <w:b w:val="0"/>
          <w:i w:val="0"/>
          <w:sz w:val="24"/>
          <w:szCs w:val="24"/>
          <w:lang w:val="sr-Cyrl-CS"/>
        </w:rPr>
        <w:t>обще</w:t>
      </w:r>
      <w:r w:rsidRPr="004C44C5">
        <w:rPr>
          <w:rStyle w:val="2105pt"/>
          <w:rFonts w:eastAsiaTheme="minorHAnsi"/>
          <w:b w:val="0"/>
          <w:i w:val="0"/>
          <w:sz w:val="24"/>
          <w:szCs w:val="24"/>
        </w:rPr>
        <w:t>образовательная программа «Эстрадный вокал»</w:t>
      </w:r>
      <w:r w:rsidR="00861747" w:rsidRPr="004C44C5">
        <w:rPr>
          <w:rStyle w:val="2105pt"/>
          <w:rFonts w:eastAsiaTheme="minorHAnsi"/>
          <w:b w:val="0"/>
          <w:i w:val="0"/>
          <w:sz w:val="24"/>
          <w:szCs w:val="24"/>
        </w:rPr>
        <w:t xml:space="preserve"> </w:t>
      </w:r>
      <w:r w:rsidRPr="004C44C5">
        <w:rPr>
          <w:rStyle w:val="2105pt"/>
          <w:rFonts w:eastAsiaTheme="minorHAnsi"/>
          <w:b w:val="0"/>
          <w:i w:val="0"/>
          <w:sz w:val="24"/>
          <w:szCs w:val="24"/>
        </w:rPr>
        <w:t>по содержа</w:t>
      </w:r>
      <w:r w:rsidR="001E541D" w:rsidRPr="004C44C5">
        <w:rPr>
          <w:rStyle w:val="2105pt"/>
          <w:rFonts w:eastAsiaTheme="minorHAnsi"/>
          <w:b w:val="0"/>
          <w:i w:val="0"/>
          <w:sz w:val="24"/>
          <w:szCs w:val="24"/>
        </w:rPr>
        <w:t>тельной</w:t>
      </w:r>
      <w:r w:rsidR="001E541D" w:rsidRPr="004C44C5">
        <w:rPr>
          <w:rStyle w:val="2105pt"/>
          <w:rFonts w:eastAsiaTheme="minorHAnsi"/>
          <w:b w:val="0"/>
          <w:i w:val="0"/>
          <w:sz w:val="24"/>
          <w:szCs w:val="24"/>
          <w:lang w:val="sah-RU"/>
        </w:rPr>
        <w:t xml:space="preserve">, </w:t>
      </w:r>
      <w:r w:rsidRPr="004C44C5">
        <w:rPr>
          <w:rStyle w:val="2105pt"/>
          <w:rFonts w:eastAsiaTheme="minorHAnsi"/>
          <w:b w:val="0"/>
          <w:i w:val="0"/>
          <w:sz w:val="24"/>
          <w:szCs w:val="24"/>
        </w:rPr>
        <w:t>тематической направ</w:t>
      </w:r>
      <w:r w:rsidR="00861747" w:rsidRPr="004C44C5">
        <w:rPr>
          <w:rStyle w:val="2105pt"/>
          <w:rFonts w:eastAsiaTheme="minorHAnsi"/>
          <w:b w:val="0"/>
          <w:i w:val="0"/>
          <w:sz w:val="24"/>
          <w:szCs w:val="24"/>
        </w:rPr>
        <w:t xml:space="preserve">ленности является – </w:t>
      </w:r>
      <w:proofErr w:type="spellStart"/>
      <w:r w:rsidRPr="004C44C5">
        <w:rPr>
          <w:rStyle w:val="2105pt"/>
          <w:rFonts w:eastAsiaTheme="minorHAnsi"/>
          <w:b w:val="0"/>
          <w:i w:val="0"/>
          <w:sz w:val="24"/>
          <w:szCs w:val="24"/>
        </w:rPr>
        <w:t>художественно</w:t>
      </w:r>
      <w:r w:rsidR="00861747" w:rsidRPr="004C44C5">
        <w:rPr>
          <w:rStyle w:val="2105pt"/>
          <w:rFonts w:eastAsiaTheme="minorHAnsi"/>
          <w:b w:val="0"/>
          <w:i w:val="0"/>
          <w:sz w:val="24"/>
          <w:szCs w:val="24"/>
        </w:rPr>
        <w:t>-эстетическ</w:t>
      </w:r>
      <w:proofErr w:type="spellEnd"/>
      <w:r w:rsidR="001E541D" w:rsidRPr="004C44C5">
        <w:rPr>
          <w:rStyle w:val="2105pt"/>
          <w:rFonts w:eastAsiaTheme="minorHAnsi"/>
          <w:b w:val="0"/>
          <w:i w:val="0"/>
          <w:sz w:val="24"/>
          <w:szCs w:val="24"/>
          <w:lang w:val="sah-RU"/>
        </w:rPr>
        <w:t>ой</w:t>
      </w:r>
      <w:r w:rsidR="001E541D" w:rsidRPr="004C44C5">
        <w:rPr>
          <w:rStyle w:val="2105pt"/>
          <w:rFonts w:eastAsiaTheme="minorHAnsi"/>
          <w:b w:val="0"/>
          <w:i w:val="0"/>
          <w:sz w:val="24"/>
          <w:szCs w:val="24"/>
        </w:rPr>
        <w:t xml:space="preserve">; </w:t>
      </w:r>
      <w:r w:rsidRPr="004C44C5">
        <w:rPr>
          <w:rStyle w:val="2105pt"/>
          <w:rFonts w:eastAsiaTheme="minorHAnsi"/>
          <w:b w:val="0"/>
          <w:i w:val="0"/>
          <w:sz w:val="24"/>
          <w:szCs w:val="24"/>
        </w:rPr>
        <w:t>по функциональному предназначению – учебно-познавательной; по форме организации – групповой; по времени организации – трехгодичной.</w:t>
      </w:r>
      <w:proofErr w:type="gramEnd"/>
    </w:p>
    <w:p w:rsidR="00BC2181" w:rsidRPr="004C44C5" w:rsidRDefault="00BC2181" w:rsidP="00BC2181">
      <w:pPr>
        <w:pStyle w:val="a3"/>
        <w:jc w:val="both"/>
        <w:rPr>
          <w:rFonts w:ascii="Times New Roman" w:hAnsi="Times New Roman" w:cs="Times New Roman"/>
          <w:sz w:val="24"/>
          <w:szCs w:val="24"/>
        </w:rPr>
      </w:pPr>
    </w:p>
    <w:p w:rsidR="00BC2181" w:rsidRPr="004C44C5" w:rsidRDefault="001E541D" w:rsidP="001E541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 xml:space="preserve">АКТУАЛЬНОСТЬ </w:t>
      </w:r>
    </w:p>
    <w:p w:rsidR="00BC2181"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w:t>
      </w:r>
      <w:r w:rsidR="007779F9" w:rsidRPr="004C44C5">
        <w:rPr>
          <w:rFonts w:ascii="Times New Roman" w:hAnsi="Times New Roman" w:cs="Times New Roman"/>
          <w:sz w:val="24"/>
          <w:szCs w:val="24"/>
        </w:rPr>
        <w:t>–</w:t>
      </w:r>
      <w:r w:rsidRPr="004C44C5">
        <w:rPr>
          <w:rFonts w:ascii="Times New Roman" w:hAnsi="Times New Roman" w:cs="Times New Roman"/>
          <w:sz w:val="24"/>
          <w:szCs w:val="24"/>
        </w:rPr>
        <w:t xml:space="preserve"> это путь через игру, фантазирование.</w:t>
      </w:r>
    </w:p>
    <w:p w:rsidR="00FC6DC8" w:rsidRPr="004C44C5" w:rsidRDefault="00BC2181" w:rsidP="00FC6DC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4C44C5">
        <w:rPr>
          <w:rFonts w:ascii="Times New Roman" w:hAnsi="Times New Roman" w:cs="Times New Roman"/>
          <w:sz w:val="24"/>
          <w:szCs w:val="24"/>
        </w:rPr>
        <w:t>самореализоваться</w:t>
      </w:r>
      <w:proofErr w:type="spellEnd"/>
      <w:r w:rsidRPr="004C44C5">
        <w:rPr>
          <w:rFonts w:ascii="Times New Roman" w:hAnsi="Times New Roman" w:cs="Times New Roman"/>
          <w:sz w:val="24"/>
          <w:szCs w:val="24"/>
        </w:rPr>
        <w:t xml:space="preserve"> в творчестве, </w:t>
      </w:r>
      <w:proofErr w:type="gramStart"/>
      <w:r w:rsidRPr="004C44C5">
        <w:rPr>
          <w:rFonts w:ascii="Times New Roman" w:hAnsi="Times New Roman" w:cs="Times New Roman"/>
          <w:sz w:val="24"/>
          <w:szCs w:val="24"/>
        </w:rPr>
        <w:t>научиться голосом передавать</w:t>
      </w:r>
      <w:proofErr w:type="gramEnd"/>
      <w:r w:rsidRPr="004C44C5">
        <w:rPr>
          <w:rFonts w:ascii="Times New Roman" w:hAnsi="Times New Roman" w:cs="Times New Roman"/>
          <w:sz w:val="24"/>
          <w:szCs w:val="24"/>
        </w:rPr>
        <w:t xml:space="preserve"> внутреннее эмоциональное состояние, разработана программа дополнительного образования детей «Эстрадный вокал».</w:t>
      </w:r>
      <w:r w:rsidR="00FC6DC8" w:rsidRPr="004C44C5">
        <w:rPr>
          <w:rFonts w:ascii="Times New Roman" w:hAnsi="Times New Roman" w:cs="Times New Roman"/>
          <w:sz w:val="24"/>
          <w:szCs w:val="24"/>
        </w:rPr>
        <w:t xml:space="preserve"> </w:t>
      </w:r>
    </w:p>
    <w:p w:rsidR="00FC6DC8" w:rsidRPr="004C44C5" w:rsidRDefault="00FC6DC8" w:rsidP="00FC6DC8">
      <w:pPr>
        <w:pStyle w:val="a3"/>
        <w:ind w:firstLine="708"/>
        <w:jc w:val="both"/>
        <w:rPr>
          <w:rFonts w:ascii="Times New Roman" w:hAnsi="Times New Roman" w:cs="Times New Roman"/>
          <w:sz w:val="24"/>
          <w:szCs w:val="24"/>
          <w:lang w:val="sah-RU"/>
        </w:rPr>
      </w:pPr>
      <w:r w:rsidRPr="004C44C5">
        <w:rPr>
          <w:rFonts w:ascii="Times New Roman" w:hAnsi="Times New Roman" w:cs="Times New Roman"/>
          <w:sz w:val="24"/>
          <w:szCs w:val="24"/>
          <w:lang w:val="sah-RU"/>
        </w:rPr>
        <w:t xml:space="preserve">Новизна программы. </w:t>
      </w:r>
      <w:r w:rsidRPr="004C44C5">
        <w:rPr>
          <w:rFonts w:ascii="Times New Roman" w:hAnsi="Times New Roman" w:cs="Times New Roman"/>
          <w:sz w:val="24"/>
          <w:szCs w:val="24"/>
        </w:rPr>
        <w:t>Особенность программы «Эстрадный вокал»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BC2181" w:rsidRPr="004C44C5" w:rsidRDefault="00FC6DC8"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данных условиях программа «Эстрадный вокал»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BC2181" w:rsidRPr="004C44C5" w:rsidRDefault="00BC2181" w:rsidP="00BC2181">
      <w:pPr>
        <w:pStyle w:val="a3"/>
        <w:jc w:val="center"/>
        <w:rPr>
          <w:rFonts w:ascii="Times New Roman" w:hAnsi="Times New Roman" w:cs="Times New Roman"/>
          <w:i/>
          <w:sz w:val="24"/>
          <w:szCs w:val="24"/>
        </w:rPr>
      </w:pPr>
    </w:p>
    <w:p w:rsidR="00D53B78" w:rsidRDefault="00D53B78"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Pr="001624D6" w:rsidRDefault="001624D6" w:rsidP="001E541D">
      <w:pPr>
        <w:pStyle w:val="a3"/>
        <w:jc w:val="center"/>
        <w:rPr>
          <w:rFonts w:ascii="Times New Roman" w:hAnsi="Times New Roman" w:cs="Times New Roman"/>
          <w:sz w:val="24"/>
          <w:szCs w:val="24"/>
          <w:lang w:val="sr-Cyrl-CS"/>
        </w:rPr>
      </w:pPr>
    </w:p>
    <w:p w:rsidR="00D53B78" w:rsidRPr="004C44C5" w:rsidRDefault="00D53B78" w:rsidP="001E541D">
      <w:pPr>
        <w:pStyle w:val="a3"/>
        <w:jc w:val="center"/>
        <w:rPr>
          <w:rFonts w:ascii="Times New Roman" w:hAnsi="Times New Roman" w:cs="Times New Roman"/>
          <w:sz w:val="24"/>
          <w:szCs w:val="24"/>
          <w:lang w:val="sah-RU"/>
        </w:rPr>
      </w:pPr>
    </w:p>
    <w:p w:rsidR="00BC2181" w:rsidRPr="004C44C5" w:rsidRDefault="001E541D" w:rsidP="001E541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lastRenderedPageBreak/>
        <w:t>ПЕДАГОГИЧЕСКАЯ ЦЕЛЕСООБРАЗНОСТЬ</w:t>
      </w:r>
    </w:p>
    <w:p w:rsidR="001E541D" w:rsidRPr="004C44C5" w:rsidRDefault="001E541D" w:rsidP="001E541D">
      <w:pPr>
        <w:pStyle w:val="a3"/>
        <w:jc w:val="center"/>
        <w:rPr>
          <w:rFonts w:ascii="Times New Roman" w:hAnsi="Times New Roman" w:cs="Times New Roman"/>
          <w:sz w:val="24"/>
          <w:szCs w:val="24"/>
          <w:lang w:val="sah-RU"/>
        </w:rPr>
      </w:pPr>
    </w:p>
    <w:p w:rsidR="001E541D"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w:t>
      </w:r>
    </w:p>
    <w:p w:rsidR="00BC2181"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Для детей всех возрастов занятия в кружке «Эстрадный вокал» – это источник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w:t>
      </w:r>
      <w:r w:rsidR="001E541D" w:rsidRPr="004C44C5">
        <w:rPr>
          <w:rFonts w:ascii="Times New Roman" w:hAnsi="Times New Roman" w:cs="Times New Roman"/>
          <w:sz w:val="24"/>
          <w:szCs w:val="24"/>
        </w:rPr>
        <w:t>евческого голоса</w:t>
      </w:r>
      <w:r w:rsidRPr="004C44C5">
        <w:rPr>
          <w:rFonts w:ascii="Times New Roman" w:hAnsi="Times New Roman" w:cs="Times New Roman"/>
          <w:sz w:val="24"/>
          <w:szCs w:val="24"/>
        </w:rPr>
        <w:t>, навыки следования дирижерским указаниям; слуховые навыки (навыки слухового контроля и самоконтроля за качеством своего вокального звучания).</w:t>
      </w:r>
    </w:p>
    <w:p w:rsidR="00BC2181"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Со временем пение становится для ребенка эстетической ценностью, которая будет обогащать всю его дальнейшую жизнь.</w:t>
      </w:r>
    </w:p>
    <w:p w:rsidR="00FE2CBF" w:rsidRPr="004C44C5" w:rsidRDefault="00FE2CBF" w:rsidP="00BC2181">
      <w:pPr>
        <w:pStyle w:val="a3"/>
        <w:ind w:firstLine="708"/>
        <w:jc w:val="both"/>
        <w:rPr>
          <w:rFonts w:ascii="Times New Roman" w:hAnsi="Times New Roman" w:cs="Times New Roman"/>
          <w:sz w:val="24"/>
          <w:szCs w:val="24"/>
        </w:rPr>
      </w:pPr>
    </w:p>
    <w:p w:rsidR="00FE2CBF" w:rsidRPr="004C44C5" w:rsidRDefault="00FE2CBF" w:rsidP="00FE2CBF">
      <w:pPr>
        <w:pStyle w:val="a3"/>
        <w:jc w:val="center"/>
        <w:rPr>
          <w:rFonts w:ascii="Times New Roman" w:hAnsi="Times New Roman" w:cs="Times New Roman"/>
          <w:sz w:val="24"/>
          <w:szCs w:val="24"/>
        </w:rPr>
      </w:pPr>
      <w:r w:rsidRPr="004C44C5">
        <w:rPr>
          <w:rFonts w:ascii="Times New Roman" w:hAnsi="Times New Roman" w:cs="Times New Roman"/>
          <w:sz w:val="24"/>
          <w:szCs w:val="24"/>
        </w:rPr>
        <w:t>ЦЕЛЬ:</w:t>
      </w:r>
    </w:p>
    <w:p w:rsidR="004B370C" w:rsidRPr="004B370C" w:rsidRDefault="008B4D2C" w:rsidP="00FE2CBF">
      <w:pPr>
        <w:pStyle w:val="a3"/>
        <w:ind w:firstLine="708"/>
        <w:jc w:val="both"/>
        <w:rPr>
          <w:rFonts w:ascii="Times New Roman" w:hAnsi="Times New Roman" w:cs="Times New Roman"/>
          <w:sz w:val="24"/>
          <w:szCs w:val="24"/>
          <w:lang w:val="sr-Cyrl-CS"/>
        </w:rPr>
      </w:pPr>
      <w:r w:rsidRPr="004C44C5">
        <w:rPr>
          <w:rFonts w:ascii="Times New Roman" w:hAnsi="Times New Roman" w:cs="Times New Roman"/>
          <w:sz w:val="24"/>
          <w:szCs w:val="24"/>
        </w:rPr>
        <w:t xml:space="preserve">Целью программы является </w:t>
      </w:r>
      <w:r w:rsidR="004B370C" w:rsidRPr="004B370C">
        <w:rPr>
          <w:rFonts w:ascii="Times New Roman" w:hAnsi="Times New Roman" w:cs="Times New Roman"/>
          <w:sz w:val="24"/>
          <w:szCs w:val="24"/>
        </w:rPr>
        <w:t xml:space="preserve">создание условий для развития и реализации творческого </w:t>
      </w:r>
      <w:proofErr w:type="gramStart"/>
      <w:r w:rsidR="004B370C" w:rsidRPr="004B370C">
        <w:rPr>
          <w:rFonts w:ascii="Times New Roman" w:hAnsi="Times New Roman" w:cs="Times New Roman"/>
          <w:sz w:val="24"/>
          <w:szCs w:val="24"/>
        </w:rPr>
        <w:t>потенциала</w:t>
      </w:r>
      <w:proofErr w:type="gramEnd"/>
      <w:r w:rsidR="004B370C" w:rsidRPr="004B370C">
        <w:rPr>
          <w:rFonts w:ascii="Times New Roman" w:hAnsi="Times New Roman" w:cs="Times New Roman"/>
          <w:sz w:val="24"/>
          <w:szCs w:val="24"/>
        </w:rPr>
        <w:t xml:space="preserve"> обучающихся в области эстрадного вокального пения и музыкальной культуры, обучение вокально-техническим и музыкальным навыкам</w:t>
      </w:r>
      <w:r w:rsidR="004B370C">
        <w:rPr>
          <w:rFonts w:ascii="Times New Roman" w:hAnsi="Times New Roman" w:cs="Times New Roman"/>
          <w:sz w:val="24"/>
          <w:szCs w:val="24"/>
          <w:lang w:val="sr-Cyrl-CS"/>
        </w:rPr>
        <w:t>.</w:t>
      </w:r>
    </w:p>
    <w:p w:rsidR="008B4D2C" w:rsidRPr="004C44C5" w:rsidRDefault="008B4D2C" w:rsidP="00FE2CBF">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ходе достижения цели предполагается решение следующих основных задач:</w:t>
      </w:r>
    </w:p>
    <w:p w:rsidR="00FE2CBF" w:rsidRPr="004C44C5" w:rsidRDefault="00FE2CBF" w:rsidP="00FE2CBF">
      <w:pPr>
        <w:pStyle w:val="a3"/>
        <w:jc w:val="center"/>
        <w:rPr>
          <w:rFonts w:ascii="Times New Roman" w:hAnsi="Times New Roman" w:cs="Times New Roman"/>
          <w:sz w:val="24"/>
          <w:szCs w:val="24"/>
        </w:rPr>
      </w:pPr>
      <w:r w:rsidRPr="004C44C5">
        <w:rPr>
          <w:rFonts w:ascii="Times New Roman" w:hAnsi="Times New Roman" w:cs="Times New Roman"/>
          <w:sz w:val="24"/>
          <w:szCs w:val="24"/>
        </w:rPr>
        <w:t>ЗАДАЧИ:</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Формирование устойчивого интереса к пению;</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Обучение выразительному пению;</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Обучение певческим навыкам;</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Развитие слуха и голоса детей;</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Формирование голосового аппарата;</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Развитие музыкальных способностей: ладового чувства, музыкально-слуховых представлений, чувства ритма;</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Сохранение и укрепление психического здоровья детей;</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Приобщение к концертной деятельности (участие в конкурсах и фестивалях детского творчества);</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Создание комфортного психологического климата, благоприятной ситуации успеха.</w:t>
      </w:r>
    </w:p>
    <w:p w:rsidR="007D46EF" w:rsidRPr="004C44C5" w:rsidRDefault="007D46EF" w:rsidP="00F31E38">
      <w:pPr>
        <w:shd w:val="clear" w:color="auto" w:fill="FFFFFF"/>
        <w:spacing w:line="240" w:lineRule="auto"/>
        <w:jc w:val="center"/>
        <w:rPr>
          <w:rFonts w:ascii="Times New Roman" w:eastAsia="Times New Roman" w:hAnsi="Times New Roman" w:cs="Times New Roman"/>
          <w:bCs/>
          <w:iCs/>
          <w:sz w:val="24"/>
          <w:szCs w:val="24"/>
        </w:rPr>
      </w:pPr>
    </w:p>
    <w:p w:rsidR="00FE2CBF" w:rsidRPr="004C44C5" w:rsidRDefault="00FE2CBF" w:rsidP="00F31E38">
      <w:pPr>
        <w:shd w:val="clear" w:color="auto" w:fill="FFFFFF"/>
        <w:spacing w:line="240" w:lineRule="auto"/>
        <w:jc w:val="center"/>
        <w:rPr>
          <w:rFonts w:ascii="Times New Roman" w:eastAsiaTheme="minorHAnsi" w:hAnsi="Times New Roman" w:cs="Times New Roman"/>
          <w:sz w:val="24"/>
          <w:szCs w:val="24"/>
          <w:lang w:eastAsia="en-US"/>
        </w:rPr>
      </w:pPr>
      <w:r w:rsidRPr="004C44C5">
        <w:rPr>
          <w:rFonts w:ascii="Times New Roman" w:eastAsia="Times New Roman" w:hAnsi="Times New Roman" w:cs="Times New Roman"/>
          <w:bCs/>
          <w:iCs/>
          <w:sz w:val="24"/>
          <w:szCs w:val="24"/>
        </w:rPr>
        <w:t>ОТЛИЧИТЕЛЬНЫЕ ОСОБЕННОСТИ</w:t>
      </w:r>
    </w:p>
    <w:p w:rsidR="00F31E38" w:rsidRPr="004C44C5" w:rsidRDefault="00F31E38" w:rsidP="00F31E38">
      <w:pPr>
        <w:pStyle w:val="a3"/>
        <w:jc w:val="both"/>
        <w:rPr>
          <w:rFonts w:ascii="Times New Roman" w:hAnsi="Times New Roman" w:cs="Times New Roman"/>
          <w:sz w:val="24"/>
          <w:szCs w:val="24"/>
        </w:rPr>
      </w:pPr>
      <w:r w:rsidRPr="004C44C5">
        <w:rPr>
          <w:rFonts w:ascii="Times New Roman" w:hAnsi="Times New Roman" w:cs="Times New Roman"/>
          <w:bCs/>
          <w:sz w:val="24"/>
          <w:szCs w:val="24"/>
        </w:rPr>
        <w:t>Данная программа</w:t>
      </w:r>
      <w:r w:rsidRPr="004C44C5">
        <w:rPr>
          <w:rFonts w:ascii="Times New Roman" w:hAnsi="Times New Roman" w:cs="Times New Roman"/>
          <w:sz w:val="24"/>
          <w:szCs w:val="24"/>
        </w:rPr>
        <w:t>:</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она ориентирована на развитие творческого потенциала и музыкальных способностей школьников </w:t>
      </w:r>
      <w:r w:rsidR="007D46EF" w:rsidRPr="004C44C5">
        <w:rPr>
          <w:rFonts w:ascii="Times New Roman" w:hAnsi="Times New Roman" w:cs="Times New Roman"/>
          <w:sz w:val="24"/>
          <w:szCs w:val="24"/>
        </w:rPr>
        <w:t xml:space="preserve">двух </w:t>
      </w:r>
      <w:r w:rsidRPr="004C44C5">
        <w:rPr>
          <w:rFonts w:ascii="Times New Roman" w:hAnsi="Times New Roman" w:cs="Times New Roman"/>
          <w:sz w:val="24"/>
          <w:szCs w:val="24"/>
        </w:rPr>
        <w:t>возрастных групп в вокальной студии за 3 года обучения;</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включает в занятия упражнений дыхательной гимнастики по методике А.Н. </w:t>
      </w:r>
      <w:proofErr w:type="spellStart"/>
      <w:r w:rsidRPr="004C44C5">
        <w:rPr>
          <w:rFonts w:ascii="Times New Roman" w:hAnsi="Times New Roman" w:cs="Times New Roman"/>
          <w:sz w:val="24"/>
          <w:szCs w:val="24"/>
        </w:rPr>
        <w:t>Стрельниковой</w:t>
      </w:r>
      <w:proofErr w:type="spellEnd"/>
      <w:r w:rsidRPr="004C44C5">
        <w:rPr>
          <w:rFonts w:ascii="Times New Roman" w:hAnsi="Times New Roman" w:cs="Times New Roman"/>
          <w:sz w:val="24"/>
          <w:szCs w:val="24"/>
        </w:rPr>
        <w:t>;</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применяет речевых игр и упражнений, которые разработаны по 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использует игровые задания, что повышает мотивацию детей к занятиям, развивает их познавательную активность;</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знакомит с национальными особенностями музыкального колорита родного края;</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 xml:space="preserve">- для учащихся с яркими вокальными способностями предусмотрена </w:t>
      </w:r>
      <w:proofErr w:type="spellStart"/>
      <w:r w:rsidRPr="004C44C5">
        <w:rPr>
          <w:rFonts w:ascii="Times New Roman" w:hAnsi="Times New Roman" w:cs="Times New Roman"/>
          <w:sz w:val="24"/>
          <w:szCs w:val="24"/>
        </w:rPr>
        <w:t>профориентационная</w:t>
      </w:r>
      <w:proofErr w:type="spellEnd"/>
      <w:r w:rsidRPr="004C44C5">
        <w:rPr>
          <w:rFonts w:ascii="Times New Roman" w:hAnsi="Times New Roman" w:cs="Times New Roman"/>
          <w:sz w:val="24"/>
          <w:szCs w:val="24"/>
        </w:rPr>
        <w:t xml:space="preserve"> работа с возможностью продолжения обучения вокальному мастерству в училище искусств, и в музыкальном училище на вокальном отделении;</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CF22EF" w:rsidRPr="004C44C5" w:rsidRDefault="00CF22EF" w:rsidP="00CF22EF">
      <w:pPr>
        <w:shd w:val="clear" w:color="auto" w:fill="FFFFFF"/>
        <w:spacing w:line="240" w:lineRule="auto"/>
        <w:jc w:val="both"/>
        <w:rPr>
          <w:rFonts w:ascii="Times New Roman" w:eastAsia="Times New Roman" w:hAnsi="Times New Roman" w:cs="Times New Roman"/>
          <w:bCs/>
          <w:iCs/>
          <w:sz w:val="24"/>
          <w:szCs w:val="24"/>
        </w:rPr>
      </w:pPr>
    </w:p>
    <w:p w:rsidR="00CF22EF" w:rsidRPr="004C44C5" w:rsidRDefault="00CF22EF" w:rsidP="00CF22EF">
      <w:pPr>
        <w:shd w:val="clear" w:color="auto" w:fill="FFFFFF"/>
        <w:spacing w:line="240" w:lineRule="auto"/>
        <w:jc w:val="center"/>
        <w:rPr>
          <w:rFonts w:ascii="Times New Roman" w:eastAsia="Times New Roman" w:hAnsi="Times New Roman" w:cs="Times New Roman"/>
          <w:bCs/>
          <w:iCs/>
          <w:sz w:val="24"/>
          <w:szCs w:val="24"/>
        </w:rPr>
      </w:pPr>
      <w:r w:rsidRPr="004C44C5">
        <w:rPr>
          <w:rFonts w:ascii="Times New Roman" w:eastAsia="Times New Roman" w:hAnsi="Times New Roman" w:cs="Times New Roman"/>
          <w:bCs/>
          <w:iCs/>
          <w:sz w:val="24"/>
          <w:szCs w:val="24"/>
        </w:rPr>
        <w:t>АДРЕСАТ ПРОГРАММЫ</w:t>
      </w:r>
    </w:p>
    <w:p w:rsidR="0088586E" w:rsidRPr="004C44C5" w:rsidRDefault="0088586E" w:rsidP="0088586E">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Программа рассчитана на две</w:t>
      </w:r>
      <w:r w:rsidR="001E541D" w:rsidRPr="004C44C5">
        <w:rPr>
          <w:rFonts w:ascii="Times New Roman" w:hAnsi="Times New Roman" w:cs="Times New Roman"/>
          <w:sz w:val="24"/>
          <w:szCs w:val="24"/>
        </w:rPr>
        <w:t xml:space="preserve"> </w:t>
      </w:r>
      <w:r w:rsidR="007D46EF" w:rsidRPr="004C44C5">
        <w:rPr>
          <w:rFonts w:ascii="Times New Roman" w:hAnsi="Times New Roman" w:cs="Times New Roman"/>
          <w:sz w:val="24"/>
          <w:szCs w:val="24"/>
        </w:rPr>
        <w:t>возрастные</w:t>
      </w:r>
      <w:r w:rsidR="001E541D" w:rsidRPr="004C44C5">
        <w:rPr>
          <w:rFonts w:ascii="Times New Roman" w:hAnsi="Times New Roman" w:cs="Times New Roman"/>
          <w:sz w:val="24"/>
          <w:szCs w:val="24"/>
          <w:lang w:val="sah-RU"/>
        </w:rPr>
        <w:t>е</w:t>
      </w:r>
      <w:r w:rsidRPr="004C44C5">
        <w:rPr>
          <w:rFonts w:ascii="Times New Roman" w:hAnsi="Times New Roman" w:cs="Times New Roman"/>
          <w:sz w:val="24"/>
          <w:szCs w:val="24"/>
        </w:rPr>
        <w:t xml:space="preserve"> группы</w:t>
      </w:r>
      <w:r w:rsidR="007D46EF" w:rsidRPr="004C44C5">
        <w:rPr>
          <w:rFonts w:ascii="Times New Roman" w:hAnsi="Times New Roman" w:cs="Times New Roman"/>
          <w:sz w:val="24"/>
          <w:szCs w:val="24"/>
        </w:rPr>
        <w:t xml:space="preserve"> и индивидуальной группы</w:t>
      </w:r>
      <w:r w:rsidRPr="004C44C5">
        <w:rPr>
          <w:rFonts w:ascii="Times New Roman" w:hAnsi="Times New Roman" w:cs="Times New Roman"/>
          <w:sz w:val="24"/>
          <w:szCs w:val="24"/>
        </w:rPr>
        <w:t>:</w:t>
      </w:r>
    </w:p>
    <w:p w:rsidR="0088586E" w:rsidRPr="004C44C5" w:rsidRDefault="0088586E" w:rsidP="0088586E">
      <w:pPr>
        <w:pStyle w:val="a3"/>
        <w:jc w:val="both"/>
        <w:rPr>
          <w:rFonts w:ascii="Times New Roman" w:hAnsi="Times New Roman" w:cs="Times New Roman"/>
          <w:sz w:val="24"/>
          <w:szCs w:val="24"/>
        </w:rPr>
      </w:pPr>
      <w:r w:rsidRPr="004C44C5">
        <w:rPr>
          <w:rFonts w:ascii="Times New Roman" w:hAnsi="Times New Roman" w:cs="Times New Roman"/>
          <w:bCs/>
          <w:sz w:val="24"/>
          <w:szCs w:val="24"/>
        </w:rPr>
        <w:t>Младшая группа</w:t>
      </w:r>
      <w:r w:rsidR="00C00DEC" w:rsidRPr="004C44C5">
        <w:rPr>
          <w:rFonts w:ascii="Times New Roman" w:hAnsi="Times New Roman" w:cs="Times New Roman"/>
          <w:sz w:val="24"/>
          <w:szCs w:val="24"/>
        </w:rPr>
        <w:t> – это дети 7</w:t>
      </w:r>
      <w:r w:rsidRPr="004C44C5">
        <w:rPr>
          <w:rFonts w:ascii="Times New Roman" w:hAnsi="Times New Roman" w:cs="Times New Roman"/>
          <w:sz w:val="24"/>
          <w:szCs w:val="24"/>
        </w:rPr>
        <w:t xml:space="preserve"> – 10лет,</w:t>
      </w:r>
    </w:p>
    <w:p w:rsidR="0088586E" w:rsidRPr="004C44C5" w:rsidRDefault="0088586E" w:rsidP="0088586E">
      <w:pPr>
        <w:pStyle w:val="a3"/>
        <w:jc w:val="both"/>
        <w:rPr>
          <w:rFonts w:ascii="Times New Roman" w:hAnsi="Times New Roman" w:cs="Times New Roman"/>
          <w:sz w:val="24"/>
          <w:szCs w:val="24"/>
        </w:rPr>
      </w:pPr>
      <w:r w:rsidRPr="004C44C5">
        <w:rPr>
          <w:rFonts w:ascii="Times New Roman" w:hAnsi="Times New Roman" w:cs="Times New Roman"/>
          <w:sz w:val="24"/>
          <w:szCs w:val="24"/>
        </w:rPr>
        <w:t>С</w:t>
      </w:r>
      <w:r w:rsidRPr="004C44C5">
        <w:rPr>
          <w:rFonts w:ascii="Times New Roman" w:hAnsi="Times New Roman" w:cs="Times New Roman"/>
          <w:bCs/>
          <w:sz w:val="24"/>
          <w:szCs w:val="24"/>
        </w:rPr>
        <w:t>редняя группа</w:t>
      </w:r>
      <w:r w:rsidRPr="004C44C5">
        <w:rPr>
          <w:rFonts w:ascii="Times New Roman" w:hAnsi="Times New Roman" w:cs="Times New Roman"/>
          <w:sz w:val="24"/>
          <w:szCs w:val="24"/>
        </w:rPr>
        <w:t> – дети 11 – 15 лет</w:t>
      </w:r>
      <w:r w:rsidR="007D46EF" w:rsidRPr="004C44C5">
        <w:rPr>
          <w:rFonts w:ascii="Times New Roman" w:hAnsi="Times New Roman" w:cs="Times New Roman"/>
          <w:sz w:val="24"/>
          <w:szCs w:val="24"/>
        </w:rPr>
        <w:t>,</w:t>
      </w:r>
    </w:p>
    <w:p w:rsidR="007D46EF" w:rsidRPr="004C44C5" w:rsidRDefault="007D46EF" w:rsidP="0088586E">
      <w:pPr>
        <w:pStyle w:val="a3"/>
        <w:jc w:val="both"/>
        <w:rPr>
          <w:rFonts w:ascii="Times New Roman" w:hAnsi="Times New Roman" w:cs="Times New Roman"/>
          <w:sz w:val="24"/>
          <w:szCs w:val="24"/>
        </w:rPr>
      </w:pPr>
      <w:r w:rsidRPr="004C44C5">
        <w:rPr>
          <w:rFonts w:ascii="Times New Roman" w:hAnsi="Times New Roman" w:cs="Times New Roman"/>
          <w:sz w:val="24"/>
          <w:szCs w:val="24"/>
        </w:rPr>
        <w:t>Индивидуальная группа.</w:t>
      </w:r>
    </w:p>
    <w:p w:rsidR="0088586E" w:rsidRPr="004C44C5" w:rsidRDefault="0088586E" w:rsidP="0088586E">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Условиями отбора детей в вокальный кружок являются: их желание заниматься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Основными требованиями, предъявляемыми </w:t>
      </w:r>
      <w:proofErr w:type="gramStart"/>
      <w:r w:rsidRPr="004C44C5">
        <w:rPr>
          <w:rFonts w:ascii="Times New Roman" w:hAnsi="Times New Roman" w:cs="Times New Roman"/>
          <w:sz w:val="24"/>
          <w:szCs w:val="24"/>
        </w:rPr>
        <w:t>к</w:t>
      </w:r>
      <w:proofErr w:type="gramEnd"/>
      <w:r w:rsidRPr="004C44C5">
        <w:rPr>
          <w:rFonts w:ascii="Times New Roman" w:hAnsi="Times New Roman" w:cs="Times New Roman"/>
          <w:sz w:val="24"/>
          <w:szCs w:val="24"/>
        </w:rPr>
        <w:t xml:space="preserve"> обучающимся являются:</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регулярное посещение занятий,</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трудолюбие,</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добросовестность,</w:t>
      </w:r>
    </w:p>
    <w:p w:rsidR="0088586E"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доброжелательное отношение друг к другу.</w:t>
      </w:r>
    </w:p>
    <w:p w:rsidR="00245543" w:rsidRPr="004C44C5" w:rsidRDefault="00245543" w:rsidP="0088586E">
      <w:pPr>
        <w:shd w:val="clear" w:color="auto" w:fill="FFFFFF"/>
        <w:spacing w:line="240" w:lineRule="auto"/>
        <w:jc w:val="center"/>
        <w:rPr>
          <w:rFonts w:ascii="Times New Roman" w:eastAsia="Times New Roman" w:hAnsi="Times New Roman" w:cs="Times New Roman"/>
          <w:bCs/>
          <w:iCs/>
          <w:sz w:val="24"/>
          <w:szCs w:val="24"/>
        </w:rPr>
      </w:pPr>
    </w:p>
    <w:p w:rsidR="0088586E" w:rsidRPr="004C44C5" w:rsidRDefault="0088586E" w:rsidP="0088586E">
      <w:pPr>
        <w:shd w:val="clear" w:color="auto" w:fill="FFFFFF"/>
        <w:spacing w:line="240" w:lineRule="auto"/>
        <w:jc w:val="center"/>
        <w:rPr>
          <w:rFonts w:ascii="Times New Roman" w:eastAsia="Times New Roman" w:hAnsi="Times New Roman" w:cs="Times New Roman"/>
          <w:bCs/>
          <w:iCs/>
          <w:sz w:val="24"/>
          <w:szCs w:val="24"/>
        </w:rPr>
      </w:pPr>
      <w:r w:rsidRPr="004C44C5">
        <w:rPr>
          <w:rFonts w:ascii="Times New Roman" w:eastAsia="Times New Roman" w:hAnsi="Times New Roman" w:cs="Times New Roman"/>
          <w:bCs/>
          <w:iCs/>
          <w:sz w:val="24"/>
          <w:szCs w:val="24"/>
        </w:rPr>
        <w:t>ФОРМЫ ОБУЧЕНИЯ</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Занятия могут проходить со всем коллективом, по подгруппам, индивидуально.</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Беседа</w:t>
      </w:r>
      <w:r w:rsidRPr="004C44C5">
        <w:rPr>
          <w:rFonts w:ascii="Times New Roman" w:hAnsi="Times New Roman" w:cs="Times New Roman"/>
          <w:i/>
          <w:iCs/>
          <w:sz w:val="24"/>
          <w:szCs w:val="24"/>
        </w:rPr>
        <w:t>,</w:t>
      </w:r>
      <w:r w:rsidRPr="004C44C5">
        <w:rPr>
          <w:rFonts w:ascii="Times New Roman" w:hAnsi="Times New Roman" w:cs="Times New Roman"/>
          <w:sz w:val="24"/>
          <w:szCs w:val="24"/>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 xml:space="preserve">Практические занятия, </w:t>
      </w:r>
      <w:r w:rsidRPr="004C44C5">
        <w:rPr>
          <w:rFonts w:ascii="Times New Roman" w:hAnsi="Times New Roman" w:cs="Times New Roman"/>
          <w:sz w:val="24"/>
          <w:szCs w:val="24"/>
        </w:rPr>
        <w:t>где дети осваивают музыкальную грамоту, разучивают песни композиторов-классиков, современных композиторов.</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 xml:space="preserve">Занятие-постановка, репетиция –  </w:t>
      </w:r>
      <w:r w:rsidRPr="004C44C5">
        <w:rPr>
          <w:rFonts w:ascii="Times New Roman" w:hAnsi="Times New Roman" w:cs="Times New Roman"/>
          <w:sz w:val="24"/>
          <w:szCs w:val="24"/>
        </w:rPr>
        <w:t>отрабатываются концертные номера, развиваются актерские способности детей.</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Заключительное занятие</w:t>
      </w:r>
      <w:r w:rsidRPr="004C44C5">
        <w:rPr>
          <w:rFonts w:ascii="Times New Roman" w:hAnsi="Times New Roman" w:cs="Times New Roman"/>
          <w:sz w:val="24"/>
          <w:szCs w:val="24"/>
        </w:rPr>
        <w:t>, завершающее тему – занятие-концерт. Проводится для самих детей, педагогов, гостей.</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Выездное занятие – </w:t>
      </w:r>
      <w:r w:rsidRPr="004C44C5">
        <w:rPr>
          <w:rFonts w:ascii="Times New Roman" w:hAnsi="Times New Roman" w:cs="Times New Roman"/>
          <w:sz w:val="24"/>
          <w:szCs w:val="24"/>
        </w:rPr>
        <w:t>посещение выставок, музеев, концертов, праздников, конкурсов, фестивалей.</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На занятиях по </w:t>
      </w:r>
      <w:r w:rsidRPr="004C44C5">
        <w:rPr>
          <w:rFonts w:ascii="Times New Roman" w:hAnsi="Times New Roman" w:cs="Times New Roman"/>
          <w:bCs/>
          <w:sz w:val="24"/>
          <w:szCs w:val="24"/>
        </w:rPr>
        <w:t>сольному пению </w:t>
      </w:r>
      <w:r w:rsidRPr="004C44C5">
        <w:rPr>
          <w:rFonts w:ascii="Times New Roman" w:hAnsi="Times New Roman" w:cs="Times New Roman"/>
          <w:sz w:val="24"/>
          <w:szCs w:val="24"/>
        </w:rPr>
        <w:t>используются следующие методы обучения:</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наглядно-слуховой;</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наглядно-зрительный;</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репродуктивный.</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bCs/>
          <w:sz w:val="24"/>
          <w:szCs w:val="24"/>
        </w:rPr>
        <w:t>Каждое занятие строится по схеме:</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настройка певческих голосов: комплекс упражнений для работы над певческим</w:t>
      </w:r>
      <w:r w:rsidRPr="004C44C5">
        <w:rPr>
          <w:rFonts w:ascii="Times New Roman" w:hAnsi="Times New Roman" w:cs="Times New Roman"/>
          <w:bCs/>
          <w:sz w:val="24"/>
          <w:szCs w:val="24"/>
        </w:rPr>
        <w:t> </w:t>
      </w:r>
      <w:r w:rsidRPr="004C44C5">
        <w:rPr>
          <w:rFonts w:ascii="Times New Roman" w:hAnsi="Times New Roman" w:cs="Times New Roman"/>
          <w:sz w:val="24"/>
          <w:szCs w:val="24"/>
        </w:rPr>
        <w:t>дыханием (2–3 мин);</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дыхательная гимнастика;</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речевые упражнения;</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распевание;</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пение вокализов;</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работа над произведением;</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lastRenderedPageBreak/>
        <w:t>– анализ занятия;</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задание на дом.</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bCs/>
          <w:sz w:val="24"/>
          <w:szCs w:val="24"/>
        </w:rPr>
        <w:t>Концерты и выступления.</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Репертуар подбирается с учётом возрастных особенностей участников кружка и их </w:t>
      </w:r>
      <w:proofErr w:type="spellStart"/>
      <w:r w:rsidRPr="004C44C5">
        <w:rPr>
          <w:rFonts w:ascii="Times New Roman" w:hAnsi="Times New Roman" w:cs="Times New Roman"/>
          <w:sz w:val="24"/>
          <w:szCs w:val="24"/>
        </w:rPr>
        <w:t>продвинутости</w:t>
      </w:r>
      <w:proofErr w:type="spellEnd"/>
      <w:r w:rsidRPr="004C44C5">
        <w:rPr>
          <w:rFonts w:ascii="Times New Roman" w:hAnsi="Times New Roman" w:cs="Times New Roman"/>
          <w:sz w:val="24"/>
          <w:szCs w:val="24"/>
        </w:rPr>
        <w:t>.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Концертная программа режиссируется с учётом восприятия её слушателями, она должна быть динамичной, яркой, разнообразной по жанрам.</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Репетиционная и постановочная работа проводится один раз в неделю </w:t>
      </w:r>
      <w:proofErr w:type="gramStart"/>
      <w:r w:rsidRPr="004C44C5">
        <w:rPr>
          <w:rFonts w:ascii="Times New Roman" w:hAnsi="Times New Roman" w:cs="Times New Roman"/>
          <w:sz w:val="24"/>
          <w:szCs w:val="24"/>
        </w:rPr>
        <w:t>согласно</w:t>
      </w:r>
      <w:proofErr w:type="gramEnd"/>
      <w:r w:rsidRPr="004C44C5">
        <w:rPr>
          <w:rFonts w:ascii="Times New Roman" w:hAnsi="Times New Roman" w:cs="Times New Roman"/>
          <w:sz w:val="24"/>
          <w:szCs w:val="24"/>
        </w:rPr>
        <w:t>, репертуарного плана.</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bCs/>
          <w:sz w:val="24"/>
          <w:szCs w:val="24"/>
        </w:rPr>
        <w:t>Творческий отчёт</w:t>
      </w:r>
      <w:r w:rsidRPr="004C44C5">
        <w:rPr>
          <w:rFonts w:ascii="Times New Roman" w:hAnsi="Times New Roman" w:cs="Times New Roman"/>
          <w:sz w:val="24"/>
          <w:szCs w:val="24"/>
        </w:rPr>
        <w:t> проводится один раз в конце учебного года.</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Выставка фотоматериала из выступлений студии.</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Итоговое занятие.</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Урок-концерт.</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Успехи, результат.</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Беседа о вокальной студии.</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Отчетный концерт.</w:t>
      </w:r>
    </w:p>
    <w:p w:rsidR="00EC3CA0" w:rsidRPr="004C44C5" w:rsidRDefault="00EC3CA0" w:rsidP="00C00DEC">
      <w:pPr>
        <w:pStyle w:val="a3"/>
        <w:ind w:firstLine="360"/>
        <w:jc w:val="both"/>
        <w:rPr>
          <w:rFonts w:ascii="Times New Roman" w:hAnsi="Times New Roman" w:cs="Times New Roman"/>
          <w:sz w:val="24"/>
          <w:szCs w:val="24"/>
        </w:rPr>
      </w:pPr>
      <w:r w:rsidRPr="004C44C5">
        <w:rPr>
          <w:rFonts w:ascii="Times New Roman" w:hAnsi="Times New Roman" w:cs="Times New Roman"/>
          <w:sz w:val="24"/>
          <w:szCs w:val="24"/>
        </w:rPr>
        <w:t xml:space="preserve">Результат и качество обучения прослеживаются в творческих </w:t>
      </w:r>
      <w:proofErr w:type="gramStart"/>
      <w:r w:rsidRPr="004C44C5">
        <w:rPr>
          <w:rFonts w:ascii="Times New Roman" w:hAnsi="Times New Roman" w:cs="Times New Roman"/>
          <w:sz w:val="24"/>
          <w:szCs w:val="24"/>
        </w:rPr>
        <w:t>достижениях</w:t>
      </w:r>
      <w:proofErr w:type="gramEnd"/>
      <w:r w:rsidRPr="004C44C5">
        <w:rPr>
          <w:rFonts w:ascii="Times New Roman" w:hAnsi="Times New Roman" w:cs="Times New Roman"/>
          <w:sz w:val="24"/>
          <w:szCs w:val="24"/>
        </w:rPr>
        <w:t xml:space="preserve"> обучающихся, в призовых местах.</w:t>
      </w:r>
    </w:p>
    <w:p w:rsidR="00EC3CA0" w:rsidRPr="004C44C5" w:rsidRDefault="00EC3CA0" w:rsidP="00EC3CA0">
      <w:pPr>
        <w:shd w:val="clear" w:color="auto" w:fill="FFFFFF"/>
        <w:spacing w:after="0" w:line="240" w:lineRule="auto"/>
        <w:jc w:val="center"/>
        <w:rPr>
          <w:rFonts w:ascii="Times New Roman" w:eastAsia="Times New Roman" w:hAnsi="Times New Roman" w:cs="Times New Roman"/>
          <w:bCs/>
          <w:iCs/>
          <w:sz w:val="24"/>
          <w:szCs w:val="24"/>
        </w:rPr>
      </w:pPr>
    </w:p>
    <w:p w:rsidR="00EC3CA0" w:rsidRPr="004C44C5" w:rsidRDefault="00EC3CA0" w:rsidP="00EC3CA0">
      <w:pPr>
        <w:shd w:val="clear" w:color="auto" w:fill="FFFFFF"/>
        <w:spacing w:after="0" w:line="240" w:lineRule="auto"/>
        <w:jc w:val="center"/>
        <w:rPr>
          <w:rFonts w:ascii="Times New Roman" w:eastAsia="Times New Roman" w:hAnsi="Times New Roman" w:cs="Times New Roman"/>
          <w:bCs/>
          <w:iCs/>
          <w:sz w:val="24"/>
          <w:szCs w:val="24"/>
        </w:rPr>
      </w:pPr>
      <w:r w:rsidRPr="004C44C5">
        <w:rPr>
          <w:rFonts w:ascii="Times New Roman" w:eastAsia="Times New Roman" w:hAnsi="Times New Roman" w:cs="Times New Roman"/>
          <w:bCs/>
          <w:iCs/>
          <w:sz w:val="24"/>
          <w:szCs w:val="24"/>
        </w:rPr>
        <w:t>РЕЖИМ ЗАНЯТИЙ</w:t>
      </w:r>
    </w:p>
    <w:p w:rsidR="00B80132" w:rsidRPr="004C44C5" w:rsidRDefault="00B80132" w:rsidP="00B80132">
      <w:pPr>
        <w:pStyle w:val="a3"/>
        <w:ind w:firstLine="708"/>
        <w:jc w:val="both"/>
        <w:rPr>
          <w:rFonts w:ascii="Times New Roman" w:hAnsi="Times New Roman" w:cs="Times New Roman"/>
          <w:sz w:val="24"/>
          <w:szCs w:val="24"/>
        </w:rPr>
      </w:pPr>
    </w:p>
    <w:p w:rsidR="00B80132" w:rsidRPr="004C44C5" w:rsidRDefault="00DC69CA" w:rsidP="00B80132">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Реализация</w:t>
      </w:r>
      <w:r w:rsidR="00B80132" w:rsidRPr="004C44C5">
        <w:rPr>
          <w:rFonts w:ascii="Times New Roman" w:hAnsi="Times New Roman" w:cs="Times New Roman"/>
          <w:sz w:val="24"/>
          <w:szCs w:val="24"/>
        </w:rPr>
        <w:t xml:space="preserve"> программы </w:t>
      </w:r>
      <w:r w:rsidRPr="004C44C5">
        <w:rPr>
          <w:rFonts w:ascii="Times New Roman" w:hAnsi="Times New Roman" w:cs="Times New Roman"/>
          <w:sz w:val="24"/>
          <w:szCs w:val="24"/>
        </w:rPr>
        <w:t>разделяется на групповую</w:t>
      </w:r>
      <w:r w:rsidR="00B80132" w:rsidRPr="004C44C5">
        <w:rPr>
          <w:rFonts w:ascii="Times New Roman" w:hAnsi="Times New Roman" w:cs="Times New Roman"/>
          <w:sz w:val="24"/>
          <w:szCs w:val="24"/>
        </w:rPr>
        <w:t xml:space="preserve"> (</w:t>
      </w:r>
      <w:r w:rsidRPr="004C44C5">
        <w:rPr>
          <w:rFonts w:ascii="Times New Roman" w:hAnsi="Times New Roman" w:cs="Times New Roman"/>
          <w:sz w:val="24"/>
          <w:szCs w:val="24"/>
        </w:rPr>
        <w:t>ансамблевую) и индивидуальную (соло</w:t>
      </w:r>
      <w:r w:rsidR="00EE5F8F" w:rsidRPr="004C44C5">
        <w:rPr>
          <w:rFonts w:ascii="Times New Roman" w:hAnsi="Times New Roman" w:cs="Times New Roman"/>
          <w:sz w:val="24"/>
          <w:szCs w:val="24"/>
        </w:rPr>
        <w:t>, дуэт, трио, квартет</w:t>
      </w:r>
      <w:r w:rsidR="00B80132" w:rsidRPr="004C44C5">
        <w:rPr>
          <w:rFonts w:ascii="Times New Roman" w:hAnsi="Times New Roman" w:cs="Times New Roman"/>
          <w:sz w:val="24"/>
          <w:szCs w:val="24"/>
        </w:rPr>
        <w:t>).</w:t>
      </w:r>
      <w:r w:rsidR="00EE5F8F" w:rsidRPr="004C44C5">
        <w:rPr>
          <w:rFonts w:ascii="Times New Roman" w:hAnsi="Times New Roman" w:cs="Times New Roman"/>
          <w:sz w:val="24"/>
          <w:szCs w:val="24"/>
        </w:rPr>
        <w:t xml:space="preserve"> Охват </w:t>
      </w:r>
      <w:r w:rsidR="007D46EF" w:rsidRPr="004C44C5">
        <w:rPr>
          <w:rFonts w:ascii="Times New Roman" w:hAnsi="Times New Roman" w:cs="Times New Roman"/>
          <w:sz w:val="24"/>
          <w:szCs w:val="24"/>
        </w:rPr>
        <w:t xml:space="preserve">ансамблевой </w:t>
      </w:r>
      <w:r w:rsidR="00EE5F8F" w:rsidRPr="004C44C5">
        <w:rPr>
          <w:rFonts w:ascii="Times New Roman" w:hAnsi="Times New Roman" w:cs="Times New Roman"/>
          <w:sz w:val="24"/>
          <w:szCs w:val="24"/>
        </w:rPr>
        <w:t xml:space="preserve">группы должен составить не менее </w:t>
      </w:r>
      <w:r w:rsidR="007D46EF" w:rsidRPr="004C44C5">
        <w:rPr>
          <w:rFonts w:ascii="Times New Roman" w:hAnsi="Times New Roman" w:cs="Times New Roman"/>
          <w:sz w:val="24"/>
          <w:szCs w:val="24"/>
        </w:rPr>
        <w:t>7 детей, а индивидуальная группа от 1 до 4 детей.</w:t>
      </w:r>
    </w:p>
    <w:p w:rsidR="00AC2DA1" w:rsidRPr="004C44C5" w:rsidRDefault="00C00DEC" w:rsidP="00B80132">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w:t>
      </w:r>
      <w:r w:rsidR="00B80132" w:rsidRPr="004C44C5">
        <w:rPr>
          <w:rFonts w:ascii="Times New Roman" w:hAnsi="Times New Roman" w:cs="Times New Roman"/>
          <w:sz w:val="24"/>
          <w:szCs w:val="24"/>
        </w:rPr>
        <w:t xml:space="preserve">ля </w:t>
      </w:r>
      <w:r w:rsidR="00DC69CA" w:rsidRPr="004C44C5">
        <w:rPr>
          <w:rFonts w:ascii="Times New Roman" w:hAnsi="Times New Roman" w:cs="Times New Roman"/>
          <w:sz w:val="24"/>
          <w:szCs w:val="24"/>
        </w:rPr>
        <w:t>ансамбля</w:t>
      </w:r>
      <w:r w:rsidR="00B80132" w:rsidRPr="004C44C5">
        <w:rPr>
          <w:rFonts w:ascii="Times New Roman" w:hAnsi="Times New Roman" w:cs="Times New Roman"/>
          <w:sz w:val="24"/>
          <w:szCs w:val="24"/>
        </w:rPr>
        <w:t xml:space="preserve"> занятия проводятся 2 раза в неделю по 2 часа с 10-ти минутным перерывом.</w:t>
      </w:r>
      <w:r w:rsidR="00B80132" w:rsidRPr="004C44C5">
        <w:rPr>
          <w:rFonts w:ascii="Times New Roman" w:eastAsia="Times New Roman" w:hAnsi="Times New Roman" w:cs="Times New Roman"/>
          <w:bCs/>
          <w:iCs/>
          <w:sz w:val="24"/>
          <w:szCs w:val="24"/>
        </w:rPr>
        <w:t xml:space="preserve"> </w:t>
      </w:r>
      <w:r w:rsidR="00F92113" w:rsidRPr="004C44C5">
        <w:rPr>
          <w:rFonts w:ascii="Times New Roman" w:eastAsia="Times New Roman" w:hAnsi="Times New Roman" w:cs="Times New Roman"/>
          <w:bCs/>
          <w:iCs/>
          <w:sz w:val="24"/>
          <w:szCs w:val="24"/>
        </w:rPr>
        <w:t>Всего в год 144 час</w:t>
      </w:r>
      <w:r w:rsidR="00F92113" w:rsidRPr="004C44C5">
        <w:rPr>
          <w:rFonts w:ascii="Times New Roman" w:eastAsia="Times New Roman" w:hAnsi="Times New Roman" w:cs="Times New Roman"/>
          <w:bCs/>
          <w:iCs/>
          <w:sz w:val="24"/>
          <w:szCs w:val="24"/>
          <w:lang w:val="sah-RU"/>
        </w:rPr>
        <w:t>а</w:t>
      </w:r>
      <w:r w:rsidRPr="004C44C5">
        <w:rPr>
          <w:rFonts w:ascii="Times New Roman" w:eastAsia="Times New Roman" w:hAnsi="Times New Roman" w:cs="Times New Roman"/>
          <w:bCs/>
          <w:iCs/>
          <w:sz w:val="24"/>
          <w:szCs w:val="24"/>
        </w:rPr>
        <w:t>.</w:t>
      </w:r>
    </w:p>
    <w:p w:rsidR="00B80132" w:rsidRPr="004C44C5" w:rsidRDefault="00C00DEC" w:rsidP="00B80132">
      <w:pPr>
        <w:pStyle w:val="a3"/>
        <w:ind w:firstLine="708"/>
        <w:jc w:val="both"/>
        <w:rPr>
          <w:rFonts w:ascii="Times New Roman" w:eastAsia="Times New Roman" w:hAnsi="Times New Roman" w:cs="Times New Roman"/>
          <w:bCs/>
          <w:iCs/>
          <w:sz w:val="24"/>
          <w:szCs w:val="24"/>
        </w:rPr>
      </w:pPr>
      <w:r w:rsidRPr="004C44C5">
        <w:rPr>
          <w:rFonts w:ascii="Times New Roman" w:hAnsi="Times New Roman" w:cs="Times New Roman"/>
          <w:sz w:val="24"/>
          <w:szCs w:val="24"/>
        </w:rPr>
        <w:t xml:space="preserve">- </w:t>
      </w:r>
      <w:r w:rsidR="00B80132" w:rsidRPr="004C44C5">
        <w:rPr>
          <w:rFonts w:ascii="Times New Roman" w:hAnsi="Times New Roman" w:cs="Times New Roman"/>
          <w:sz w:val="24"/>
          <w:szCs w:val="24"/>
        </w:rPr>
        <w:t xml:space="preserve">для индивидуальной группы </w:t>
      </w:r>
      <w:r w:rsidR="00B80132" w:rsidRPr="004C44C5">
        <w:rPr>
          <w:rFonts w:ascii="Times New Roman" w:eastAsia="Times New Roman" w:hAnsi="Times New Roman" w:cs="Times New Roman"/>
          <w:bCs/>
          <w:iCs/>
          <w:sz w:val="24"/>
          <w:szCs w:val="24"/>
        </w:rPr>
        <w:t xml:space="preserve">2 раза в неделю по 1-му часу. Всего в год </w:t>
      </w:r>
      <w:r w:rsidR="00F92113" w:rsidRPr="004C44C5">
        <w:rPr>
          <w:rFonts w:ascii="Times New Roman" w:eastAsia="Times New Roman" w:hAnsi="Times New Roman" w:cs="Times New Roman"/>
          <w:bCs/>
          <w:iCs/>
          <w:sz w:val="24"/>
          <w:szCs w:val="24"/>
        </w:rPr>
        <w:t>72 час</w:t>
      </w:r>
      <w:r w:rsidR="00F92113" w:rsidRPr="004C44C5">
        <w:rPr>
          <w:rFonts w:ascii="Times New Roman" w:eastAsia="Times New Roman" w:hAnsi="Times New Roman" w:cs="Times New Roman"/>
          <w:bCs/>
          <w:iCs/>
          <w:sz w:val="24"/>
          <w:szCs w:val="24"/>
          <w:lang w:val="sah-RU"/>
        </w:rPr>
        <w:t>а</w:t>
      </w:r>
      <w:r w:rsidR="00B80132" w:rsidRPr="004C44C5">
        <w:rPr>
          <w:rFonts w:ascii="Times New Roman" w:eastAsia="Times New Roman" w:hAnsi="Times New Roman" w:cs="Times New Roman"/>
          <w:bCs/>
          <w:iCs/>
          <w:sz w:val="24"/>
          <w:szCs w:val="24"/>
        </w:rPr>
        <w:t>.</w:t>
      </w:r>
    </w:p>
    <w:p w:rsidR="00C00DEC" w:rsidRPr="004C44C5" w:rsidRDefault="00F92113" w:rsidP="00B80132">
      <w:pPr>
        <w:pStyle w:val="a3"/>
        <w:ind w:firstLine="708"/>
        <w:jc w:val="both"/>
        <w:rPr>
          <w:rFonts w:ascii="Times New Roman" w:hAnsi="Times New Roman" w:cs="Times New Roman"/>
          <w:color w:val="000000" w:themeColor="text1"/>
          <w:sz w:val="24"/>
          <w:szCs w:val="24"/>
          <w:lang w:val="sah-RU"/>
        </w:rPr>
      </w:pPr>
      <w:r w:rsidRPr="004C44C5">
        <w:rPr>
          <w:rFonts w:ascii="Times New Roman" w:hAnsi="Times New Roman" w:cs="Times New Roman"/>
          <w:color w:val="000000" w:themeColor="text1"/>
          <w:sz w:val="24"/>
          <w:szCs w:val="24"/>
          <w:lang w:val="sah-RU"/>
        </w:rPr>
        <w:t>В группу первого года обучения принимаются обе возрастные группы. Набор на второй и третий год обучения рассчитан на учащихся среднего звена, прошедших обучение пер</w:t>
      </w:r>
      <w:r w:rsidR="007D46EF" w:rsidRPr="004C44C5">
        <w:rPr>
          <w:rFonts w:ascii="Times New Roman" w:hAnsi="Times New Roman" w:cs="Times New Roman"/>
          <w:color w:val="000000" w:themeColor="text1"/>
          <w:sz w:val="24"/>
          <w:szCs w:val="24"/>
          <w:lang w:val="sah-RU"/>
        </w:rPr>
        <w:t>в</w:t>
      </w:r>
      <w:r w:rsidRPr="004C44C5">
        <w:rPr>
          <w:rFonts w:ascii="Times New Roman" w:hAnsi="Times New Roman" w:cs="Times New Roman"/>
          <w:color w:val="000000" w:themeColor="text1"/>
          <w:sz w:val="24"/>
          <w:szCs w:val="24"/>
          <w:lang w:val="sah-RU"/>
        </w:rPr>
        <w:t xml:space="preserve">ого года и соответственно второго года обучения. </w:t>
      </w:r>
    </w:p>
    <w:p w:rsidR="007D46EF" w:rsidRPr="004C44C5" w:rsidRDefault="007D46EF" w:rsidP="00B80132">
      <w:pPr>
        <w:pStyle w:val="a3"/>
        <w:ind w:firstLine="708"/>
        <w:jc w:val="both"/>
        <w:rPr>
          <w:rFonts w:ascii="Times New Roman" w:hAnsi="Times New Roman" w:cs="Times New Roman"/>
          <w:color w:val="000000" w:themeColor="text1"/>
          <w:sz w:val="24"/>
          <w:szCs w:val="24"/>
          <w:lang w:val="sah-RU"/>
        </w:rPr>
      </w:pPr>
    </w:p>
    <w:p w:rsidR="007D46EF" w:rsidRPr="004C44C5" w:rsidRDefault="007D46EF" w:rsidP="00B80132">
      <w:pPr>
        <w:pStyle w:val="a3"/>
        <w:ind w:firstLine="708"/>
        <w:jc w:val="both"/>
        <w:rPr>
          <w:rFonts w:ascii="Times New Roman" w:hAnsi="Times New Roman" w:cs="Times New Roman"/>
          <w:color w:val="000000" w:themeColor="text1"/>
          <w:sz w:val="24"/>
          <w:szCs w:val="24"/>
          <w:lang w:val="sah-RU"/>
        </w:rPr>
      </w:pPr>
    </w:p>
    <w:p w:rsidR="00EC3CA0" w:rsidRPr="004C44C5" w:rsidRDefault="00F92113" w:rsidP="00F92113">
      <w:pPr>
        <w:shd w:val="clear" w:color="auto" w:fill="FFFFFF"/>
        <w:spacing w:line="240" w:lineRule="auto"/>
        <w:contextualSpacing/>
        <w:jc w:val="center"/>
        <w:rPr>
          <w:rFonts w:ascii="Times New Roman" w:eastAsia="Times New Roman" w:hAnsi="Times New Roman" w:cs="Times New Roman"/>
          <w:sz w:val="24"/>
          <w:szCs w:val="24"/>
          <w:lang w:val="sah-RU"/>
        </w:rPr>
      </w:pPr>
      <w:r w:rsidRPr="004C44C5">
        <w:rPr>
          <w:rFonts w:ascii="Times New Roman" w:eastAsia="Times New Roman" w:hAnsi="Times New Roman" w:cs="Times New Roman"/>
          <w:sz w:val="24"/>
          <w:szCs w:val="24"/>
          <w:lang w:val="sah-RU"/>
        </w:rPr>
        <w:t>УЧЕБНО-ТЕМАТИЧЕСКИЙ ПЛАН</w:t>
      </w:r>
    </w:p>
    <w:p w:rsidR="006B3A0A" w:rsidRPr="004C44C5" w:rsidRDefault="00DC69CA" w:rsidP="00DC69CA">
      <w:pPr>
        <w:shd w:val="clear" w:color="auto" w:fill="FFFFFF"/>
        <w:spacing w:line="240" w:lineRule="auto"/>
        <w:contextualSpacing/>
        <w:jc w:val="both"/>
        <w:rPr>
          <w:rFonts w:ascii="Times New Roman" w:eastAsia="Times New Roman" w:hAnsi="Times New Roman" w:cs="Times New Roman"/>
          <w:sz w:val="24"/>
          <w:szCs w:val="24"/>
          <w:lang w:val="sah-RU"/>
        </w:rPr>
      </w:pPr>
      <w:r w:rsidRPr="004C44C5">
        <w:rPr>
          <w:rFonts w:ascii="Times New Roman" w:eastAsia="Times New Roman" w:hAnsi="Times New Roman" w:cs="Times New Roman"/>
          <w:sz w:val="24"/>
          <w:szCs w:val="24"/>
          <w:lang w:val="sah-RU"/>
        </w:rPr>
        <w:t xml:space="preserve"> </w:t>
      </w:r>
    </w:p>
    <w:p w:rsidR="00B109C2" w:rsidRPr="004C44C5" w:rsidRDefault="00B109C2" w:rsidP="00F66283">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sidRPr="004C44C5">
        <w:rPr>
          <w:rFonts w:ascii="Times New Roman" w:eastAsia="Times New Roman" w:hAnsi="Times New Roman" w:cs="Times New Roman"/>
          <w:sz w:val="24"/>
          <w:szCs w:val="24"/>
          <w:u w:val="single"/>
          <w:lang w:val="en-US"/>
        </w:rPr>
        <w:t>I</w:t>
      </w:r>
      <w:r w:rsidRPr="004C44C5">
        <w:rPr>
          <w:rFonts w:ascii="Times New Roman" w:eastAsia="Times New Roman" w:hAnsi="Times New Roman" w:cs="Times New Roman"/>
          <w:sz w:val="24"/>
          <w:szCs w:val="24"/>
          <w:u w:val="single"/>
          <w:lang w:val="sah-RU"/>
        </w:rPr>
        <w:t xml:space="preserve"> год обучения</w:t>
      </w:r>
    </w:p>
    <w:p w:rsidR="00F66283" w:rsidRPr="004C44C5" w:rsidRDefault="00F66283" w:rsidP="00B109C2">
      <w:pPr>
        <w:shd w:val="clear" w:color="auto" w:fill="FFFFFF"/>
        <w:spacing w:line="240" w:lineRule="auto"/>
        <w:contextualSpacing/>
        <w:rPr>
          <w:rFonts w:ascii="Times New Roman" w:eastAsia="Times New Roman" w:hAnsi="Times New Roman" w:cs="Times New Roman"/>
          <w:sz w:val="24"/>
          <w:szCs w:val="24"/>
          <w:lang w:val="sah-RU"/>
        </w:rPr>
      </w:pPr>
    </w:p>
    <w:p w:rsidR="00F66283" w:rsidRPr="004C44C5" w:rsidRDefault="00F66283" w:rsidP="00F66283">
      <w:pPr>
        <w:shd w:val="clear" w:color="auto" w:fill="FFFFFF"/>
        <w:spacing w:line="240" w:lineRule="auto"/>
        <w:contextualSpacing/>
        <w:rPr>
          <w:rFonts w:ascii="Times New Roman" w:eastAsia="Times New Roman" w:hAnsi="Times New Roman" w:cs="Times New Roman"/>
          <w:sz w:val="24"/>
          <w:szCs w:val="24"/>
          <w:lang w:val="sah-RU"/>
        </w:rPr>
      </w:pPr>
      <w:r w:rsidRPr="004C44C5">
        <w:rPr>
          <w:rFonts w:ascii="Times New Roman" w:eastAsia="Times New Roman" w:hAnsi="Times New Roman" w:cs="Times New Roman"/>
          <w:sz w:val="24"/>
          <w:szCs w:val="24"/>
          <w:lang w:val="sah-RU"/>
        </w:rPr>
        <w:t>Групповая (ансамблевая)</w:t>
      </w:r>
    </w:p>
    <w:tbl>
      <w:tblPr>
        <w:tblW w:w="9677" w:type="dxa"/>
        <w:tblInd w:w="-34" w:type="dxa"/>
        <w:tblLayout w:type="fixed"/>
        <w:tblLook w:val="0000"/>
      </w:tblPr>
      <w:tblGrid>
        <w:gridCol w:w="709"/>
        <w:gridCol w:w="4843"/>
        <w:gridCol w:w="1007"/>
        <w:gridCol w:w="1417"/>
        <w:gridCol w:w="1687"/>
        <w:gridCol w:w="14"/>
      </w:tblGrid>
      <w:tr w:rsidR="00B109C2" w:rsidRPr="004C44C5" w:rsidTr="001E541D">
        <w:trPr>
          <w:cantSplit/>
        </w:trPr>
        <w:tc>
          <w:tcPr>
            <w:tcW w:w="709" w:type="dxa"/>
            <w:vMerge w:val="restart"/>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4843" w:type="dxa"/>
            <w:vMerge w:val="restart"/>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125" w:type="dxa"/>
            <w:gridSpan w:val="4"/>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Часы</w:t>
            </w:r>
          </w:p>
        </w:tc>
      </w:tr>
      <w:tr w:rsidR="00B109C2" w:rsidRPr="004C44C5" w:rsidTr="001E541D">
        <w:trPr>
          <w:cantSplit/>
          <w:trHeight w:val="649"/>
        </w:trPr>
        <w:tc>
          <w:tcPr>
            <w:tcW w:w="709" w:type="dxa"/>
            <w:vMerge/>
            <w:tcBorders>
              <w:top w:val="single" w:sz="4" w:space="0" w:color="000000"/>
              <w:left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4843" w:type="dxa"/>
            <w:vMerge/>
            <w:tcBorders>
              <w:top w:val="single" w:sz="4" w:space="0" w:color="000000"/>
              <w:left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1007" w:type="dxa"/>
            <w:tcBorders>
              <w:top w:val="single" w:sz="4" w:space="0" w:color="000000"/>
              <w:left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теория</w:t>
            </w:r>
          </w:p>
        </w:tc>
        <w:tc>
          <w:tcPr>
            <w:tcW w:w="1417" w:type="dxa"/>
            <w:tcBorders>
              <w:top w:val="single" w:sz="4" w:space="0" w:color="000000"/>
              <w:left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практика</w:t>
            </w:r>
          </w:p>
        </w:tc>
        <w:tc>
          <w:tcPr>
            <w:tcW w:w="1701" w:type="dxa"/>
            <w:gridSpan w:val="2"/>
            <w:tcBorders>
              <w:top w:val="single" w:sz="4" w:space="0" w:color="000000"/>
              <w:left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B109C2" w:rsidRPr="004C44C5" w:rsidRDefault="008B4D2C" w:rsidP="00E420D8">
            <w:pPr>
              <w:pStyle w:val="a3"/>
              <w:rPr>
                <w:rFonts w:ascii="Times New Roman" w:hAnsi="Times New Roman" w:cs="Times New Roman"/>
                <w:sz w:val="24"/>
                <w:szCs w:val="24"/>
              </w:rPr>
            </w:pPr>
            <w:r w:rsidRPr="004C44C5">
              <w:rPr>
                <w:rFonts w:ascii="Times New Roman" w:hAnsi="Times New Roman" w:cs="Times New Roman"/>
                <w:sz w:val="24"/>
                <w:szCs w:val="24"/>
              </w:rPr>
              <w:t>Ч</w:t>
            </w:r>
            <w:r w:rsidR="00B109C2" w:rsidRPr="004C44C5">
              <w:rPr>
                <w:rFonts w:ascii="Times New Roman" w:hAnsi="Times New Roman" w:cs="Times New Roman"/>
                <w:sz w:val="24"/>
                <w:szCs w:val="24"/>
              </w:rPr>
              <w:t>асов</w:t>
            </w:r>
          </w:p>
        </w:tc>
      </w:tr>
      <w:tr w:rsidR="00C94CAF" w:rsidRPr="004C44C5" w:rsidTr="00114D5F">
        <w:trPr>
          <w:cantSplit/>
        </w:trPr>
        <w:tc>
          <w:tcPr>
            <w:tcW w:w="709" w:type="dxa"/>
            <w:tcBorders>
              <w:top w:val="single" w:sz="4" w:space="0" w:color="000000"/>
              <w:left w:val="single" w:sz="4" w:space="0" w:color="000000"/>
            </w:tcBorders>
          </w:tcPr>
          <w:p w:rsidR="00C94CAF" w:rsidRPr="004C44C5" w:rsidRDefault="00C94CAF"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8968" w:type="dxa"/>
            <w:gridSpan w:val="5"/>
            <w:tcBorders>
              <w:top w:val="single" w:sz="4" w:space="0" w:color="000000"/>
              <w:left w:val="single" w:sz="4" w:space="0" w:color="000000"/>
              <w:right w:val="single" w:sz="4" w:space="0" w:color="auto"/>
            </w:tcBorders>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Пение как вид музыкальной деятельности.</w:t>
            </w:r>
          </w:p>
        </w:tc>
      </w:tr>
      <w:tr w:rsidR="00B109C2" w:rsidRPr="004C44C5" w:rsidTr="001E541D">
        <w:trPr>
          <w:cantSplit/>
          <w:trHeight w:val="261"/>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Понятие о сольном и ансамблевом пении.</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w:t>
            </w:r>
          </w:p>
        </w:tc>
      </w:tr>
      <w:tr w:rsidR="00B109C2" w:rsidRPr="004C44C5" w:rsidTr="001E541D">
        <w:trPr>
          <w:cantSplit/>
          <w:trHeight w:val="261"/>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Диагностика. Прослушивание детских голосов.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3</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Строение голосового аппарата.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Правила охраны детского голоса.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5</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Вокально-певческая установка.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8</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9</w:t>
            </w:r>
          </w:p>
        </w:tc>
      </w:tr>
      <w:tr w:rsidR="001A40F6"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1A40F6" w:rsidRPr="004C44C5" w:rsidRDefault="001A40F6" w:rsidP="00B109C2">
            <w:pPr>
              <w:pStyle w:val="a3"/>
              <w:rPr>
                <w:rFonts w:ascii="Times New Roman" w:hAnsi="Times New Roman" w:cs="Times New Roman"/>
                <w:sz w:val="24"/>
                <w:szCs w:val="24"/>
              </w:rPr>
            </w:pPr>
          </w:p>
        </w:tc>
        <w:tc>
          <w:tcPr>
            <w:tcW w:w="4843" w:type="dxa"/>
            <w:tcBorders>
              <w:top w:val="single" w:sz="4" w:space="0" w:color="000000"/>
              <w:left w:val="single" w:sz="4" w:space="0" w:color="000000"/>
              <w:bottom w:val="single" w:sz="4" w:space="0" w:color="000000"/>
            </w:tcBorders>
            <w:vAlign w:val="center"/>
          </w:tcPr>
          <w:p w:rsidR="001A40F6" w:rsidRPr="004C44C5" w:rsidRDefault="001A40F6" w:rsidP="00B109C2">
            <w:pPr>
              <w:pStyle w:val="a3"/>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tcBorders>
            <w:vAlign w:val="center"/>
          </w:tcPr>
          <w:p w:rsidR="001A40F6" w:rsidRPr="004C44C5" w:rsidRDefault="001A40F6" w:rsidP="00B109C2">
            <w:pPr>
              <w:pStyle w:val="a3"/>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1A40F6" w:rsidRPr="004C44C5" w:rsidRDefault="001A40F6" w:rsidP="00B109C2">
            <w:pPr>
              <w:pStyle w:val="a3"/>
              <w:rPr>
                <w:rFonts w:ascii="Times New Roman" w:hAnsi="Times New Roman" w:cs="Times New Roman"/>
                <w:bCs/>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1A40F6" w:rsidRPr="004C44C5" w:rsidRDefault="001A40F6" w:rsidP="00E420D8">
            <w:pPr>
              <w:pStyle w:val="a3"/>
              <w:rPr>
                <w:rFonts w:ascii="Times New Roman" w:hAnsi="Times New Roman" w:cs="Times New Roman"/>
                <w:sz w:val="24"/>
                <w:szCs w:val="24"/>
              </w:rPr>
            </w:pP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4843"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 xml:space="preserve">Упражнения на дыхание по методике А.Н. </w:t>
            </w:r>
            <w:proofErr w:type="spellStart"/>
            <w:r w:rsidRPr="004C44C5">
              <w:rPr>
                <w:rFonts w:ascii="Times New Roman" w:hAnsi="Times New Roman" w:cs="Times New Roman"/>
                <w:sz w:val="24"/>
                <w:szCs w:val="24"/>
              </w:rPr>
              <w:t>Стрельниковой</w:t>
            </w:r>
            <w:proofErr w:type="spellEnd"/>
            <w:r w:rsidRPr="004C44C5">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C94CAF" w:rsidRPr="004C44C5" w:rsidTr="00114D5F">
        <w:trPr>
          <w:cantSplit/>
          <w:trHeight w:val="407"/>
        </w:trPr>
        <w:tc>
          <w:tcPr>
            <w:tcW w:w="709" w:type="dxa"/>
            <w:tcBorders>
              <w:top w:val="single" w:sz="4" w:space="0" w:color="000000"/>
              <w:left w:val="single" w:sz="4" w:space="0" w:color="000000"/>
              <w:bottom w:val="single" w:sz="4" w:space="0" w:color="000000"/>
            </w:tcBorders>
            <w:vAlign w:val="center"/>
          </w:tcPr>
          <w:p w:rsidR="00C94CAF" w:rsidRPr="004C44C5" w:rsidRDefault="00C94CAF"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II.</w:t>
            </w:r>
          </w:p>
        </w:tc>
        <w:tc>
          <w:tcPr>
            <w:tcW w:w="8968" w:type="dxa"/>
            <w:gridSpan w:val="5"/>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lang w:val="en-US"/>
              </w:rPr>
            </w:pPr>
            <w:r w:rsidRPr="004C44C5">
              <w:rPr>
                <w:rFonts w:ascii="Times New Roman" w:hAnsi="Times New Roman" w:cs="Times New Roman"/>
                <w:bCs/>
                <w:sz w:val="24"/>
                <w:szCs w:val="24"/>
              </w:rPr>
              <w:t>Формирование детского голоса.</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Звукообразование.</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 xml:space="preserve">Певческое дыхание. </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10</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12</w:t>
            </w:r>
          </w:p>
        </w:tc>
      </w:tr>
      <w:tr w:rsidR="00B109C2" w:rsidRPr="004C44C5" w:rsidTr="001E541D">
        <w:trPr>
          <w:cantSplit/>
          <w:trHeight w:val="18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Дикция и артикуляция.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B109C2" w:rsidRPr="004C44C5" w:rsidTr="001E541D">
        <w:trPr>
          <w:cantSplit/>
          <w:trHeight w:val="18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Вокальные упражнения.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rPr>
              <w:t>1</w:t>
            </w:r>
            <w:r w:rsidR="00C94CAF" w:rsidRPr="004C44C5">
              <w:rPr>
                <w:rFonts w:ascii="Times New Roman" w:hAnsi="Times New Roman" w:cs="Times New Roman"/>
                <w:sz w:val="24"/>
                <w:szCs w:val="24"/>
                <w:lang w:val="en-US"/>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C94CAF" w:rsidP="00E420D8">
            <w:pPr>
              <w:pStyle w:val="a3"/>
              <w:rPr>
                <w:rFonts w:ascii="Times New Roman" w:hAnsi="Times New Roman" w:cs="Times New Roman"/>
                <w:sz w:val="24"/>
                <w:szCs w:val="24"/>
                <w:lang w:val="en-US"/>
              </w:rPr>
            </w:pPr>
            <w:r w:rsidRPr="004C44C5">
              <w:rPr>
                <w:rFonts w:ascii="Times New Roman" w:hAnsi="Times New Roman" w:cs="Times New Roman"/>
                <w:sz w:val="24"/>
                <w:szCs w:val="24"/>
              </w:rPr>
              <w:t>1</w:t>
            </w:r>
            <w:r w:rsidRPr="004C44C5">
              <w:rPr>
                <w:rFonts w:ascii="Times New Roman" w:hAnsi="Times New Roman" w:cs="Times New Roman"/>
                <w:sz w:val="24"/>
                <w:szCs w:val="24"/>
                <w:lang w:val="en-US"/>
              </w:rPr>
              <w:t>8</w:t>
            </w:r>
          </w:p>
        </w:tc>
      </w:tr>
      <w:tr w:rsidR="00C94CAF" w:rsidRPr="004C44C5" w:rsidTr="00114D5F">
        <w:trPr>
          <w:cantSplit/>
          <w:trHeight w:val="407"/>
        </w:trPr>
        <w:tc>
          <w:tcPr>
            <w:tcW w:w="709" w:type="dxa"/>
            <w:tcBorders>
              <w:top w:val="single" w:sz="4" w:space="0" w:color="000000"/>
              <w:left w:val="single" w:sz="4" w:space="0" w:color="000000"/>
              <w:bottom w:val="single" w:sz="4" w:space="0" w:color="000000"/>
            </w:tcBorders>
            <w:vAlign w:val="center"/>
          </w:tcPr>
          <w:p w:rsidR="00C94CAF" w:rsidRPr="004C44C5" w:rsidRDefault="00C94CAF"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8968" w:type="dxa"/>
            <w:gridSpan w:val="5"/>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Народная песня.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русских композиторо</w:t>
            </w:r>
            <w:proofErr w:type="gramStart"/>
            <w:r w:rsidRPr="004C44C5">
              <w:rPr>
                <w:rFonts w:ascii="Times New Roman" w:hAnsi="Times New Roman" w:cs="Times New Roman"/>
                <w:sz w:val="24"/>
                <w:szCs w:val="24"/>
              </w:rPr>
              <w:t>в-</w:t>
            </w:r>
            <w:proofErr w:type="gramEnd"/>
            <w:r w:rsidRPr="004C44C5">
              <w:rPr>
                <w:rFonts w:ascii="Times New Roman" w:hAnsi="Times New Roman" w:cs="Times New Roman"/>
                <w:sz w:val="24"/>
                <w:szCs w:val="24"/>
              </w:rPr>
              <w:t xml:space="preserve">  классиков.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C94CAF"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3</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 современных отечественных композиторов.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14</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IV.</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Игровая деятельность, театрализация.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6B3A0A" w:rsidRPr="004C44C5" w:rsidTr="00114D5F">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V</w:t>
            </w:r>
            <w:r w:rsidRPr="004C44C5">
              <w:rPr>
                <w:rFonts w:ascii="Times New Roman" w:hAnsi="Times New Roman" w:cs="Times New Roman"/>
                <w:sz w:val="24"/>
                <w:szCs w:val="24"/>
              </w:rPr>
              <w:t>.</w:t>
            </w:r>
          </w:p>
        </w:tc>
        <w:tc>
          <w:tcPr>
            <w:tcW w:w="8954"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Расширение музыкального кругозора и формирование музыкальной культуры.</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8C3C64" w:rsidP="00B109C2">
            <w:pPr>
              <w:pStyle w:val="a3"/>
              <w:rPr>
                <w:rFonts w:ascii="Times New Roman"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1687" w:type="dxa"/>
            <w:tcBorders>
              <w:top w:val="single" w:sz="4" w:space="0" w:color="000000"/>
              <w:left w:val="single" w:sz="4" w:space="0" w:color="000000"/>
              <w:bottom w:val="single" w:sz="4" w:space="0" w:color="000000"/>
              <w:right w:val="single" w:sz="4" w:space="0" w:color="auto"/>
            </w:tcBorders>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687" w:type="dxa"/>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6B3A0A" w:rsidRPr="004C44C5" w:rsidTr="00114D5F">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VI</w:t>
            </w:r>
          </w:p>
        </w:tc>
        <w:tc>
          <w:tcPr>
            <w:tcW w:w="8954" w:type="dxa"/>
            <w:gridSpan w:val="4"/>
            <w:tcBorders>
              <w:top w:val="single" w:sz="4" w:space="0" w:color="000000"/>
              <w:left w:val="single" w:sz="4" w:space="0" w:color="000000"/>
              <w:bottom w:val="single" w:sz="4" w:space="0" w:color="000000"/>
              <w:right w:val="single" w:sz="4" w:space="0" w:color="auto"/>
            </w:tcBorders>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D86C9F" w:rsidP="00B109C2">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proofErr w:type="gramStart"/>
            <w:r w:rsidR="009F687E"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w:t>
            </w:r>
            <w:proofErr w:type="gramEnd"/>
            <w:r w:rsidRPr="004C44C5">
              <w:rPr>
                <w:rFonts w:ascii="Times New Roman" w:hAnsi="Times New Roman" w:cs="Times New Roman"/>
                <w:sz w:val="24"/>
                <w:szCs w:val="24"/>
              </w:rPr>
              <w:t xml:space="preserve"> исполнительской мастерство</w:t>
            </w:r>
          </w:p>
        </w:tc>
        <w:tc>
          <w:tcPr>
            <w:tcW w:w="1007"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B109C2" w:rsidRPr="00532940" w:rsidRDefault="00C42187" w:rsidP="00B109C2">
            <w:pPr>
              <w:pStyle w:val="a3"/>
              <w:rPr>
                <w:rFonts w:ascii="Times New Roman" w:hAnsi="Times New Roman" w:cs="Times New Roman"/>
                <w:sz w:val="24"/>
                <w:szCs w:val="24"/>
                <w:lang w:val="sr-Cyrl-CS"/>
              </w:rPr>
            </w:pPr>
            <w:r w:rsidRPr="004C44C5">
              <w:rPr>
                <w:rFonts w:ascii="Times New Roman" w:hAnsi="Times New Roman" w:cs="Times New Roman"/>
                <w:sz w:val="24"/>
                <w:szCs w:val="24"/>
              </w:rPr>
              <w:t>1</w:t>
            </w:r>
            <w:r w:rsidR="00532940">
              <w:rPr>
                <w:rFonts w:ascii="Times New Roman" w:hAnsi="Times New Roman" w:cs="Times New Roman"/>
                <w:sz w:val="24"/>
                <w:szCs w:val="24"/>
                <w:lang w:val="sr-Cyrl-CS"/>
              </w:rPr>
              <w:t>6</w:t>
            </w:r>
          </w:p>
        </w:tc>
        <w:tc>
          <w:tcPr>
            <w:tcW w:w="1687" w:type="dxa"/>
            <w:tcBorders>
              <w:top w:val="single" w:sz="4" w:space="0" w:color="000000"/>
              <w:left w:val="single" w:sz="4" w:space="0" w:color="000000"/>
              <w:bottom w:val="single" w:sz="4" w:space="0" w:color="000000"/>
              <w:right w:val="single" w:sz="4" w:space="0" w:color="auto"/>
            </w:tcBorders>
            <w:vAlign w:val="center"/>
          </w:tcPr>
          <w:p w:rsidR="00B109C2" w:rsidRPr="00532940" w:rsidRDefault="00C42187" w:rsidP="00E420D8">
            <w:pPr>
              <w:pStyle w:val="a3"/>
              <w:rPr>
                <w:rFonts w:ascii="Times New Roman" w:hAnsi="Times New Roman" w:cs="Times New Roman"/>
                <w:sz w:val="24"/>
                <w:szCs w:val="24"/>
                <w:lang w:val="sr-Cyrl-CS"/>
              </w:rPr>
            </w:pPr>
            <w:r w:rsidRPr="004C44C5">
              <w:rPr>
                <w:rFonts w:ascii="Times New Roman" w:hAnsi="Times New Roman" w:cs="Times New Roman"/>
                <w:sz w:val="24"/>
                <w:szCs w:val="24"/>
              </w:rPr>
              <w:t>1</w:t>
            </w:r>
            <w:r w:rsidR="00532940">
              <w:rPr>
                <w:rFonts w:ascii="Times New Roman" w:hAnsi="Times New Roman" w:cs="Times New Roman"/>
                <w:sz w:val="24"/>
                <w:szCs w:val="24"/>
                <w:lang w:val="sr-Cyrl-CS"/>
              </w:rPr>
              <w:t>6</w:t>
            </w:r>
          </w:p>
        </w:tc>
      </w:tr>
      <w:tr w:rsidR="00B109C2" w:rsidRPr="004C44C5" w:rsidTr="001E541D">
        <w:trPr>
          <w:gridAfter w:val="1"/>
          <w:wAfter w:w="14" w:type="dxa"/>
          <w:cantSplit/>
          <w:trHeight w:val="602"/>
        </w:trPr>
        <w:tc>
          <w:tcPr>
            <w:tcW w:w="709"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843" w:type="dxa"/>
            <w:tcBorders>
              <w:top w:val="single" w:sz="4" w:space="0" w:color="000000"/>
              <w:left w:val="single" w:sz="4" w:space="0" w:color="000000"/>
              <w:bottom w:val="single" w:sz="4" w:space="0" w:color="000000"/>
            </w:tcBorders>
          </w:tcPr>
          <w:p w:rsidR="00B109C2" w:rsidRPr="00532940" w:rsidRDefault="00532940" w:rsidP="00B109C2">
            <w:pPr>
              <w:pStyle w:val="a3"/>
              <w:rPr>
                <w:rFonts w:ascii="Times New Roman" w:hAnsi="Times New Roman" w:cs="Times New Roman"/>
                <w:sz w:val="24"/>
                <w:szCs w:val="24"/>
                <w:lang w:val="sr-Cyrl-CS"/>
              </w:rPr>
            </w:pPr>
            <w:r>
              <w:rPr>
                <w:rFonts w:ascii="Times New Roman" w:hAnsi="Times New Roman" w:cs="Times New Roman"/>
                <w:sz w:val="24"/>
                <w:szCs w:val="24"/>
                <w:lang w:val="sr-Cyrl-CS"/>
              </w:rPr>
              <w:t>Итоговое занятие</w:t>
            </w:r>
          </w:p>
        </w:tc>
        <w:tc>
          <w:tcPr>
            <w:tcW w:w="1007"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B109C2" w:rsidRPr="00532940" w:rsidRDefault="00532940" w:rsidP="00B109C2">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1687" w:type="dxa"/>
            <w:tcBorders>
              <w:top w:val="single" w:sz="4" w:space="0" w:color="000000"/>
              <w:left w:val="single" w:sz="4" w:space="0" w:color="000000"/>
              <w:bottom w:val="single" w:sz="4" w:space="0" w:color="000000"/>
              <w:right w:val="single" w:sz="4" w:space="0" w:color="auto"/>
            </w:tcBorders>
          </w:tcPr>
          <w:p w:rsidR="00B109C2" w:rsidRPr="00532940" w:rsidRDefault="00532940" w:rsidP="00E420D8">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4843"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007"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19</w:t>
            </w:r>
          </w:p>
        </w:tc>
        <w:tc>
          <w:tcPr>
            <w:tcW w:w="1417"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rPr>
              <w:t>12</w:t>
            </w:r>
            <w:r w:rsidR="00C94CAF" w:rsidRPr="004C44C5">
              <w:rPr>
                <w:rFonts w:ascii="Times New Roman" w:hAnsi="Times New Roman" w:cs="Times New Roman"/>
                <w:sz w:val="24"/>
                <w:szCs w:val="24"/>
                <w:lang w:val="en-US"/>
              </w:rPr>
              <w:t>5</w:t>
            </w:r>
          </w:p>
        </w:tc>
        <w:tc>
          <w:tcPr>
            <w:tcW w:w="1687" w:type="dxa"/>
            <w:tcBorders>
              <w:top w:val="single" w:sz="4" w:space="0" w:color="000000"/>
              <w:left w:val="single" w:sz="4" w:space="0" w:color="000000"/>
              <w:bottom w:val="single" w:sz="4" w:space="0" w:color="000000"/>
              <w:right w:val="single" w:sz="4" w:space="0" w:color="auto"/>
            </w:tcBorders>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B109C2" w:rsidRPr="004C44C5" w:rsidRDefault="00B109C2" w:rsidP="00B109C2">
      <w:pPr>
        <w:jc w:val="center"/>
        <w:rPr>
          <w:rFonts w:ascii="Times New Roman" w:hAnsi="Times New Roman" w:cs="Times New Roman"/>
          <w:sz w:val="24"/>
          <w:szCs w:val="24"/>
        </w:rPr>
      </w:pPr>
    </w:p>
    <w:p w:rsidR="00F66283" w:rsidRPr="004C44C5" w:rsidRDefault="00F66283" w:rsidP="00B109C2">
      <w:pPr>
        <w:jc w:val="center"/>
        <w:rPr>
          <w:rFonts w:ascii="Times New Roman" w:hAnsi="Times New Roman" w:cs="Times New Roman"/>
          <w:sz w:val="24"/>
          <w:szCs w:val="24"/>
          <w:lang w:val="sah-RU"/>
        </w:rPr>
      </w:pPr>
    </w:p>
    <w:p w:rsidR="006B3A0A" w:rsidRPr="004C44C5" w:rsidRDefault="006B3A0A" w:rsidP="00B109C2">
      <w:pPr>
        <w:jc w:val="center"/>
        <w:rPr>
          <w:rFonts w:ascii="Times New Roman" w:hAnsi="Times New Roman" w:cs="Times New Roman"/>
          <w:sz w:val="24"/>
          <w:szCs w:val="24"/>
          <w:lang w:val="sah-RU"/>
        </w:rPr>
      </w:pPr>
    </w:p>
    <w:p w:rsidR="00F66283" w:rsidRPr="004C44C5" w:rsidRDefault="00F66283" w:rsidP="00B109C2">
      <w:pPr>
        <w:jc w:val="center"/>
        <w:rPr>
          <w:rFonts w:ascii="Times New Roman" w:hAnsi="Times New Roman" w:cs="Times New Roman"/>
          <w:sz w:val="24"/>
          <w:szCs w:val="24"/>
        </w:rPr>
      </w:pPr>
    </w:p>
    <w:p w:rsidR="0008350B" w:rsidRPr="004C44C5" w:rsidRDefault="00F66283" w:rsidP="00F66283">
      <w:pPr>
        <w:pStyle w:val="a3"/>
        <w:rPr>
          <w:rFonts w:ascii="Times New Roman" w:hAnsi="Times New Roman" w:cs="Times New Roman"/>
          <w:sz w:val="24"/>
          <w:szCs w:val="24"/>
        </w:rPr>
      </w:pPr>
      <w:r w:rsidRPr="004C44C5">
        <w:rPr>
          <w:rFonts w:ascii="Times New Roman" w:hAnsi="Times New Roman" w:cs="Times New Roman"/>
          <w:sz w:val="24"/>
          <w:szCs w:val="24"/>
        </w:rPr>
        <w:t xml:space="preserve">Индивидуальная </w:t>
      </w:r>
    </w:p>
    <w:p w:rsidR="00F66283" w:rsidRPr="004C44C5" w:rsidRDefault="00F66283" w:rsidP="00F66283">
      <w:pPr>
        <w:pStyle w:val="a3"/>
        <w:rPr>
          <w:rFonts w:ascii="Times New Roman" w:hAnsi="Times New Roman" w:cs="Times New Roman"/>
          <w:sz w:val="24"/>
          <w:szCs w:val="24"/>
        </w:rPr>
      </w:pPr>
    </w:p>
    <w:tbl>
      <w:tblPr>
        <w:tblW w:w="9782" w:type="dxa"/>
        <w:tblInd w:w="-176" w:type="dxa"/>
        <w:tblLayout w:type="fixed"/>
        <w:tblLook w:val="0000"/>
      </w:tblPr>
      <w:tblGrid>
        <w:gridCol w:w="568"/>
        <w:gridCol w:w="5112"/>
        <w:gridCol w:w="1125"/>
        <w:gridCol w:w="1418"/>
        <w:gridCol w:w="1559"/>
      </w:tblGrid>
      <w:tr w:rsidR="00C94CAF" w:rsidRPr="004C44C5" w:rsidTr="00C94CAF">
        <w:trPr>
          <w:cantSplit/>
        </w:trPr>
        <w:tc>
          <w:tcPr>
            <w:tcW w:w="568" w:type="dxa"/>
            <w:vMerge w:val="restart"/>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w:t>
            </w:r>
          </w:p>
        </w:tc>
        <w:tc>
          <w:tcPr>
            <w:tcW w:w="5112" w:type="dxa"/>
            <w:vMerge w:val="restart"/>
            <w:tcBorders>
              <w:top w:val="single" w:sz="4" w:space="0" w:color="000000"/>
              <w:left w:val="single" w:sz="4" w:space="0" w:color="000000"/>
              <w:bottom w:val="single" w:sz="4" w:space="0" w:color="000000"/>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Разделы, название темы</w:t>
            </w:r>
          </w:p>
        </w:tc>
        <w:tc>
          <w:tcPr>
            <w:tcW w:w="4102" w:type="dxa"/>
            <w:gridSpan w:val="3"/>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Часы</w:t>
            </w:r>
          </w:p>
        </w:tc>
      </w:tr>
      <w:tr w:rsidR="00C94CAF" w:rsidRPr="004C44C5" w:rsidTr="00C94CAF">
        <w:trPr>
          <w:cantSplit/>
          <w:trHeight w:val="649"/>
        </w:trPr>
        <w:tc>
          <w:tcPr>
            <w:tcW w:w="568" w:type="dxa"/>
            <w:vMerge/>
            <w:tcBorders>
              <w:top w:val="single" w:sz="4" w:space="0" w:color="000000"/>
              <w:left w:val="single" w:sz="4" w:space="0" w:color="000000"/>
            </w:tcBorders>
          </w:tcPr>
          <w:p w:rsidR="00C94CAF" w:rsidRPr="004C44C5" w:rsidRDefault="00C94CAF" w:rsidP="00F66283">
            <w:pPr>
              <w:pStyle w:val="a3"/>
              <w:rPr>
                <w:rFonts w:ascii="Times New Roman" w:eastAsia="Calibri" w:hAnsi="Times New Roman" w:cs="Times New Roman"/>
                <w:sz w:val="24"/>
                <w:szCs w:val="24"/>
              </w:rPr>
            </w:pPr>
          </w:p>
        </w:tc>
        <w:tc>
          <w:tcPr>
            <w:tcW w:w="5112" w:type="dxa"/>
            <w:vMerge/>
            <w:tcBorders>
              <w:top w:val="single" w:sz="4" w:space="0" w:color="000000"/>
              <w:left w:val="single" w:sz="4" w:space="0" w:color="000000"/>
            </w:tcBorders>
          </w:tcPr>
          <w:p w:rsidR="00C94CAF" w:rsidRPr="004C44C5" w:rsidRDefault="00C94CAF" w:rsidP="00C94CAF">
            <w:pPr>
              <w:pStyle w:val="a3"/>
              <w:jc w:val="center"/>
              <w:rPr>
                <w:rFonts w:ascii="Times New Roman" w:eastAsia="Calibri" w:hAnsi="Times New Roman" w:cs="Times New Roman"/>
                <w:sz w:val="24"/>
                <w:szCs w:val="24"/>
              </w:rPr>
            </w:pPr>
          </w:p>
        </w:tc>
        <w:tc>
          <w:tcPr>
            <w:tcW w:w="1125" w:type="dxa"/>
            <w:tcBorders>
              <w:top w:val="single" w:sz="4" w:space="0" w:color="000000"/>
              <w:left w:val="single" w:sz="4" w:space="0" w:color="000000"/>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Теория</w:t>
            </w:r>
          </w:p>
        </w:tc>
        <w:tc>
          <w:tcPr>
            <w:tcW w:w="1418" w:type="dxa"/>
            <w:tcBorders>
              <w:top w:val="single" w:sz="4" w:space="0" w:color="000000"/>
              <w:left w:val="single" w:sz="4" w:space="0" w:color="000000"/>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Практика</w:t>
            </w:r>
          </w:p>
        </w:tc>
        <w:tc>
          <w:tcPr>
            <w:tcW w:w="1559" w:type="dxa"/>
            <w:tcBorders>
              <w:top w:val="single" w:sz="4" w:space="0" w:color="000000"/>
              <w:left w:val="single" w:sz="4" w:space="0" w:color="000000"/>
              <w:right w:val="single" w:sz="4" w:space="0" w:color="auto"/>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Общее количество</w:t>
            </w:r>
          </w:p>
          <w:p w:rsidR="00C94CAF" w:rsidRPr="004C44C5" w:rsidRDefault="00A73F3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w:t>
            </w:r>
            <w:r w:rsidR="00C94CAF" w:rsidRPr="004C44C5">
              <w:rPr>
                <w:rFonts w:ascii="Times New Roman" w:eastAsia="Calibri" w:hAnsi="Times New Roman" w:cs="Times New Roman"/>
                <w:sz w:val="24"/>
                <w:szCs w:val="24"/>
              </w:rPr>
              <w:t>асов</w:t>
            </w:r>
          </w:p>
        </w:tc>
      </w:tr>
      <w:tr w:rsidR="00C94CAF" w:rsidRPr="004C44C5" w:rsidTr="00114D5F">
        <w:trPr>
          <w:cantSplit/>
        </w:trPr>
        <w:tc>
          <w:tcPr>
            <w:tcW w:w="568" w:type="dxa"/>
            <w:tcBorders>
              <w:top w:val="single" w:sz="4" w:space="0" w:color="000000"/>
              <w:left w:val="single" w:sz="4" w:space="0" w:color="000000"/>
            </w:tcBorders>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w:t>
            </w:r>
            <w:r w:rsidRPr="004C44C5">
              <w:rPr>
                <w:rFonts w:ascii="Times New Roman" w:eastAsia="Calibri" w:hAnsi="Times New Roman" w:cs="Times New Roman"/>
                <w:sz w:val="24"/>
                <w:szCs w:val="24"/>
              </w:rPr>
              <w:t>.</w:t>
            </w:r>
          </w:p>
        </w:tc>
        <w:tc>
          <w:tcPr>
            <w:tcW w:w="9214" w:type="dxa"/>
            <w:gridSpan w:val="4"/>
            <w:tcBorders>
              <w:top w:val="single" w:sz="4" w:space="0" w:color="000000"/>
              <w:left w:val="single" w:sz="4" w:space="0" w:color="000000"/>
              <w:right w:val="single" w:sz="4" w:space="0" w:color="auto"/>
            </w:tcBorders>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Пение как вид музыкальной деятельности.</w:t>
            </w:r>
          </w:p>
        </w:tc>
      </w:tr>
      <w:tr w:rsidR="00C94CAF" w:rsidRPr="004C44C5" w:rsidTr="00C94CAF">
        <w:trPr>
          <w:cantSplit/>
          <w:trHeight w:val="261"/>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Понятие о сольном пении.</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r>
      <w:tr w:rsidR="00C94CAF" w:rsidRPr="004C44C5" w:rsidTr="00C94CAF">
        <w:trPr>
          <w:cantSplit/>
          <w:trHeight w:val="261"/>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Вокально-певческая установка.</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C94CAF" w:rsidRPr="004C44C5" w:rsidTr="00114D5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II.</w:t>
            </w:r>
          </w:p>
        </w:tc>
        <w:tc>
          <w:tcPr>
            <w:tcW w:w="9214" w:type="dxa"/>
            <w:gridSpan w:val="4"/>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lang w:val="en-US"/>
              </w:rPr>
            </w:pPr>
            <w:r w:rsidRPr="004C44C5">
              <w:rPr>
                <w:rFonts w:ascii="Times New Roman" w:eastAsia="Calibri" w:hAnsi="Times New Roman" w:cs="Times New Roman"/>
                <w:bCs/>
                <w:sz w:val="24"/>
                <w:szCs w:val="24"/>
              </w:rPr>
              <w:t>Формирование детского голоса.</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1</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Звукообразование.</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Певческое дыхание. </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C94CAF" w:rsidRPr="004C44C5" w:rsidTr="00C94CAF">
        <w:trPr>
          <w:cantSplit/>
          <w:trHeight w:val="18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Дикция и артикуляция.</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r>
      <w:tr w:rsidR="00C94CAF" w:rsidRPr="004C44C5" w:rsidTr="00C94CAF">
        <w:trPr>
          <w:cantSplit/>
          <w:trHeight w:val="18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Речевые игры и упражнения.</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lastRenderedPageBreak/>
              <w:t>5</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Вокальные упражнения.</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5</w:t>
            </w:r>
          </w:p>
        </w:tc>
      </w:tr>
      <w:tr w:rsidR="00C94CAF" w:rsidRPr="004C44C5" w:rsidTr="00114D5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III</w:t>
            </w:r>
            <w:r w:rsidRPr="004C44C5">
              <w:rPr>
                <w:rFonts w:ascii="Times New Roman" w:eastAsia="Calibri" w:hAnsi="Times New Roman" w:cs="Times New Roman"/>
                <w:sz w:val="24"/>
                <w:szCs w:val="24"/>
              </w:rPr>
              <w:t>.</w:t>
            </w:r>
          </w:p>
        </w:tc>
        <w:tc>
          <w:tcPr>
            <w:tcW w:w="9214" w:type="dxa"/>
            <w:gridSpan w:val="4"/>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Слушание музыкальных произведений, разучивание и  исполнение песен.</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Сольное пение.</w:t>
            </w:r>
          </w:p>
        </w:tc>
        <w:tc>
          <w:tcPr>
            <w:tcW w:w="1125"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7</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IV.</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Игровая деятельность, театрализация.</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w:t>
            </w:r>
          </w:p>
        </w:tc>
      </w:tr>
      <w:tr w:rsidR="00C94CAF" w:rsidRPr="004C44C5" w:rsidTr="00114D5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sah-RU"/>
              </w:rPr>
            </w:pPr>
            <w:r w:rsidRPr="004C44C5">
              <w:rPr>
                <w:rFonts w:ascii="Times New Roman" w:eastAsia="Calibri" w:hAnsi="Times New Roman" w:cs="Times New Roman"/>
                <w:sz w:val="24"/>
                <w:szCs w:val="24"/>
                <w:lang w:val="en-US"/>
              </w:rPr>
              <w:t>V</w:t>
            </w:r>
            <w:r w:rsidRPr="004C44C5">
              <w:rPr>
                <w:rFonts w:ascii="Times New Roman" w:eastAsia="Calibri" w:hAnsi="Times New Roman" w:cs="Times New Roman"/>
                <w:sz w:val="24"/>
                <w:szCs w:val="24"/>
                <w:lang w:val="sah-RU"/>
              </w:rPr>
              <w:t>.</w:t>
            </w:r>
          </w:p>
        </w:tc>
        <w:tc>
          <w:tcPr>
            <w:tcW w:w="9214" w:type="dxa"/>
            <w:gridSpan w:val="4"/>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Расширение музыкального кругозора и формирование музыкальной культуры.</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1</w:t>
            </w:r>
          </w:p>
        </w:tc>
        <w:tc>
          <w:tcPr>
            <w:tcW w:w="5112" w:type="dxa"/>
            <w:tcBorders>
              <w:top w:val="single" w:sz="4" w:space="0" w:color="000000"/>
              <w:left w:val="single" w:sz="4" w:space="0" w:color="000000"/>
              <w:bottom w:val="single" w:sz="4" w:space="0" w:color="000000"/>
            </w:tcBorders>
            <w:vAlign w:val="center"/>
          </w:tcPr>
          <w:p w:rsidR="00C94CAF" w:rsidRPr="004C44C5" w:rsidRDefault="00D86C9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tcPr>
          <w:p w:rsidR="00C94CAF" w:rsidRPr="004C44C5" w:rsidRDefault="00C94CAF" w:rsidP="0059535C">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1559" w:type="dxa"/>
            <w:tcBorders>
              <w:top w:val="single" w:sz="4" w:space="0" w:color="000000"/>
              <w:left w:val="single" w:sz="4" w:space="0" w:color="000000"/>
              <w:bottom w:val="single" w:sz="4" w:space="0" w:color="000000"/>
              <w:right w:val="single" w:sz="4" w:space="0" w:color="auto"/>
            </w:tcBorders>
          </w:tcPr>
          <w:p w:rsidR="00C94CAF" w:rsidRPr="004C44C5" w:rsidRDefault="00C94CAF" w:rsidP="0059535C">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3</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5112" w:type="dxa"/>
            <w:tcBorders>
              <w:top w:val="single" w:sz="4" w:space="0" w:color="000000"/>
              <w:left w:val="single" w:sz="4" w:space="0" w:color="000000"/>
              <w:bottom w:val="single" w:sz="4" w:space="0" w:color="000000"/>
            </w:tcBorders>
            <w:vAlign w:val="center"/>
          </w:tcPr>
          <w:p w:rsidR="00250CB6" w:rsidRPr="001624D6" w:rsidRDefault="00250CB6" w:rsidP="00250CB6">
            <w:pPr>
              <w:pStyle w:val="a3"/>
              <w:rPr>
                <w:rFonts w:ascii="Times New Roman" w:eastAsia="Calibri" w:hAnsi="Times New Roman" w:cs="Times New Roman"/>
                <w:sz w:val="24"/>
                <w:szCs w:val="24"/>
              </w:rPr>
            </w:pPr>
            <w:r w:rsidRPr="001624D6">
              <w:rPr>
                <w:rFonts w:ascii="Times New Roman" w:eastAsia="Calibri" w:hAnsi="Times New Roman" w:cs="Times New Roman"/>
                <w:sz w:val="24"/>
                <w:szCs w:val="24"/>
              </w:rPr>
              <w:t>Речевые игры и упражнения. Вокальные упражнения.</w:t>
            </w:r>
          </w:p>
          <w:p w:rsidR="00C94CAF" w:rsidRPr="00532940" w:rsidRDefault="00C94CAF" w:rsidP="00F66283">
            <w:pPr>
              <w:pStyle w:val="a3"/>
              <w:rPr>
                <w:rFonts w:ascii="Times New Roman" w:eastAsia="Calibri" w:hAnsi="Times New Roman" w:cs="Times New Roman"/>
                <w:color w:val="C00000"/>
                <w:sz w:val="24"/>
                <w:szCs w:val="24"/>
              </w:rPr>
            </w:pP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rPr>
            </w:pPr>
          </w:p>
        </w:tc>
        <w:tc>
          <w:tcPr>
            <w:tcW w:w="5112"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Итого</w:t>
            </w:r>
          </w:p>
        </w:tc>
        <w:tc>
          <w:tcPr>
            <w:tcW w:w="1125"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10</w:t>
            </w:r>
          </w:p>
        </w:tc>
        <w:tc>
          <w:tcPr>
            <w:tcW w:w="1418"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26</w:t>
            </w:r>
          </w:p>
        </w:tc>
        <w:tc>
          <w:tcPr>
            <w:tcW w:w="1559" w:type="dxa"/>
            <w:tcBorders>
              <w:top w:val="single" w:sz="4" w:space="0" w:color="000000"/>
              <w:left w:val="single" w:sz="4" w:space="0" w:color="000000"/>
              <w:bottom w:val="single" w:sz="4" w:space="0" w:color="000000"/>
              <w:right w:val="single" w:sz="4" w:space="0" w:color="auto"/>
            </w:tcBorders>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36</w:t>
            </w:r>
          </w:p>
        </w:tc>
      </w:tr>
    </w:tbl>
    <w:p w:rsidR="0008350B" w:rsidRPr="004C44C5" w:rsidRDefault="0008350B" w:rsidP="00B109C2">
      <w:pPr>
        <w:jc w:val="center"/>
        <w:rPr>
          <w:rFonts w:ascii="Times New Roman" w:hAnsi="Times New Roman" w:cs="Times New Roman"/>
          <w:sz w:val="24"/>
          <w:szCs w:val="24"/>
        </w:rPr>
      </w:pPr>
    </w:p>
    <w:p w:rsidR="00B109C2" w:rsidRPr="004C44C5" w:rsidRDefault="00B109C2" w:rsidP="00B109C2">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B109C2" w:rsidRPr="004C44C5" w:rsidRDefault="00B109C2"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Пение как вид музыкальной деятельности.</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1.1. </w:t>
      </w:r>
      <w:r w:rsidR="00C42187" w:rsidRPr="004C44C5">
        <w:rPr>
          <w:rFonts w:ascii="Times New Roman" w:hAnsi="Times New Roman" w:cs="Times New Roman"/>
          <w:sz w:val="24"/>
          <w:szCs w:val="24"/>
        </w:rPr>
        <w:t xml:space="preserve">Объяснение целей и задач вокального кружка. </w:t>
      </w:r>
      <w:r w:rsidRPr="004C44C5">
        <w:rPr>
          <w:rFonts w:ascii="Times New Roman" w:hAnsi="Times New Roman" w:cs="Times New Roman"/>
          <w:sz w:val="24"/>
          <w:szCs w:val="24"/>
        </w:rPr>
        <w:t xml:space="preserve">Понятие </w:t>
      </w:r>
      <w:proofErr w:type="gramStart"/>
      <w:r w:rsidRPr="004C44C5">
        <w:rPr>
          <w:rFonts w:ascii="Times New Roman" w:hAnsi="Times New Roman" w:cs="Times New Roman"/>
          <w:sz w:val="24"/>
          <w:szCs w:val="24"/>
        </w:rPr>
        <w:t>о</w:t>
      </w:r>
      <w:proofErr w:type="gramEnd"/>
      <w:r w:rsidRPr="004C44C5">
        <w:rPr>
          <w:rFonts w:ascii="Times New Roman" w:hAnsi="Times New Roman" w:cs="Times New Roman"/>
          <w:sz w:val="24"/>
          <w:szCs w:val="24"/>
        </w:rPr>
        <w:t xml:space="preserve"> ансамблевом пении. Пение как вид музыкально-исполнительской деятельности. Общее понятие о вокальных ансамблях, хоровом пении. Организация занятий с вокальным ансамблем. Правила набора голосов в партии ансамбля. Разновидности ансамбля как музыкальной категории (</w:t>
      </w:r>
      <w:proofErr w:type="gramStart"/>
      <w:r w:rsidRPr="004C44C5">
        <w:rPr>
          <w:rFonts w:ascii="Times New Roman" w:hAnsi="Times New Roman" w:cs="Times New Roman"/>
          <w:sz w:val="24"/>
          <w:szCs w:val="24"/>
        </w:rPr>
        <w:t>общий</w:t>
      </w:r>
      <w:proofErr w:type="gramEnd"/>
      <w:r w:rsidRPr="004C44C5">
        <w:rPr>
          <w:rFonts w:ascii="Times New Roman" w:hAnsi="Times New Roman" w:cs="Times New Roman"/>
          <w:sz w:val="24"/>
          <w:szCs w:val="24"/>
        </w:rPr>
        <w:t>, частный, динамический, тембровый, дикционный). Ансамбль в одноголосном и многоголосном изложении.</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Диагностика. Прослушивание детских голосов Предварительное ознакомление с голосовыми и музыкальными данными учеников. Строение голосового аппарата, техника безопасности, включающая в себя профилактику перегрузки и заболевания голосовых связок.</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1.3. Строение голосового аппарата. 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1.4. Правила охраны детского голоса. Характеристика детских голосов и возрастные особенности состояния голосового аппарата. Мутация голоса. </w:t>
      </w:r>
      <w:proofErr w:type="spellStart"/>
      <w:r w:rsidRPr="004C44C5">
        <w:rPr>
          <w:rFonts w:ascii="Times New Roman" w:hAnsi="Times New Roman" w:cs="Times New Roman"/>
          <w:sz w:val="24"/>
          <w:szCs w:val="24"/>
        </w:rPr>
        <w:t>Предмутационный</w:t>
      </w:r>
      <w:proofErr w:type="spellEnd"/>
      <w:r w:rsidRPr="004C44C5">
        <w:rPr>
          <w:rFonts w:ascii="Times New Roman" w:hAnsi="Times New Roman" w:cs="Times New Roman"/>
          <w:sz w:val="24"/>
          <w:szCs w:val="24"/>
        </w:rPr>
        <w:t xml:space="preserve">, </w:t>
      </w:r>
      <w:proofErr w:type="gramStart"/>
      <w:r w:rsidRPr="004C44C5">
        <w:rPr>
          <w:rFonts w:ascii="Times New Roman" w:hAnsi="Times New Roman" w:cs="Times New Roman"/>
          <w:sz w:val="24"/>
          <w:szCs w:val="24"/>
        </w:rPr>
        <w:t>мутационный</w:t>
      </w:r>
      <w:proofErr w:type="gramEnd"/>
      <w:r w:rsidRPr="004C44C5">
        <w:rPr>
          <w:rFonts w:ascii="Times New Roman" w:hAnsi="Times New Roman" w:cs="Times New Roman"/>
          <w:sz w:val="24"/>
          <w:szCs w:val="24"/>
        </w:rPr>
        <w:t xml:space="preserve"> и </w:t>
      </w:r>
      <w:proofErr w:type="spellStart"/>
      <w:r w:rsidRPr="004C44C5">
        <w:rPr>
          <w:rFonts w:ascii="Times New Roman" w:hAnsi="Times New Roman" w:cs="Times New Roman"/>
          <w:sz w:val="24"/>
          <w:szCs w:val="24"/>
        </w:rPr>
        <w:t>постмутационный</w:t>
      </w:r>
      <w:proofErr w:type="spellEnd"/>
      <w:r w:rsidRPr="004C44C5">
        <w:rPr>
          <w:rFonts w:ascii="Times New Roman" w:hAnsi="Times New Roman" w:cs="Times New Roman"/>
          <w:sz w:val="24"/>
          <w:szCs w:val="24"/>
        </w:rPr>
        <w:t xml:space="preserve">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1.5. Вокально-певческая установка. Понятие о певческой установке.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Pr="004C44C5">
        <w:rPr>
          <w:rFonts w:ascii="Times New Roman" w:hAnsi="Times New Roman" w:cs="Times New Roman"/>
          <w:sz w:val="24"/>
          <w:szCs w:val="24"/>
        </w:rPr>
        <w:t>контроля за</w:t>
      </w:r>
      <w:proofErr w:type="gramEnd"/>
      <w:r w:rsidRPr="004C44C5">
        <w:rPr>
          <w:rFonts w:ascii="Times New Roman" w:hAnsi="Times New Roman" w:cs="Times New Roman"/>
          <w:sz w:val="24"/>
          <w:szCs w:val="24"/>
        </w:rPr>
        <w:t xml:space="preserve"> ней.</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1.6. Упражнения на дыхание по методике А.Н. </w:t>
      </w:r>
      <w:proofErr w:type="spellStart"/>
      <w:r w:rsidRPr="004C44C5">
        <w:rPr>
          <w:rFonts w:ascii="Times New Roman" w:hAnsi="Times New Roman" w:cs="Times New Roman"/>
          <w:sz w:val="24"/>
          <w:szCs w:val="24"/>
        </w:rPr>
        <w:t>Стрельниковой</w:t>
      </w:r>
      <w:proofErr w:type="spellEnd"/>
      <w:r w:rsidRPr="004C44C5">
        <w:rPr>
          <w:rFonts w:ascii="Times New Roman" w:hAnsi="Times New Roman" w:cs="Times New Roman"/>
          <w:sz w:val="24"/>
          <w:szCs w:val="24"/>
        </w:rPr>
        <w:t xml:space="preserve">.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детского голоса.</w:t>
      </w:r>
      <w:r w:rsidRPr="004C44C5">
        <w:rPr>
          <w:rFonts w:ascii="Times New Roman" w:hAnsi="Times New Roman" w:cs="Times New Roman"/>
          <w:sz w:val="24"/>
          <w:szCs w:val="24"/>
        </w:rPr>
        <w:t xml:space="preserve">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2.1. Звукообразование.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4C44C5">
        <w:rPr>
          <w:rFonts w:ascii="Times New Roman" w:hAnsi="Times New Roman" w:cs="Times New Roman"/>
          <w:sz w:val="24"/>
          <w:szCs w:val="24"/>
        </w:rPr>
        <w:t>звуковедения</w:t>
      </w:r>
      <w:proofErr w:type="spellEnd"/>
      <w:r w:rsidRPr="004C44C5">
        <w:rPr>
          <w:rFonts w:ascii="Times New Roman" w:hAnsi="Times New Roman" w:cs="Times New Roman"/>
          <w:sz w:val="24"/>
          <w:szCs w:val="24"/>
        </w:rPr>
        <w:t>: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 xml:space="preserve">о и </w:t>
      </w:r>
      <w:r w:rsidRPr="004C44C5">
        <w:rPr>
          <w:rFonts w:ascii="Times New Roman" w:hAnsi="Times New Roman" w:cs="Times New Roman"/>
          <w:sz w:val="24"/>
          <w:szCs w:val="24"/>
          <w:lang w:val="en-US"/>
        </w:rPr>
        <w:t>non</w:t>
      </w:r>
      <w:r w:rsidRPr="004C44C5">
        <w:rPr>
          <w:rFonts w:ascii="Times New Roman" w:hAnsi="Times New Roman" w:cs="Times New Roman"/>
          <w:sz w:val="24"/>
          <w:szCs w:val="24"/>
        </w:rPr>
        <w:t xml:space="preserve">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 xml:space="preserve">о. Понятие </w:t>
      </w:r>
      <w:proofErr w:type="spellStart"/>
      <w:r w:rsidRPr="004C44C5">
        <w:rPr>
          <w:rFonts w:ascii="Times New Roman" w:hAnsi="Times New Roman" w:cs="Times New Roman"/>
          <w:sz w:val="24"/>
          <w:szCs w:val="24"/>
        </w:rPr>
        <w:t>кантиленного</w:t>
      </w:r>
      <w:proofErr w:type="spellEnd"/>
      <w:r w:rsidRPr="004C44C5">
        <w:rPr>
          <w:rFonts w:ascii="Times New Roman" w:hAnsi="Times New Roman" w:cs="Times New Roman"/>
          <w:sz w:val="24"/>
          <w:szCs w:val="24"/>
        </w:rPr>
        <w:t xml:space="preserve"> пения. Пение </w:t>
      </w:r>
      <w:r w:rsidRPr="004C44C5">
        <w:rPr>
          <w:rFonts w:ascii="Times New Roman" w:hAnsi="Times New Roman" w:cs="Times New Roman"/>
          <w:sz w:val="24"/>
          <w:szCs w:val="24"/>
          <w:lang w:val="en-US"/>
        </w:rPr>
        <w:t>staccato</w:t>
      </w:r>
      <w:r w:rsidRPr="004C44C5">
        <w:rPr>
          <w:rFonts w:ascii="Times New Roman" w:hAnsi="Times New Roman" w:cs="Times New Roman"/>
          <w:sz w:val="24"/>
          <w:szCs w:val="24"/>
        </w:rPr>
        <w:t xml:space="preserve">. Слуховой </w:t>
      </w:r>
      <w:proofErr w:type="gramStart"/>
      <w:r w:rsidRPr="004C44C5">
        <w:rPr>
          <w:rFonts w:ascii="Times New Roman" w:hAnsi="Times New Roman" w:cs="Times New Roman"/>
          <w:sz w:val="24"/>
          <w:szCs w:val="24"/>
        </w:rPr>
        <w:t>контроль за</w:t>
      </w:r>
      <w:proofErr w:type="gramEnd"/>
      <w:r w:rsidRPr="004C44C5">
        <w:rPr>
          <w:rFonts w:ascii="Times New Roman" w:hAnsi="Times New Roman" w:cs="Times New Roman"/>
          <w:sz w:val="24"/>
          <w:szCs w:val="24"/>
        </w:rPr>
        <w:t xml:space="preserve"> звукообразованием.</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2.2. Певческое дыхание. Основные типы дыхания: ключичный, брюшной, грудной, смешанный (</w:t>
      </w:r>
      <w:proofErr w:type="spellStart"/>
      <w:r w:rsidRPr="004C44C5">
        <w:rPr>
          <w:rFonts w:ascii="Times New Roman" w:hAnsi="Times New Roman" w:cs="Times New Roman"/>
          <w:sz w:val="24"/>
          <w:szCs w:val="24"/>
        </w:rPr>
        <w:t>косто-абдоминальный</w:t>
      </w:r>
      <w:proofErr w:type="spellEnd"/>
      <w:r w:rsidRPr="004C44C5">
        <w:rPr>
          <w:rFonts w:ascii="Times New Roman" w:hAnsi="Times New Roman" w:cs="Times New Roman"/>
          <w:sz w:val="24"/>
          <w:szCs w:val="24"/>
        </w:rPr>
        <w:t xml:space="preserve">).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4C44C5">
        <w:rPr>
          <w:rFonts w:ascii="Times New Roman" w:hAnsi="Times New Roman" w:cs="Times New Roman"/>
          <w:sz w:val="24"/>
          <w:szCs w:val="24"/>
          <w:lang w:val="en-US"/>
        </w:rPr>
        <w:t>crescendo</w:t>
      </w:r>
      <w:r w:rsidRPr="004C44C5">
        <w:rPr>
          <w:rFonts w:ascii="Times New Roman" w:hAnsi="Times New Roman" w:cs="Times New Roman"/>
          <w:sz w:val="24"/>
          <w:szCs w:val="24"/>
        </w:rPr>
        <w:t xml:space="preserve"> и </w:t>
      </w:r>
      <w:r w:rsidRPr="004C44C5">
        <w:rPr>
          <w:rFonts w:ascii="Times New Roman" w:hAnsi="Times New Roman" w:cs="Times New Roman"/>
          <w:sz w:val="24"/>
          <w:szCs w:val="24"/>
          <w:lang w:val="en-US"/>
        </w:rPr>
        <w:t>diminuendo</w:t>
      </w:r>
      <w:r w:rsidRPr="004C44C5">
        <w:rPr>
          <w:rFonts w:ascii="Times New Roman" w:hAnsi="Times New Roman" w:cs="Times New Roman"/>
          <w:sz w:val="24"/>
          <w:szCs w:val="24"/>
        </w:rPr>
        <w:t xml:space="preserve"> с паузами; специальные упражнения, формирующие певческое дыхание.</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2.3. Дикция и артикуляция.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Pr="004C44C5">
        <w:rPr>
          <w:rFonts w:ascii="Times New Roman" w:hAnsi="Times New Roman" w:cs="Times New Roman"/>
          <w:bCs/>
          <w:sz w:val="24"/>
          <w:szCs w:val="24"/>
        </w:rPr>
        <w:t xml:space="preserve">Речевые игры и упражнения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2.5. Комплекс вокальных упражнений для развития певческого голоса. Концентрический метод обучения пению. Его основные положения. Упражнения на укрепление </w:t>
      </w:r>
      <w:proofErr w:type="spellStart"/>
      <w:r w:rsidRPr="004C44C5">
        <w:rPr>
          <w:rFonts w:ascii="Times New Roman" w:hAnsi="Times New Roman" w:cs="Times New Roman"/>
          <w:sz w:val="24"/>
          <w:szCs w:val="24"/>
        </w:rPr>
        <w:t>примарной</w:t>
      </w:r>
      <w:proofErr w:type="spellEnd"/>
      <w:r w:rsidRPr="004C44C5">
        <w:rPr>
          <w:rFonts w:ascii="Times New Roman" w:hAnsi="Times New Roman" w:cs="Times New Roman"/>
          <w:sz w:val="24"/>
          <w:szCs w:val="24"/>
        </w:rPr>
        <w:t xml:space="preserve"> зоны звучания детского голоса; выравнивание звуков в сторону их «округления»; пение в нюансе </w:t>
      </w:r>
      <w:r w:rsidRPr="004C44C5">
        <w:rPr>
          <w:rFonts w:ascii="Times New Roman" w:hAnsi="Times New Roman" w:cs="Times New Roman"/>
          <w:sz w:val="24"/>
          <w:szCs w:val="24"/>
          <w:lang w:val="en-US"/>
        </w:rPr>
        <w:t>mf</w:t>
      </w:r>
      <w:r w:rsidRPr="004C44C5">
        <w:rPr>
          <w:rFonts w:ascii="Times New Roman" w:hAnsi="Times New Roman" w:cs="Times New Roman"/>
          <w:sz w:val="24"/>
          <w:szCs w:val="24"/>
        </w:rPr>
        <w:t xml:space="preserve"> для </w:t>
      </w:r>
      <w:proofErr w:type="spellStart"/>
      <w:r w:rsidRPr="004C44C5">
        <w:rPr>
          <w:rFonts w:ascii="Times New Roman" w:hAnsi="Times New Roman" w:cs="Times New Roman"/>
          <w:sz w:val="24"/>
          <w:szCs w:val="24"/>
        </w:rPr>
        <w:t>избежания</w:t>
      </w:r>
      <w:proofErr w:type="spellEnd"/>
      <w:r w:rsidRPr="004C44C5">
        <w:rPr>
          <w:rFonts w:ascii="Times New Roman" w:hAnsi="Times New Roman" w:cs="Times New Roman"/>
          <w:sz w:val="24"/>
          <w:szCs w:val="24"/>
        </w:rPr>
        <w:t xml:space="preserve"> форсирования звука.</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Фонетический метод обучения пению. Основные положения. Упражнения на сочетание различных слогов-фонем. Усиление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Упражнения первого уровня </w:t>
      </w:r>
      <w:r w:rsidR="00C42187" w:rsidRPr="004C44C5">
        <w:rPr>
          <w:rFonts w:ascii="Times New Roman" w:hAnsi="Times New Roman" w:cs="Times New Roman"/>
          <w:sz w:val="24"/>
          <w:szCs w:val="24"/>
        </w:rPr>
        <w:t xml:space="preserve">– </w:t>
      </w:r>
      <w:r w:rsidRPr="004C44C5">
        <w:rPr>
          <w:rFonts w:ascii="Times New Roman" w:hAnsi="Times New Roman" w:cs="Times New Roman"/>
          <w:sz w:val="24"/>
          <w:szCs w:val="24"/>
        </w:rPr>
        <w:t xml:space="preserve">формирование певческих навыков: мягкой атаки звука; </w:t>
      </w:r>
      <w:proofErr w:type="spellStart"/>
      <w:r w:rsidRPr="004C44C5">
        <w:rPr>
          <w:rFonts w:ascii="Times New Roman" w:hAnsi="Times New Roman" w:cs="Times New Roman"/>
          <w:sz w:val="24"/>
          <w:szCs w:val="24"/>
        </w:rPr>
        <w:t>звуковедение</w:t>
      </w:r>
      <w:proofErr w:type="spellEnd"/>
      <w:r w:rsidRPr="004C44C5">
        <w:rPr>
          <w:rFonts w:ascii="Times New Roman" w:hAnsi="Times New Roman" w:cs="Times New Roman"/>
          <w:sz w:val="24"/>
          <w:szCs w:val="24"/>
        </w:rPr>
        <w:t xml:space="preserve">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Слушание музыкальных произведений, разучивание и исполнение песен.</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3.1. Работа с народной песней. Освоение жанра народной песни, её особенностей: слоговой </w:t>
      </w:r>
      <w:proofErr w:type="spellStart"/>
      <w:r w:rsidRPr="004C44C5">
        <w:rPr>
          <w:rFonts w:ascii="Times New Roman" w:hAnsi="Times New Roman" w:cs="Times New Roman"/>
          <w:sz w:val="24"/>
          <w:szCs w:val="24"/>
        </w:rPr>
        <w:t>распевности</w:t>
      </w:r>
      <w:proofErr w:type="spellEnd"/>
      <w:r w:rsidRPr="004C44C5">
        <w:rPr>
          <w:rFonts w:ascii="Times New Roman" w:hAnsi="Times New Roman" w:cs="Times New Roman"/>
          <w:sz w:val="24"/>
          <w:szCs w:val="24"/>
        </w:rPr>
        <w:t>,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3.2. Работа с произведениями русских композиторов-классиков.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4C44C5">
        <w:rPr>
          <w:rFonts w:ascii="Times New Roman" w:hAnsi="Times New Roman" w:cs="Times New Roman"/>
          <w:sz w:val="24"/>
          <w:szCs w:val="24"/>
        </w:rPr>
        <w:t>звуковедения</w:t>
      </w:r>
      <w:proofErr w:type="spellEnd"/>
      <w:r w:rsidRPr="004C44C5">
        <w:rPr>
          <w:rFonts w:ascii="Times New Roman" w:hAnsi="Times New Roman" w:cs="Times New Roman"/>
          <w:sz w:val="24"/>
          <w:szCs w:val="24"/>
        </w:rPr>
        <w:t xml:space="preserve"> и т.д.</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3.3. Работа с произведениями современных отечественных композиторов.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87666A" w:rsidRPr="004C44C5" w:rsidRDefault="0087666A" w:rsidP="0087666A">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3.4. Работа с солистами. Устранение неравномерности развития голосового аппарата и голосовой функции, развитие интонационного эмоционального 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слуха, способности эмоционального 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интонирования, освоение элементов музыки.</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 xml:space="preserve">Игровая деятельность, театрализация песни.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создание игровых и театрализованных моментов для создания образа песни</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Расширение музыкального кругозора и формирование музыкальной культуры.</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5.1. Прослушивание аудио- и видеозаписей.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w:t>
      </w:r>
      <w:r w:rsidR="00C42187" w:rsidRPr="004C44C5">
        <w:rPr>
          <w:rFonts w:ascii="Times New Roman" w:hAnsi="Times New Roman" w:cs="Times New Roman"/>
          <w:sz w:val="24"/>
          <w:szCs w:val="24"/>
        </w:rPr>
        <w:t>олнителей, так и своей группы</w:t>
      </w:r>
      <w:r w:rsidRPr="004C44C5">
        <w:rPr>
          <w:rFonts w:ascii="Times New Roman" w:hAnsi="Times New Roman" w:cs="Times New Roman"/>
          <w:sz w:val="24"/>
          <w:szCs w:val="24"/>
        </w:rPr>
        <w:t>. Обсуждение, анализ и умозаключение в ходе прослушивания аудио- и видеозаписей.</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5.2. Посещение театров, концертов, музеев и выставочных залов. Обсуждение своих впечатлений, подготовка альбомов, стендов с фотографиями, афишами. Сбор материалов для архива студии. </w:t>
      </w:r>
    </w:p>
    <w:p w:rsidR="0008350B" w:rsidRPr="004C44C5" w:rsidRDefault="0008350B" w:rsidP="00B109C2">
      <w:pPr>
        <w:pStyle w:val="a3"/>
        <w:jc w:val="both"/>
        <w:rPr>
          <w:rFonts w:ascii="Times New Roman" w:hAnsi="Times New Roman" w:cs="Times New Roman"/>
          <w:sz w:val="24"/>
          <w:szCs w:val="24"/>
        </w:rPr>
      </w:pPr>
    </w:p>
    <w:p w:rsidR="0087666A" w:rsidRPr="004C44C5" w:rsidRDefault="00B109C2" w:rsidP="0087666A">
      <w:pPr>
        <w:pStyle w:val="a3"/>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Концертная деятельность.</w:t>
      </w:r>
      <w:r w:rsidRPr="004C44C5">
        <w:rPr>
          <w:rFonts w:ascii="Times New Roman" w:hAnsi="Times New Roman" w:cs="Times New Roman"/>
          <w:sz w:val="24"/>
          <w:szCs w:val="24"/>
        </w:rPr>
        <w:t xml:space="preserve"> </w:t>
      </w:r>
      <w:r w:rsidR="0087666A" w:rsidRPr="004C44C5">
        <w:rPr>
          <w:rFonts w:ascii="Times New Roman" w:hAnsi="Times New Roman" w:cs="Times New Roman"/>
          <w:sz w:val="24"/>
          <w:szCs w:val="24"/>
        </w:rPr>
        <w:t xml:space="preserve">Выступление солистов и группы (дуэт, трио </w:t>
      </w:r>
      <w:proofErr w:type="spellStart"/>
      <w:r w:rsidR="0087666A" w:rsidRPr="004C44C5">
        <w:rPr>
          <w:rFonts w:ascii="Times New Roman" w:hAnsi="Times New Roman" w:cs="Times New Roman"/>
          <w:sz w:val="24"/>
          <w:szCs w:val="24"/>
        </w:rPr>
        <w:t>итд</w:t>
      </w:r>
      <w:proofErr w:type="spellEnd"/>
      <w:r w:rsidR="0087666A" w:rsidRPr="004C44C5">
        <w:rPr>
          <w:rFonts w:ascii="Times New Roman" w:hAnsi="Times New Roman" w:cs="Times New Roman"/>
          <w:sz w:val="24"/>
          <w:szCs w:val="24"/>
        </w:rPr>
        <w:t>).</w:t>
      </w:r>
    </w:p>
    <w:p w:rsidR="00C42187" w:rsidRPr="004C44C5" w:rsidRDefault="00C42187" w:rsidP="00B109C2">
      <w:pPr>
        <w:pStyle w:val="a3"/>
        <w:jc w:val="both"/>
        <w:rPr>
          <w:rFonts w:ascii="Times New Roman" w:hAnsi="Times New Roman" w:cs="Times New Roman"/>
          <w:sz w:val="24"/>
          <w:szCs w:val="24"/>
        </w:rPr>
      </w:pP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08350B" w:rsidRPr="004C44C5" w:rsidRDefault="0008350B" w:rsidP="0008350B">
      <w:pPr>
        <w:shd w:val="clear" w:color="auto" w:fill="FFFFFF"/>
        <w:spacing w:line="240" w:lineRule="auto"/>
        <w:contextualSpacing/>
        <w:jc w:val="center"/>
        <w:rPr>
          <w:rFonts w:ascii="Times New Roman" w:eastAsia="Times New Roman" w:hAnsi="Times New Roman" w:cs="Times New Roman"/>
          <w:sz w:val="24"/>
          <w:szCs w:val="24"/>
          <w:lang w:val="sah-RU"/>
        </w:rPr>
      </w:pPr>
    </w:p>
    <w:p w:rsidR="0008350B" w:rsidRPr="004C44C5" w:rsidRDefault="0008350B" w:rsidP="0087666A">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sidRPr="004C44C5">
        <w:rPr>
          <w:rFonts w:ascii="Times New Roman" w:eastAsia="Times New Roman" w:hAnsi="Times New Roman" w:cs="Times New Roman"/>
          <w:sz w:val="24"/>
          <w:szCs w:val="24"/>
          <w:u w:val="single"/>
          <w:lang w:val="en-US"/>
        </w:rPr>
        <w:t>II</w:t>
      </w:r>
      <w:r w:rsidRPr="004C44C5">
        <w:rPr>
          <w:rFonts w:ascii="Times New Roman" w:eastAsia="Times New Roman" w:hAnsi="Times New Roman" w:cs="Times New Roman"/>
          <w:sz w:val="24"/>
          <w:szCs w:val="24"/>
          <w:u w:val="single"/>
          <w:lang w:val="sah-RU"/>
        </w:rPr>
        <w:t xml:space="preserve"> год обучения</w:t>
      </w:r>
    </w:p>
    <w:p w:rsidR="006B3A0A" w:rsidRPr="004C44C5" w:rsidRDefault="006B3A0A" w:rsidP="0087666A">
      <w:pPr>
        <w:shd w:val="clear" w:color="auto" w:fill="FFFFFF"/>
        <w:spacing w:line="240" w:lineRule="auto"/>
        <w:contextualSpacing/>
        <w:jc w:val="center"/>
        <w:rPr>
          <w:rFonts w:ascii="Times New Roman" w:eastAsia="Times New Roman" w:hAnsi="Times New Roman" w:cs="Times New Roman"/>
          <w:sz w:val="24"/>
          <w:szCs w:val="24"/>
          <w:u w:val="single"/>
          <w:lang w:val="sah-RU"/>
        </w:rPr>
      </w:pPr>
    </w:p>
    <w:p w:rsidR="00B109C2" w:rsidRPr="004C44C5" w:rsidRDefault="0087666A" w:rsidP="00B109C2">
      <w:pPr>
        <w:pStyle w:val="a3"/>
        <w:jc w:val="both"/>
        <w:rPr>
          <w:rFonts w:ascii="Times New Roman" w:hAnsi="Times New Roman" w:cs="Times New Roman"/>
          <w:bCs/>
          <w:sz w:val="24"/>
          <w:szCs w:val="24"/>
        </w:rPr>
      </w:pPr>
      <w:r w:rsidRPr="004C44C5">
        <w:rPr>
          <w:rFonts w:ascii="Times New Roman" w:hAnsi="Times New Roman" w:cs="Times New Roman"/>
          <w:bCs/>
          <w:sz w:val="24"/>
          <w:szCs w:val="24"/>
        </w:rPr>
        <w:t>Групповая (ансамблевая)</w:t>
      </w:r>
    </w:p>
    <w:p w:rsidR="0087666A" w:rsidRPr="004C44C5" w:rsidRDefault="0087666A" w:rsidP="00B109C2">
      <w:pPr>
        <w:pStyle w:val="a3"/>
        <w:jc w:val="both"/>
        <w:rPr>
          <w:rFonts w:ascii="Times New Roman" w:hAnsi="Times New Roman" w:cs="Times New Roman"/>
          <w:bCs/>
          <w:sz w:val="24"/>
          <w:szCs w:val="24"/>
        </w:rPr>
      </w:pPr>
    </w:p>
    <w:tbl>
      <w:tblPr>
        <w:tblW w:w="10207" w:type="dxa"/>
        <w:tblInd w:w="-318" w:type="dxa"/>
        <w:tblLayout w:type="fixed"/>
        <w:tblLook w:val="0000"/>
      </w:tblPr>
      <w:tblGrid>
        <w:gridCol w:w="710"/>
        <w:gridCol w:w="5413"/>
        <w:gridCol w:w="1134"/>
        <w:gridCol w:w="1391"/>
        <w:gridCol w:w="1559"/>
      </w:tblGrid>
      <w:tr w:rsidR="0008350B" w:rsidRPr="004C44C5" w:rsidTr="006B3A0A">
        <w:trPr>
          <w:cantSplit/>
        </w:trPr>
        <w:tc>
          <w:tcPr>
            <w:tcW w:w="710" w:type="dxa"/>
            <w:vMerge w:val="restart"/>
            <w:tcBorders>
              <w:top w:val="single" w:sz="4" w:space="0" w:color="000000"/>
              <w:left w:val="single" w:sz="4" w:space="0" w:color="000000"/>
              <w:bottom w:val="single" w:sz="4" w:space="0" w:color="000000"/>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w:t>
            </w:r>
          </w:p>
        </w:tc>
        <w:tc>
          <w:tcPr>
            <w:tcW w:w="5413" w:type="dxa"/>
            <w:vMerge w:val="restart"/>
            <w:tcBorders>
              <w:top w:val="single" w:sz="4" w:space="0" w:color="000000"/>
              <w:left w:val="single" w:sz="4" w:space="0" w:color="000000"/>
              <w:bottom w:val="single" w:sz="4" w:space="0" w:color="000000"/>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084" w:type="dxa"/>
            <w:gridSpan w:val="3"/>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Часы</w:t>
            </w:r>
          </w:p>
        </w:tc>
      </w:tr>
      <w:tr w:rsidR="0008350B" w:rsidRPr="004C44C5" w:rsidTr="006B3A0A">
        <w:trPr>
          <w:cantSplit/>
          <w:trHeight w:val="649"/>
        </w:trPr>
        <w:tc>
          <w:tcPr>
            <w:tcW w:w="710" w:type="dxa"/>
            <w:vMerge/>
            <w:tcBorders>
              <w:top w:val="single" w:sz="4" w:space="0" w:color="000000"/>
              <w:left w:val="single" w:sz="4" w:space="0" w:color="000000"/>
            </w:tcBorders>
          </w:tcPr>
          <w:p w:rsidR="0008350B" w:rsidRPr="004C44C5" w:rsidRDefault="0008350B" w:rsidP="006B3A0A">
            <w:pPr>
              <w:pStyle w:val="a3"/>
              <w:jc w:val="center"/>
              <w:rPr>
                <w:rFonts w:ascii="Times New Roman" w:hAnsi="Times New Roman" w:cs="Times New Roman"/>
                <w:sz w:val="24"/>
                <w:szCs w:val="24"/>
              </w:rPr>
            </w:pPr>
          </w:p>
        </w:tc>
        <w:tc>
          <w:tcPr>
            <w:tcW w:w="5413" w:type="dxa"/>
            <w:vMerge/>
            <w:tcBorders>
              <w:top w:val="single" w:sz="4" w:space="0" w:color="000000"/>
              <w:left w:val="single" w:sz="4" w:space="0" w:color="000000"/>
            </w:tcBorders>
          </w:tcPr>
          <w:p w:rsidR="0008350B" w:rsidRPr="004C44C5" w:rsidRDefault="0008350B" w:rsidP="006B3A0A">
            <w:pPr>
              <w:pStyle w:val="a3"/>
              <w:jc w:val="center"/>
              <w:rPr>
                <w:rFonts w:ascii="Times New Roman" w:hAnsi="Times New Roman" w:cs="Times New Roman"/>
                <w:sz w:val="24"/>
                <w:szCs w:val="24"/>
              </w:rPr>
            </w:pPr>
          </w:p>
        </w:tc>
        <w:tc>
          <w:tcPr>
            <w:tcW w:w="1134" w:type="dxa"/>
            <w:tcBorders>
              <w:top w:val="single" w:sz="4" w:space="0" w:color="000000"/>
              <w:left w:val="single" w:sz="4" w:space="0" w:color="000000"/>
            </w:tcBorders>
            <w:vAlign w:val="center"/>
          </w:tcPr>
          <w:p w:rsidR="0008350B" w:rsidRPr="004C44C5" w:rsidRDefault="006B3A0A" w:rsidP="006B3A0A">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rPr>
              <w:t>Т</w:t>
            </w:r>
            <w:r w:rsidR="0008350B" w:rsidRPr="004C44C5">
              <w:rPr>
                <w:rFonts w:ascii="Times New Roman" w:hAnsi="Times New Roman" w:cs="Times New Roman"/>
                <w:sz w:val="24"/>
                <w:szCs w:val="24"/>
              </w:rPr>
              <w:t>еория</w:t>
            </w:r>
          </w:p>
        </w:tc>
        <w:tc>
          <w:tcPr>
            <w:tcW w:w="1391" w:type="dxa"/>
            <w:tcBorders>
              <w:top w:val="single" w:sz="4" w:space="0" w:color="000000"/>
              <w:left w:val="single" w:sz="4" w:space="0" w:color="000000"/>
            </w:tcBorders>
            <w:vAlign w:val="center"/>
          </w:tcPr>
          <w:p w:rsidR="0008350B" w:rsidRPr="004C44C5" w:rsidRDefault="006B3A0A" w:rsidP="006B3A0A">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rPr>
              <w:t>П</w:t>
            </w:r>
            <w:r w:rsidR="0008350B" w:rsidRPr="004C44C5">
              <w:rPr>
                <w:rFonts w:ascii="Times New Roman" w:hAnsi="Times New Roman" w:cs="Times New Roman"/>
                <w:sz w:val="24"/>
                <w:szCs w:val="24"/>
              </w:rPr>
              <w:t>рактика</w:t>
            </w:r>
          </w:p>
        </w:tc>
        <w:tc>
          <w:tcPr>
            <w:tcW w:w="1559" w:type="dxa"/>
            <w:tcBorders>
              <w:top w:val="single" w:sz="4" w:space="0" w:color="000000"/>
              <w:left w:val="single" w:sz="4" w:space="0" w:color="000000"/>
              <w:right w:val="single" w:sz="4" w:space="0" w:color="auto"/>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08350B" w:rsidRPr="004C44C5" w:rsidRDefault="00A73F3F"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Ч</w:t>
            </w:r>
            <w:r w:rsidR="0008350B" w:rsidRPr="004C44C5">
              <w:rPr>
                <w:rFonts w:ascii="Times New Roman" w:hAnsi="Times New Roman" w:cs="Times New Roman"/>
                <w:sz w:val="24"/>
                <w:szCs w:val="24"/>
              </w:rPr>
              <w:t>асов</w:t>
            </w:r>
          </w:p>
        </w:tc>
      </w:tr>
      <w:tr w:rsidR="006B3A0A" w:rsidRPr="004C44C5" w:rsidTr="006B3A0A">
        <w:trPr>
          <w:cantSplit/>
        </w:trPr>
        <w:tc>
          <w:tcPr>
            <w:tcW w:w="710" w:type="dxa"/>
            <w:tcBorders>
              <w:top w:val="single" w:sz="4" w:space="0" w:color="000000"/>
              <w:left w:val="single" w:sz="4" w:space="0" w:color="000000"/>
            </w:tcBorders>
          </w:tcPr>
          <w:p w:rsidR="006B3A0A" w:rsidRPr="004C44C5" w:rsidRDefault="006B3A0A" w:rsidP="0008350B">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9497" w:type="dxa"/>
            <w:gridSpan w:val="4"/>
            <w:tcBorders>
              <w:top w:val="single" w:sz="4" w:space="0" w:color="000000"/>
              <w:left w:val="single" w:sz="4" w:space="0" w:color="000000"/>
              <w:right w:val="single" w:sz="4" w:space="0" w:color="auto"/>
            </w:tcBorders>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Пение как вид музыкальной деятельности</w:t>
            </w:r>
          </w:p>
        </w:tc>
      </w:tr>
      <w:tr w:rsidR="0008350B" w:rsidRPr="004C44C5" w:rsidTr="006B3A0A">
        <w:trPr>
          <w:cantSplit/>
          <w:trHeight w:val="261"/>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Вокально-певческая установка.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5</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6</w:t>
            </w:r>
          </w:p>
        </w:tc>
      </w:tr>
      <w:tr w:rsidR="0008350B" w:rsidRPr="004C44C5" w:rsidTr="006B3A0A">
        <w:trPr>
          <w:cantSplit/>
          <w:trHeight w:val="261"/>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Певческая установка в различных ситуациях сценического действия.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7</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8</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 xml:space="preserve">Упражнения на дыхание по методике А.Н. </w:t>
            </w:r>
            <w:proofErr w:type="spellStart"/>
            <w:r w:rsidRPr="004C44C5">
              <w:rPr>
                <w:rFonts w:ascii="Times New Roman" w:hAnsi="Times New Roman" w:cs="Times New Roman"/>
                <w:sz w:val="24"/>
                <w:szCs w:val="24"/>
              </w:rPr>
              <w:t>Стрельниковой</w:t>
            </w:r>
            <w:proofErr w:type="spellEnd"/>
            <w:r w:rsidRPr="004C44C5">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II.</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bCs/>
                <w:sz w:val="24"/>
                <w:szCs w:val="24"/>
              </w:rPr>
              <w:t>Совершенствование вокальных навыков</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Пение с сопровождением и без сопровождения музыкального инструмента.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 xml:space="preserve">Вокальные упражнения. </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14</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Артикуляционный аппарат.</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Дыхание, опора дыхания.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Народная песня (пение с сопровождением и без сопровождения музыкального инструмента).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 композиторов-классиков.</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6</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современных отечественных композиторов.</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13</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западноевропейских композиторов-классиков.</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IV.</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Формирование музыкальной культуры и художественного вкуса.</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Путь к успеху.</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Встречи с вокальными детскими коллективами и обмен концертными программами</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lastRenderedPageBreak/>
              <w:t>VI.</w:t>
            </w:r>
          </w:p>
        </w:tc>
        <w:tc>
          <w:tcPr>
            <w:tcW w:w="9497" w:type="dxa"/>
            <w:gridSpan w:val="4"/>
            <w:tcBorders>
              <w:top w:val="single" w:sz="4" w:space="0" w:color="000000"/>
              <w:left w:val="single" w:sz="4" w:space="0" w:color="000000"/>
              <w:bottom w:val="single" w:sz="4" w:space="0" w:color="000000"/>
              <w:right w:val="single" w:sz="4" w:space="0" w:color="auto"/>
            </w:tcBorders>
          </w:tcPr>
          <w:p w:rsidR="006B3A0A" w:rsidRPr="004C44C5" w:rsidRDefault="006B3A0A"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D86C9F" w:rsidP="0008350B">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proofErr w:type="gramStart"/>
            <w:r w:rsidR="009F687E"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w:t>
            </w:r>
            <w:proofErr w:type="gramEnd"/>
            <w:r w:rsidRPr="004C44C5">
              <w:rPr>
                <w:rFonts w:ascii="Times New Roman" w:hAnsi="Times New Roman" w:cs="Times New Roman"/>
                <w:sz w:val="24"/>
                <w:szCs w:val="24"/>
              </w:rPr>
              <w:t xml:space="preserve"> исполнительской мастерство</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tcPr>
          <w:p w:rsidR="0008350B" w:rsidRPr="001624D6" w:rsidRDefault="001624D6" w:rsidP="0008350B">
            <w:pPr>
              <w:pStyle w:val="a3"/>
              <w:rPr>
                <w:rFonts w:ascii="Times New Roman" w:hAnsi="Times New Roman" w:cs="Times New Roman"/>
                <w:sz w:val="24"/>
                <w:szCs w:val="24"/>
                <w:lang w:val="sr-Cyrl-CS"/>
              </w:rPr>
            </w:pPr>
            <w:r>
              <w:rPr>
                <w:rFonts w:ascii="Times New Roman" w:hAnsi="Times New Roman" w:cs="Times New Roman"/>
                <w:sz w:val="24"/>
                <w:szCs w:val="24"/>
              </w:rPr>
              <w:t>Итогов</w:t>
            </w:r>
            <w:r>
              <w:rPr>
                <w:rFonts w:ascii="Times New Roman" w:hAnsi="Times New Roman" w:cs="Times New Roman"/>
                <w:sz w:val="24"/>
                <w:szCs w:val="24"/>
                <w:lang w:val="sr-Cyrl-CS"/>
              </w:rPr>
              <w:t>ое</w:t>
            </w:r>
            <w:r w:rsidR="00D4479C" w:rsidRPr="001624D6">
              <w:rPr>
                <w:rFonts w:ascii="Times New Roman" w:hAnsi="Times New Roman" w:cs="Times New Roman"/>
                <w:sz w:val="24"/>
                <w:szCs w:val="24"/>
              </w:rPr>
              <w:t xml:space="preserve"> </w:t>
            </w:r>
            <w:proofErr w:type="spellStart"/>
            <w:r w:rsidR="00D4479C" w:rsidRPr="001624D6">
              <w:rPr>
                <w:rFonts w:ascii="Times New Roman" w:hAnsi="Times New Roman" w:cs="Times New Roman"/>
                <w:sz w:val="24"/>
                <w:szCs w:val="24"/>
              </w:rPr>
              <w:t>заняти</w:t>
            </w:r>
            <w:proofErr w:type="spellEnd"/>
            <w:r>
              <w:rPr>
                <w:rFonts w:ascii="Times New Roman" w:hAnsi="Times New Roman" w:cs="Times New Roman"/>
                <w:sz w:val="24"/>
                <w:szCs w:val="24"/>
                <w:lang w:val="sr-Cyrl-CS"/>
              </w:rPr>
              <w:t>е</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C94CAF" w:rsidRPr="004C44C5" w:rsidTr="006B3A0A">
        <w:trPr>
          <w:cantSplit/>
          <w:trHeight w:val="407"/>
        </w:trPr>
        <w:tc>
          <w:tcPr>
            <w:tcW w:w="710" w:type="dxa"/>
            <w:tcBorders>
              <w:top w:val="single" w:sz="4" w:space="0" w:color="000000"/>
              <w:left w:val="single" w:sz="4" w:space="0" w:color="000000"/>
              <w:bottom w:val="single" w:sz="4" w:space="0" w:color="000000"/>
            </w:tcBorders>
          </w:tcPr>
          <w:p w:rsidR="00C94CAF" w:rsidRPr="004C44C5" w:rsidRDefault="00C94CAF" w:rsidP="0008350B">
            <w:pPr>
              <w:pStyle w:val="a3"/>
              <w:rPr>
                <w:rFonts w:ascii="Times New Roman" w:hAnsi="Times New Roman" w:cs="Times New Roman"/>
                <w:sz w:val="24"/>
                <w:szCs w:val="24"/>
              </w:rPr>
            </w:pPr>
          </w:p>
        </w:tc>
        <w:tc>
          <w:tcPr>
            <w:tcW w:w="5413" w:type="dxa"/>
            <w:tcBorders>
              <w:top w:val="single" w:sz="4" w:space="0" w:color="000000"/>
              <w:left w:val="single" w:sz="4" w:space="0" w:color="000000"/>
              <w:bottom w:val="single" w:sz="4" w:space="0" w:color="000000"/>
            </w:tcBorders>
          </w:tcPr>
          <w:p w:rsidR="00C94CAF" w:rsidRPr="004C44C5" w:rsidRDefault="00C94CAF" w:rsidP="0008350B">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tcBorders>
            <w:vAlign w:val="center"/>
          </w:tcPr>
          <w:p w:rsidR="00C94CAF" w:rsidRPr="004C44C5" w:rsidRDefault="00C94CAF" w:rsidP="0008350B">
            <w:pPr>
              <w:pStyle w:val="a3"/>
              <w:rPr>
                <w:rFonts w:ascii="Times New Roman" w:hAnsi="Times New Roman" w:cs="Times New Roman"/>
                <w:sz w:val="24"/>
                <w:szCs w:val="24"/>
              </w:rPr>
            </w:pPr>
            <w:r w:rsidRPr="004C44C5">
              <w:rPr>
                <w:rFonts w:ascii="Times New Roman" w:hAnsi="Times New Roman" w:cs="Times New Roman"/>
                <w:sz w:val="24"/>
                <w:szCs w:val="24"/>
              </w:rPr>
              <w:t>14</w:t>
            </w:r>
          </w:p>
        </w:tc>
        <w:tc>
          <w:tcPr>
            <w:tcW w:w="1391" w:type="dxa"/>
            <w:tcBorders>
              <w:top w:val="single" w:sz="4" w:space="0" w:color="000000"/>
              <w:left w:val="single" w:sz="4" w:space="0" w:color="000000"/>
              <w:bottom w:val="single" w:sz="4" w:space="0" w:color="000000"/>
            </w:tcBorders>
            <w:vAlign w:val="center"/>
          </w:tcPr>
          <w:p w:rsidR="00C94CAF" w:rsidRPr="004C44C5" w:rsidRDefault="00C94CAF" w:rsidP="0008350B">
            <w:pPr>
              <w:pStyle w:val="a3"/>
              <w:rPr>
                <w:rFonts w:ascii="Times New Roman" w:hAnsi="Times New Roman" w:cs="Times New Roman"/>
                <w:sz w:val="24"/>
                <w:szCs w:val="24"/>
              </w:rPr>
            </w:pPr>
            <w:r w:rsidRPr="004C44C5">
              <w:rPr>
                <w:rFonts w:ascii="Times New Roman" w:hAnsi="Times New Roman" w:cs="Times New Roman"/>
                <w:sz w:val="24"/>
                <w:szCs w:val="24"/>
              </w:rPr>
              <w:t>130</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DC69CA" w:rsidRPr="004C44C5" w:rsidRDefault="00DC69CA" w:rsidP="006B3A0A">
      <w:pPr>
        <w:pStyle w:val="a3"/>
        <w:rPr>
          <w:rFonts w:ascii="Times New Roman" w:hAnsi="Times New Roman" w:cs="Times New Roman"/>
          <w:sz w:val="24"/>
          <w:szCs w:val="24"/>
          <w:lang w:val="sah-RU"/>
        </w:rPr>
      </w:pPr>
    </w:p>
    <w:p w:rsidR="006B3A0A" w:rsidRPr="004C44C5" w:rsidRDefault="006B3A0A" w:rsidP="006B3A0A">
      <w:pPr>
        <w:pStyle w:val="a3"/>
        <w:rPr>
          <w:rFonts w:ascii="Times New Roman" w:hAnsi="Times New Roman" w:cs="Times New Roman"/>
          <w:sz w:val="24"/>
          <w:szCs w:val="24"/>
          <w:lang w:val="sah-RU"/>
        </w:rPr>
      </w:pPr>
      <w:r w:rsidRPr="004C44C5">
        <w:rPr>
          <w:rFonts w:ascii="Times New Roman" w:hAnsi="Times New Roman" w:cs="Times New Roman"/>
          <w:sz w:val="24"/>
          <w:szCs w:val="24"/>
          <w:lang w:val="sah-RU"/>
        </w:rPr>
        <w:t xml:space="preserve">Индивидуальная </w:t>
      </w:r>
    </w:p>
    <w:p w:rsidR="006B3A0A" w:rsidRPr="004C44C5" w:rsidRDefault="006B3A0A" w:rsidP="006B3A0A">
      <w:pPr>
        <w:pStyle w:val="a3"/>
        <w:rPr>
          <w:rFonts w:ascii="Times New Roman" w:hAnsi="Times New Roman" w:cs="Times New Roman"/>
          <w:sz w:val="24"/>
          <w:szCs w:val="24"/>
          <w:lang w:val="sah-RU"/>
        </w:rPr>
      </w:pPr>
    </w:p>
    <w:tbl>
      <w:tblPr>
        <w:tblW w:w="9949" w:type="dxa"/>
        <w:tblInd w:w="108" w:type="dxa"/>
        <w:tblLayout w:type="fixed"/>
        <w:tblLook w:val="0000"/>
      </w:tblPr>
      <w:tblGrid>
        <w:gridCol w:w="709"/>
        <w:gridCol w:w="5050"/>
        <w:gridCol w:w="1213"/>
        <w:gridCol w:w="1418"/>
        <w:gridCol w:w="1559"/>
      </w:tblGrid>
      <w:tr w:rsidR="006B3A0A" w:rsidRPr="004C44C5" w:rsidTr="008F55A3">
        <w:trPr>
          <w:cantSplit/>
        </w:trPr>
        <w:tc>
          <w:tcPr>
            <w:tcW w:w="709" w:type="dxa"/>
            <w:vMerge w:val="restart"/>
            <w:tcBorders>
              <w:top w:val="single" w:sz="4" w:space="0" w:color="000000"/>
              <w:left w:val="single" w:sz="4" w:space="0" w:color="000000"/>
              <w:bottom w:val="single" w:sz="4" w:space="0" w:color="000000"/>
            </w:tcBorders>
            <w:vAlign w:val="center"/>
          </w:tcPr>
          <w:p w:rsidR="006B3A0A" w:rsidRPr="004C44C5" w:rsidRDefault="006B3A0A" w:rsidP="006B3A0A">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w:t>
            </w:r>
          </w:p>
        </w:tc>
        <w:tc>
          <w:tcPr>
            <w:tcW w:w="5050" w:type="dxa"/>
            <w:vMerge w:val="restart"/>
            <w:tcBorders>
              <w:top w:val="single" w:sz="4" w:space="0" w:color="000000"/>
              <w:left w:val="single" w:sz="4" w:space="0" w:color="000000"/>
              <w:bottom w:val="single" w:sz="4" w:space="0" w:color="000000"/>
            </w:tcBorders>
            <w:vAlign w:val="center"/>
          </w:tcPr>
          <w:p w:rsidR="006B3A0A" w:rsidRPr="004C44C5" w:rsidRDefault="006B3A0A" w:rsidP="006B3A0A">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Разделы, название темы</w:t>
            </w:r>
          </w:p>
        </w:tc>
        <w:tc>
          <w:tcPr>
            <w:tcW w:w="4190" w:type="dxa"/>
            <w:gridSpan w:val="3"/>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6B3A0A">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Часы</w:t>
            </w:r>
          </w:p>
        </w:tc>
      </w:tr>
      <w:tr w:rsidR="006B3A0A" w:rsidRPr="004C44C5" w:rsidTr="008F55A3">
        <w:trPr>
          <w:cantSplit/>
          <w:trHeight w:val="649"/>
        </w:trPr>
        <w:tc>
          <w:tcPr>
            <w:tcW w:w="709" w:type="dxa"/>
            <w:vMerge/>
            <w:tcBorders>
              <w:top w:val="single" w:sz="4" w:space="0" w:color="000000"/>
              <w:left w:val="single" w:sz="4" w:space="0" w:color="000000"/>
            </w:tcBorders>
          </w:tcPr>
          <w:p w:rsidR="006B3A0A" w:rsidRPr="004C44C5" w:rsidRDefault="006B3A0A" w:rsidP="006B3A0A">
            <w:pPr>
              <w:pStyle w:val="a3"/>
              <w:jc w:val="center"/>
              <w:rPr>
                <w:rFonts w:ascii="Times New Roman" w:eastAsia="Calibri" w:hAnsi="Times New Roman" w:cs="Times New Roman"/>
                <w:sz w:val="24"/>
                <w:szCs w:val="24"/>
              </w:rPr>
            </w:pPr>
          </w:p>
        </w:tc>
        <w:tc>
          <w:tcPr>
            <w:tcW w:w="5050" w:type="dxa"/>
            <w:vMerge/>
            <w:tcBorders>
              <w:top w:val="single" w:sz="4" w:space="0" w:color="000000"/>
              <w:left w:val="single" w:sz="4" w:space="0" w:color="000000"/>
            </w:tcBorders>
          </w:tcPr>
          <w:p w:rsidR="006B3A0A" w:rsidRPr="004C44C5" w:rsidRDefault="006B3A0A" w:rsidP="006B3A0A">
            <w:pPr>
              <w:pStyle w:val="a3"/>
              <w:jc w:val="center"/>
              <w:rPr>
                <w:rFonts w:ascii="Times New Roman" w:eastAsia="Calibri" w:hAnsi="Times New Roman" w:cs="Times New Roman"/>
                <w:sz w:val="24"/>
                <w:szCs w:val="24"/>
              </w:rPr>
            </w:pPr>
          </w:p>
        </w:tc>
        <w:tc>
          <w:tcPr>
            <w:tcW w:w="1213" w:type="dxa"/>
            <w:tcBorders>
              <w:top w:val="single" w:sz="4" w:space="0" w:color="000000"/>
              <w:left w:val="single" w:sz="4" w:space="0" w:color="000000"/>
            </w:tcBorders>
            <w:vAlign w:val="center"/>
          </w:tcPr>
          <w:p w:rsidR="006B3A0A" w:rsidRPr="004C44C5" w:rsidRDefault="006B3A0A" w:rsidP="006B3A0A">
            <w:pPr>
              <w:pStyle w:val="a3"/>
              <w:jc w:val="center"/>
              <w:rPr>
                <w:rFonts w:ascii="Times New Roman" w:eastAsia="Calibri" w:hAnsi="Times New Roman" w:cs="Times New Roman"/>
                <w:sz w:val="24"/>
                <w:szCs w:val="24"/>
                <w:lang w:val="sah-RU"/>
              </w:rPr>
            </w:pPr>
            <w:r w:rsidRPr="004C44C5">
              <w:rPr>
                <w:rFonts w:ascii="Times New Roman" w:hAnsi="Times New Roman" w:cs="Times New Roman"/>
                <w:sz w:val="24"/>
                <w:szCs w:val="24"/>
              </w:rPr>
              <w:t>Т</w:t>
            </w:r>
            <w:r w:rsidRPr="004C44C5">
              <w:rPr>
                <w:rFonts w:ascii="Times New Roman" w:eastAsia="Calibri" w:hAnsi="Times New Roman" w:cs="Times New Roman"/>
                <w:sz w:val="24"/>
                <w:szCs w:val="24"/>
              </w:rPr>
              <w:t>еория</w:t>
            </w:r>
            <w:r w:rsidRPr="004C44C5">
              <w:rPr>
                <w:rFonts w:ascii="Times New Roman" w:hAnsi="Times New Roman" w:cs="Times New Roman"/>
                <w:sz w:val="24"/>
                <w:szCs w:val="24"/>
                <w:lang w:val="sah-RU"/>
              </w:rPr>
              <w:t xml:space="preserve"> </w:t>
            </w:r>
          </w:p>
        </w:tc>
        <w:tc>
          <w:tcPr>
            <w:tcW w:w="1418" w:type="dxa"/>
            <w:tcBorders>
              <w:top w:val="single" w:sz="4" w:space="0" w:color="000000"/>
              <w:left w:val="single" w:sz="4" w:space="0" w:color="000000"/>
            </w:tcBorders>
            <w:vAlign w:val="center"/>
          </w:tcPr>
          <w:p w:rsidR="006B3A0A" w:rsidRPr="004C44C5" w:rsidRDefault="006B3A0A" w:rsidP="00114D5F">
            <w:pPr>
              <w:pStyle w:val="a3"/>
              <w:jc w:val="center"/>
              <w:rPr>
                <w:rFonts w:ascii="Times New Roman" w:eastAsia="Calibri" w:hAnsi="Times New Roman" w:cs="Times New Roman"/>
                <w:sz w:val="24"/>
                <w:szCs w:val="24"/>
                <w:lang w:val="sah-RU"/>
              </w:rPr>
            </w:pPr>
            <w:r w:rsidRPr="004C44C5">
              <w:rPr>
                <w:rFonts w:ascii="Times New Roman" w:hAnsi="Times New Roman" w:cs="Times New Roman"/>
                <w:sz w:val="24"/>
                <w:szCs w:val="24"/>
                <w:lang w:val="sah-RU"/>
              </w:rPr>
              <w:t xml:space="preserve">Практика </w:t>
            </w:r>
          </w:p>
        </w:tc>
        <w:tc>
          <w:tcPr>
            <w:tcW w:w="1559" w:type="dxa"/>
            <w:tcBorders>
              <w:top w:val="single" w:sz="4" w:space="0" w:color="000000"/>
              <w:left w:val="single" w:sz="4" w:space="0" w:color="000000"/>
              <w:right w:val="single" w:sz="4" w:space="0" w:color="auto"/>
            </w:tcBorders>
            <w:vAlign w:val="center"/>
          </w:tcPr>
          <w:p w:rsidR="006B3A0A" w:rsidRPr="004C44C5" w:rsidRDefault="006B3A0A" w:rsidP="00114D5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Общее количество</w:t>
            </w:r>
          </w:p>
          <w:p w:rsidR="006B3A0A" w:rsidRPr="004C44C5" w:rsidRDefault="00A73F3F" w:rsidP="00114D5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w:t>
            </w:r>
            <w:r w:rsidR="006B3A0A" w:rsidRPr="004C44C5">
              <w:rPr>
                <w:rFonts w:ascii="Times New Roman" w:eastAsia="Calibri" w:hAnsi="Times New Roman" w:cs="Times New Roman"/>
                <w:sz w:val="24"/>
                <w:szCs w:val="24"/>
              </w:rPr>
              <w:t>асов</w:t>
            </w:r>
          </w:p>
        </w:tc>
      </w:tr>
      <w:tr w:rsidR="006B3A0A" w:rsidRPr="004C44C5" w:rsidTr="008F55A3">
        <w:trPr>
          <w:cantSplit/>
        </w:trPr>
        <w:tc>
          <w:tcPr>
            <w:tcW w:w="709" w:type="dxa"/>
            <w:tcBorders>
              <w:top w:val="single" w:sz="4" w:space="0" w:color="000000"/>
              <w:left w:val="single" w:sz="4" w:space="0" w:color="000000"/>
            </w:tcBorders>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w:t>
            </w:r>
            <w:r w:rsidRPr="004C44C5">
              <w:rPr>
                <w:rFonts w:ascii="Times New Roman" w:eastAsia="Calibri" w:hAnsi="Times New Roman" w:cs="Times New Roman"/>
                <w:sz w:val="24"/>
                <w:szCs w:val="24"/>
              </w:rPr>
              <w:t>.</w:t>
            </w:r>
          </w:p>
        </w:tc>
        <w:tc>
          <w:tcPr>
            <w:tcW w:w="9240" w:type="dxa"/>
            <w:gridSpan w:val="4"/>
            <w:tcBorders>
              <w:top w:val="single" w:sz="4" w:space="0" w:color="000000"/>
              <w:left w:val="single" w:sz="4" w:space="0" w:color="000000"/>
              <w:right w:val="single" w:sz="4" w:space="0" w:color="auto"/>
            </w:tcBorders>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Пение как вид музыкальной деятельности</w:t>
            </w:r>
          </w:p>
        </w:tc>
      </w:tr>
      <w:tr w:rsidR="006B3A0A" w:rsidRPr="004C44C5" w:rsidTr="008F55A3">
        <w:trPr>
          <w:cantSplit/>
          <w:trHeight w:val="261"/>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Вокально-певческая установка.</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6B3A0A" w:rsidRPr="004C44C5" w:rsidTr="008F55A3">
        <w:trPr>
          <w:cantSplit/>
          <w:trHeight w:val="261"/>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Певческая установка в различных ситуациях сценического действия.</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F55A3"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8F55A3" w:rsidRPr="004C44C5" w:rsidRDefault="008F55A3" w:rsidP="006B3A0A">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II.</w:t>
            </w:r>
          </w:p>
        </w:tc>
        <w:tc>
          <w:tcPr>
            <w:tcW w:w="9240" w:type="dxa"/>
            <w:gridSpan w:val="4"/>
            <w:tcBorders>
              <w:top w:val="single" w:sz="4" w:space="0" w:color="000000"/>
              <w:left w:val="single" w:sz="4" w:space="0" w:color="000000"/>
              <w:bottom w:val="single" w:sz="4" w:space="0" w:color="000000"/>
              <w:right w:val="single" w:sz="4" w:space="0" w:color="auto"/>
            </w:tcBorders>
            <w:vAlign w:val="center"/>
          </w:tcPr>
          <w:p w:rsidR="008F55A3" w:rsidRPr="004C44C5" w:rsidRDefault="008F55A3" w:rsidP="00114D5F">
            <w:pPr>
              <w:pStyle w:val="a3"/>
              <w:rPr>
                <w:rFonts w:ascii="Times New Roman" w:eastAsia="Calibri" w:hAnsi="Times New Roman" w:cs="Times New Roman"/>
                <w:sz w:val="24"/>
                <w:szCs w:val="24"/>
              </w:rPr>
            </w:pPr>
            <w:r w:rsidRPr="004C44C5">
              <w:rPr>
                <w:rFonts w:ascii="Times New Roman" w:eastAsia="Calibri" w:hAnsi="Times New Roman" w:cs="Times New Roman"/>
                <w:bCs/>
                <w:sz w:val="24"/>
                <w:szCs w:val="24"/>
              </w:rPr>
              <w:t>Совершенствование вокальных навыков</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Пение с сопровождением и без сопровождения музыкального инструмента.</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r>
      <w:tr w:rsidR="006B3A0A" w:rsidRPr="004C44C5" w:rsidTr="008F55A3">
        <w:trPr>
          <w:cantSplit/>
          <w:trHeight w:val="18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Вокальные упражнения. </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bCs/>
                <w:sz w:val="24"/>
                <w:szCs w:val="24"/>
              </w:rPr>
            </w:pPr>
            <w:r w:rsidRPr="004C44C5">
              <w:rPr>
                <w:rFonts w:ascii="Times New Roman"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6B3A0A" w:rsidRPr="004C44C5" w:rsidTr="008F55A3">
        <w:trPr>
          <w:cantSplit/>
          <w:trHeight w:val="18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Артикуляционный аппарат.</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6B3A0A" w:rsidRPr="004C44C5" w:rsidTr="008F55A3">
        <w:trPr>
          <w:cantSplit/>
          <w:trHeight w:val="18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Речевые игры и упражнения</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5</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Дыхание, опора дыхания.</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5</w:t>
            </w:r>
          </w:p>
        </w:tc>
      </w:tr>
      <w:tr w:rsidR="008F55A3"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8F55A3" w:rsidRPr="004C44C5" w:rsidRDefault="008F55A3"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III</w:t>
            </w:r>
            <w:r w:rsidRPr="004C44C5">
              <w:rPr>
                <w:rFonts w:ascii="Times New Roman" w:eastAsia="Calibri" w:hAnsi="Times New Roman" w:cs="Times New Roman"/>
                <w:sz w:val="24"/>
                <w:szCs w:val="24"/>
              </w:rPr>
              <w:t>.</w:t>
            </w:r>
          </w:p>
        </w:tc>
        <w:tc>
          <w:tcPr>
            <w:tcW w:w="9240" w:type="dxa"/>
            <w:gridSpan w:val="4"/>
            <w:tcBorders>
              <w:top w:val="single" w:sz="4" w:space="0" w:color="000000"/>
              <w:left w:val="single" w:sz="4" w:space="0" w:color="000000"/>
              <w:bottom w:val="single" w:sz="4" w:space="0" w:color="000000"/>
              <w:right w:val="single" w:sz="4" w:space="0" w:color="auto"/>
            </w:tcBorders>
            <w:vAlign w:val="center"/>
          </w:tcPr>
          <w:p w:rsidR="008F55A3" w:rsidRPr="004C44C5" w:rsidRDefault="008F55A3"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Слушание музыкальных произведений, разучивание и  исполнение песен.</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Сольное пение.</w:t>
            </w:r>
          </w:p>
        </w:tc>
        <w:tc>
          <w:tcPr>
            <w:tcW w:w="1213" w:type="dxa"/>
            <w:tcBorders>
              <w:top w:val="single" w:sz="4" w:space="0" w:color="000000"/>
              <w:left w:val="single" w:sz="4" w:space="0" w:color="000000"/>
              <w:bottom w:val="single" w:sz="4" w:space="0" w:color="000000"/>
            </w:tcBorders>
            <w:vAlign w:val="center"/>
          </w:tcPr>
          <w:p w:rsidR="006B3A0A" w:rsidRPr="004C44C5" w:rsidRDefault="008F55A3" w:rsidP="006B3A0A">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A93CD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A93CD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9</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IV.</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Элементы хореографии</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F55A3"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8F55A3" w:rsidRPr="004C44C5" w:rsidRDefault="008F55A3" w:rsidP="006B3A0A">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V.</w:t>
            </w:r>
          </w:p>
        </w:tc>
        <w:tc>
          <w:tcPr>
            <w:tcW w:w="9240" w:type="dxa"/>
            <w:gridSpan w:val="4"/>
            <w:tcBorders>
              <w:top w:val="single" w:sz="4" w:space="0" w:color="000000"/>
              <w:left w:val="single" w:sz="4" w:space="0" w:color="000000"/>
              <w:bottom w:val="single" w:sz="4" w:space="0" w:color="000000"/>
              <w:right w:val="single" w:sz="4" w:space="0" w:color="auto"/>
            </w:tcBorders>
            <w:vAlign w:val="center"/>
          </w:tcPr>
          <w:p w:rsidR="008F55A3" w:rsidRPr="004C44C5" w:rsidRDefault="008F55A3"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Формирование музыкальной культуры и художественного вкуса.</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050" w:type="dxa"/>
            <w:tcBorders>
              <w:top w:val="single" w:sz="4" w:space="0" w:color="000000"/>
              <w:left w:val="single" w:sz="4" w:space="0" w:color="000000"/>
              <w:bottom w:val="single" w:sz="4" w:space="0" w:color="000000"/>
            </w:tcBorders>
            <w:vAlign w:val="center"/>
          </w:tcPr>
          <w:p w:rsidR="006B3A0A" w:rsidRPr="004C44C5" w:rsidRDefault="00D86C9F"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5050" w:type="dxa"/>
            <w:tcBorders>
              <w:top w:val="single" w:sz="4" w:space="0" w:color="000000"/>
              <w:left w:val="single" w:sz="4" w:space="0" w:color="000000"/>
              <w:bottom w:val="single" w:sz="4" w:space="0" w:color="000000"/>
            </w:tcBorders>
            <w:vAlign w:val="center"/>
          </w:tcPr>
          <w:p w:rsidR="006B3A0A" w:rsidRPr="001624D6" w:rsidRDefault="00E14E94" w:rsidP="006B3A0A">
            <w:pPr>
              <w:pStyle w:val="a3"/>
              <w:rPr>
                <w:rFonts w:ascii="Times New Roman" w:eastAsia="Calibri" w:hAnsi="Times New Roman" w:cs="Times New Roman"/>
                <w:sz w:val="24"/>
                <w:szCs w:val="24"/>
              </w:rPr>
            </w:pPr>
            <w:r w:rsidRPr="001624D6">
              <w:rPr>
                <w:rFonts w:ascii="Times New Roman" w:eastAsia="Calibri" w:hAnsi="Times New Roman" w:cs="Times New Roman"/>
                <w:sz w:val="24"/>
                <w:szCs w:val="24"/>
              </w:rPr>
              <w:t>Речевые игры и упражнения. Вокальные упражнения.</w:t>
            </w:r>
          </w:p>
          <w:p w:rsidR="00E14E94" w:rsidRPr="00532940" w:rsidRDefault="00E14E94" w:rsidP="006B3A0A">
            <w:pPr>
              <w:pStyle w:val="a3"/>
              <w:rPr>
                <w:rFonts w:ascii="Times New Roman" w:eastAsia="Calibri" w:hAnsi="Times New Roman" w:cs="Times New Roman"/>
                <w:color w:val="C00000"/>
                <w:sz w:val="24"/>
                <w:szCs w:val="24"/>
              </w:rPr>
            </w:pP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tcPr>
          <w:p w:rsidR="006B3A0A" w:rsidRPr="004C44C5" w:rsidRDefault="006B3A0A" w:rsidP="006B3A0A">
            <w:pPr>
              <w:pStyle w:val="a3"/>
              <w:rPr>
                <w:rFonts w:ascii="Times New Roman" w:eastAsia="Calibri" w:hAnsi="Times New Roman" w:cs="Times New Roman"/>
                <w:sz w:val="24"/>
                <w:szCs w:val="24"/>
              </w:rPr>
            </w:pPr>
          </w:p>
        </w:tc>
        <w:tc>
          <w:tcPr>
            <w:tcW w:w="5050" w:type="dxa"/>
            <w:tcBorders>
              <w:top w:val="single" w:sz="4" w:space="0" w:color="000000"/>
              <w:left w:val="single" w:sz="4" w:space="0" w:color="000000"/>
              <w:bottom w:val="single" w:sz="4" w:space="0" w:color="000000"/>
            </w:tcBorders>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Итого</w:t>
            </w:r>
          </w:p>
        </w:tc>
        <w:tc>
          <w:tcPr>
            <w:tcW w:w="1213" w:type="dxa"/>
            <w:tcBorders>
              <w:top w:val="single" w:sz="4" w:space="0" w:color="000000"/>
              <w:left w:val="single" w:sz="4" w:space="0" w:color="000000"/>
              <w:bottom w:val="single" w:sz="4" w:space="0" w:color="000000"/>
            </w:tcBorders>
            <w:vAlign w:val="center"/>
          </w:tcPr>
          <w:p w:rsidR="006B3A0A" w:rsidRPr="004C44C5" w:rsidRDefault="00A93CD3" w:rsidP="006B3A0A">
            <w:pPr>
              <w:pStyle w:val="a3"/>
              <w:rPr>
                <w:rFonts w:ascii="Times New Roman" w:eastAsia="Calibri" w:hAnsi="Times New Roman" w:cs="Times New Roman"/>
                <w:sz w:val="24"/>
                <w:szCs w:val="24"/>
              </w:rPr>
            </w:pPr>
            <w:r w:rsidRPr="004C44C5">
              <w:rPr>
                <w:rFonts w:ascii="Times New Roman" w:hAnsi="Times New Roman" w:cs="Times New Roman"/>
                <w:sz w:val="24"/>
                <w:szCs w:val="24"/>
              </w:rPr>
              <w:t>9</w:t>
            </w:r>
          </w:p>
        </w:tc>
        <w:tc>
          <w:tcPr>
            <w:tcW w:w="1418" w:type="dxa"/>
            <w:tcBorders>
              <w:top w:val="single" w:sz="4" w:space="0" w:color="000000"/>
              <w:left w:val="single" w:sz="4" w:space="0" w:color="000000"/>
              <w:bottom w:val="single" w:sz="4" w:space="0" w:color="000000"/>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r w:rsidR="00A93CD3" w:rsidRPr="004C44C5">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36</w:t>
            </w:r>
          </w:p>
        </w:tc>
      </w:tr>
    </w:tbl>
    <w:p w:rsidR="00A93CD3" w:rsidRPr="004C44C5" w:rsidRDefault="00A93CD3" w:rsidP="0008350B">
      <w:pPr>
        <w:pStyle w:val="a3"/>
        <w:jc w:val="center"/>
        <w:rPr>
          <w:rFonts w:ascii="Times New Roman" w:hAnsi="Times New Roman" w:cs="Times New Roman"/>
          <w:sz w:val="24"/>
          <w:szCs w:val="24"/>
        </w:rPr>
      </w:pPr>
    </w:p>
    <w:p w:rsidR="00DC69CA" w:rsidRPr="004C44C5" w:rsidRDefault="00DC69CA" w:rsidP="0008350B">
      <w:pPr>
        <w:pStyle w:val="a3"/>
        <w:jc w:val="center"/>
        <w:rPr>
          <w:rFonts w:ascii="Times New Roman" w:hAnsi="Times New Roman" w:cs="Times New Roman"/>
          <w:sz w:val="24"/>
          <w:szCs w:val="24"/>
        </w:rPr>
      </w:pPr>
    </w:p>
    <w:p w:rsidR="00DC69CA" w:rsidRPr="004C44C5" w:rsidRDefault="00DC69CA" w:rsidP="0008350B">
      <w:pPr>
        <w:pStyle w:val="a3"/>
        <w:jc w:val="center"/>
        <w:rPr>
          <w:rFonts w:ascii="Times New Roman" w:hAnsi="Times New Roman" w:cs="Times New Roman"/>
          <w:sz w:val="24"/>
          <w:szCs w:val="24"/>
        </w:rPr>
      </w:pPr>
    </w:p>
    <w:p w:rsidR="00B109C2" w:rsidRPr="004C44C5" w:rsidRDefault="00B109C2" w:rsidP="0008350B">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08350B" w:rsidRPr="004C44C5" w:rsidRDefault="0008350B"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Пение как вид музыкальной деятельности.</w:t>
      </w:r>
    </w:p>
    <w:p w:rsidR="00B109C2" w:rsidRPr="004C44C5" w:rsidRDefault="00B109C2" w:rsidP="0008350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1.1. Закрепление навыков певческой установки. Специальные упражнения, закрепляющие навыки певческой установки. Пение в положении «сидя» и «стоя». Положение ног и рук при пении. </w:t>
      </w:r>
      <w:proofErr w:type="gramStart"/>
      <w:r w:rsidRPr="004C44C5">
        <w:rPr>
          <w:rFonts w:ascii="Times New Roman" w:hAnsi="Times New Roman" w:cs="Times New Roman"/>
          <w:sz w:val="24"/>
          <w:szCs w:val="24"/>
        </w:rPr>
        <w:t>Контроль за</w:t>
      </w:r>
      <w:proofErr w:type="gramEnd"/>
      <w:r w:rsidRPr="004C44C5">
        <w:rPr>
          <w:rFonts w:ascii="Times New Roman" w:hAnsi="Times New Roman" w:cs="Times New Roman"/>
          <w:sz w:val="24"/>
          <w:szCs w:val="24"/>
        </w:rPr>
        <w:t xml:space="preserve"> певческой установкой в процессе пения.</w:t>
      </w:r>
    </w:p>
    <w:p w:rsidR="00B109C2" w:rsidRPr="004C44C5" w:rsidRDefault="00B109C2" w:rsidP="0008350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Певческая установка в различных ситуациях сценического действия.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B109C2" w:rsidRPr="004C44C5" w:rsidRDefault="00B109C2" w:rsidP="0008350B">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w:t>
      </w:r>
      <w:r w:rsidR="0008350B" w:rsidRPr="004C44C5">
        <w:rPr>
          <w:rFonts w:ascii="Times New Roman" w:hAnsi="Times New Roman" w:cs="Times New Roman"/>
          <w:sz w:val="24"/>
          <w:szCs w:val="24"/>
        </w:rPr>
        <w:tab/>
      </w:r>
      <w:r w:rsidRPr="004C44C5">
        <w:rPr>
          <w:rFonts w:ascii="Times New Roman" w:hAnsi="Times New Roman" w:cs="Times New Roman"/>
          <w:sz w:val="24"/>
          <w:szCs w:val="24"/>
        </w:rPr>
        <w:t xml:space="preserve">1.3  Упражнения на дыхание по методике А.Н. </w:t>
      </w:r>
      <w:proofErr w:type="spellStart"/>
      <w:r w:rsidRPr="004C44C5">
        <w:rPr>
          <w:rFonts w:ascii="Times New Roman" w:hAnsi="Times New Roman" w:cs="Times New Roman"/>
          <w:sz w:val="24"/>
          <w:szCs w:val="24"/>
        </w:rPr>
        <w:t>Стрельниковой</w:t>
      </w:r>
      <w:proofErr w:type="spellEnd"/>
      <w:r w:rsidRPr="004C44C5">
        <w:rPr>
          <w:rFonts w:ascii="Times New Roman" w:hAnsi="Times New Roman" w:cs="Times New Roman"/>
          <w:sz w:val="24"/>
          <w:szCs w:val="24"/>
        </w:rPr>
        <w:t xml:space="preserve">. </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Совершенствование вокальных навыков.</w:t>
      </w:r>
      <w:r w:rsidRPr="004C44C5">
        <w:rPr>
          <w:rFonts w:ascii="Times New Roman" w:hAnsi="Times New Roman" w:cs="Times New Roman"/>
          <w:sz w:val="24"/>
          <w:szCs w:val="24"/>
        </w:rPr>
        <w:t xml:space="preserve"> </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2.1. Пение с сопровождением и без сопровождения музыкального инструмента. 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2.2. Комплекс вокальных упражнений по закреплению певческих навыков у учащихся. Концентрический и фонетический метод обучения пению в процессе закрепления певческих навыков у учащихся. Работа по усилению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w:t>
      </w:r>
      <w:r w:rsidRPr="004C44C5">
        <w:rPr>
          <w:rFonts w:ascii="Times New Roman" w:hAnsi="Times New Roman" w:cs="Times New Roman"/>
          <w:sz w:val="24"/>
          <w:szCs w:val="24"/>
          <w:lang w:val="en-US"/>
        </w:rPr>
        <w:t></w:t>
      </w:r>
      <w:r w:rsidRPr="004C44C5">
        <w:rPr>
          <w:rFonts w:ascii="Times New Roman" w:hAnsi="Times New Roman" w:cs="Times New Roman"/>
          <w:sz w:val="24"/>
          <w:szCs w:val="24"/>
        </w:rPr>
        <w:t xml:space="preserve"> закрепление певческих навыков у детей: мягкой атаки звука; </w:t>
      </w:r>
      <w:proofErr w:type="spellStart"/>
      <w:r w:rsidRPr="004C44C5">
        <w:rPr>
          <w:rFonts w:ascii="Times New Roman" w:hAnsi="Times New Roman" w:cs="Times New Roman"/>
          <w:sz w:val="24"/>
          <w:szCs w:val="24"/>
        </w:rPr>
        <w:t>звуковедение</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legato</w:t>
      </w:r>
      <w:proofErr w:type="spellEnd"/>
      <w:r w:rsidRPr="004C44C5">
        <w:rPr>
          <w:rFonts w:ascii="Times New Roman" w:hAnsi="Times New Roman" w:cs="Times New Roman"/>
          <w:sz w:val="24"/>
          <w:szCs w:val="24"/>
        </w:rPr>
        <w:t xml:space="preserve"> и </w:t>
      </w:r>
      <w:r w:rsidRPr="004C44C5">
        <w:rPr>
          <w:rFonts w:ascii="Times New Roman" w:hAnsi="Times New Roman" w:cs="Times New Roman"/>
          <w:sz w:val="24"/>
          <w:szCs w:val="24"/>
          <w:lang w:val="en-US"/>
        </w:rPr>
        <w:t>non</w:t>
      </w:r>
      <w:r w:rsidRPr="004C44C5">
        <w:rPr>
          <w:rFonts w:ascii="Times New Roman" w:hAnsi="Times New Roman" w:cs="Times New Roman"/>
          <w:sz w:val="24"/>
          <w:szCs w:val="24"/>
        </w:rPr>
        <w:t xml:space="preserve"> </w:t>
      </w:r>
      <w:r w:rsidRPr="004C44C5">
        <w:rPr>
          <w:rFonts w:ascii="Times New Roman" w:hAnsi="Times New Roman" w:cs="Times New Roman"/>
          <w:sz w:val="24"/>
          <w:szCs w:val="24"/>
          <w:lang w:val="en-US"/>
        </w:rPr>
        <w:t>legato</w:t>
      </w:r>
      <w:r w:rsidRPr="004C44C5">
        <w:rPr>
          <w:rFonts w:ascii="Times New Roman" w:hAnsi="Times New Roman" w:cs="Times New Roman"/>
          <w:sz w:val="24"/>
          <w:szCs w:val="24"/>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2.3. Развитие артикуляционного аппарата. Формирование гласных и согласных звуков в пении и речи. Закрепление навыка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Pr="004C44C5">
        <w:rPr>
          <w:rFonts w:ascii="Times New Roman" w:hAnsi="Times New Roman" w:cs="Times New Roman"/>
          <w:bCs/>
          <w:sz w:val="24"/>
          <w:szCs w:val="24"/>
        </w:rPr>
        <w:t xml:space="preserve">Речевые игры и упражнения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2.5. Укрепление дыхательных функций в пении. 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Работа над певческим репертуаром.</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3.1. Работа с народной песней (пение с сопровождением и без сопровождения музыкального инструмента). 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3.2. Работа с произведениями композиторов-классиков.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3.3. Работа с произведениями современных отечественных композиторов. Работа над сложностями интонирования, строя и ансамбля в произведениях современных композиторов.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3.4. Работа над произведениями западноевропейских композиторов-классиков. 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w:t>
      </w:r>
      <w:r w:rsidRPr="004C44C5">
        <w:rPr>
          <w:rFonts w:ascii="Times New Roman" w:hAnsi="Times New Roman" w:cs="Times New Roman"/>
          <w:sz w:val="24"/>
          <w:szCs w:val="24"/>
        </w:rPr>
        <w:lastRenderedPageBreak/>
        <w:t xml:space="preserve">темпа, фразировки, различных типов </w:t>
      </w:r>
      <w:proofErr w:type="spellStart"/>
      <w:r w:rsidRPr="004C44C5">
        <w:rPr>
          <w:rFonts w:ascii="Times New Roman" w:hAnsi="Times New Roman" w:cs="Times New Roman"/>
          <w:sz w:val="24"/>
          <w:szCs w:val="24"/>
        </w:rPr>
        <w:t>звуковедения</w:t>
      </w:r>
      <w:proofErr w:type="spellEnd"/>
      <w:r w:rsidRPr="004C44C5">
        <w:rPr>
          <w:rFonts w:ascii="Times New Roman" w:hAnsi="Times New Roman" w:cs="Times New Roman"/>
          <w:sz w:val="24"/>
          <w:szCs w:val="24"/>
        </w:rPr>
        <w:t xml:space="preserve"> и т.д. Исполнение произведений с сопровождением и без сопровождения музыкального инструмента. Пение соло и в ансамбле. </w:t>
      </w:r>
    </w:p>
    <w:p w:rsidR="00A93CD3" w:rsidRPr="004C44C5" w:rsidRDefault="00A93CD3" w:rsidP="00A93CD3">
      <w:pPr>
        <w:pStyle w:val="a3"/>
        <w:ind w:firstLine="708"/>
        <w:jc w:val="both"/>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3.5. Работа с солистами.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 </w:t>
      </w:r>
    </w:p>
    <w:p w:rsidR="009921E6" w:rsidRPr="004C44C5" w:rsidRDefault="009921E6" w:rsidP="009921E6">
      <w:pPr>
        <w:pStyle w:val="a3"/>
        <w:ind w:firstLine="708"/>
        <w:jc w:val="both"/>
        <w:rPr>
          <w:rFonts w:ascii="Times New Roman" w:hAnsi="Times New Roman" w:cs="Times New Roman"/>
          <w:sz w:val="24"/>
          <w:szCs w:val="24"/>
        </w:rPr>
      </w:pPr>
    </w:p>
    <w:p w:rsidR="009921E6"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Элементы хореографии</w:t>
      </w:r>
      <w:r w:rsidR="009921E6" w:rsidRPr="004C44C5">
        <w:rPr>
          <w:rFonts w:ascii="Times New Roman" w:hAnsi="Times New Roman" w:cs="Times New Roman"/>
          <w:sz w:val="24"/>
          <w:szCs w:val="24"/>
        </w:rPr>
        <w:t>.</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для передачи образа песни.</w:t>
      </w:r>
    </w:p>
    <w:p w:rsidR="009921E6" w:rsidRPr="004C44C5" w:rsidRDefault="009921E6" w:rsidP="009921E6">
      <w:pPr>
        <w:pStyle w:val="a3"/>
        <w:ind w:firstLine="708"/>
        <w:jc w:val="both"/>
        <w:rPr>
          <w:rFonts w:ascii="Times New Roman" w:hAnsi="Times New Roman" w:cs="Times New Roman"/>
          <w:sz w:val="24"/>
          <w:szCs w:val="24"/>
        </w:rPr>
      </w:pPr>
    </w:p>
    <w:p w:rsidR="00B109C2" w:rsidRPr="004C44C5" w:rsidRDefault="00B109C2" w:rsidP="009921E6">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музыкальной культуры и художественного вкуса.</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5.1. Прослушивание аудио- и просмотр видеозаписей концертов </w:t>
      </w:r>
      <w:proofErr w:type="spellStart"/>
      <w:proofErr w:type="gramStart"/>
      <w:r w:rsidRPr="004C44C5">
        <w:rPr>
          <w:rFonts w:ascii="Times New Roman" w:hAnsi="Times New Roman" w:cs="Times New Roman"/>
          <w:sz w:val="24"/>
          <w:szCs w:val="24"/>
        </w:rPr>
        <w:t>профес-сиональных</w:t>
      </w:r>
      <w:proofErr w:type="spellEnd"/>
      <w:proofErr w:type="gramEnd"/>
      <w:r w:rsidRPr="004C44C5">
        <w:rPr>
          <w:rFonts w:ascii="Times New Roman" w:hAnsi="Times New Roman" w:cs="Times New Roman"/>
          <w:sz w:val="24"/>
          <w:szCs w:val="24"/>
        </w:rPr>
        <w:t xml:space="preserve"> певцов. 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5.2. Посещение музеев, выставочных залов, концертов, театров.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5.3.  Встречи с вокальными детскими коллективами и обмен концертными программами.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Концертная деятельность.</w:t>
      </w:r>
      <w:r w:rsidRPr="004C44C5">
        <w:rPr>
          <w:rFonts w:ascii="Times New Roman" w:hAnsi="Times New Roman" w:cs="Times New Roman"/>
          <w:sz w:val="24"/>
          <w:szCs w:val="24"/>
        </w:rPr>
        <w:t xml:space="preserve"> </w:t>
      </w:r>
      <w:r w:rsidR="00A93CD3" w:rsidRPr="004C44C5">
        <w:rPr>
          <w:rFonts w:ascii="Times New Roman" w:hAnsi="Times New Roman" w:cs="Times New Roman"/>
          <w:sz w:val="24"/>
          <w:szCs w:val="24"/>
        </w:rPr>
        <w:t xml:space="preserve">Выступление солистов и группы (дуэт, трио </w:t>
      </w:r>
      <w:proofErr w:type="spellStart"/>
      <w:r w:rsidR="00A93CD3" w:rsidRPr="004C44C5">
        <w:rPr>
          <w:rFonts w:ascii="Times New Roman" w:hAnsi="Times New Roman" w:cs="Times New Roman"/>
          <w:sz w:val="24"/>
          <w:szCs w:val="24"/>
        </w:rPr>
        <w:t>итд</w:t>
      </w:r>
      <w:proofErr w:type="spellEnd"/>
      <w:r w:rsidR="00A93CD3" w:rsidRPr="004C44C5">
        <w:rPr>
          <w:rFonts w:ascii="Times New Roman" w:hAnsi="Times New Roman" w:cs="Times New Roman"/>
          <w:sz w:val="24"/>
          <w:szCs w:val="24"/>
        </w:rPr>
        <w:t>).</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B109C2" w:rsidRPr="004C44C5" w:rsidRDefault="00B109C2"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9921E6" w:rsidRPr="004C44C5" w:rsidRDefault="009921E6" w:rsidP="00A93CD3">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sidRPr="004C44C5">
        <w:rPr>
          <w:rFonts w:ascii="Times New Roman" w:eastAsia="Times New Roman" w:hAnsi="Times New Roman" w:cs="Times New Roman"/>
          <w:sz w:val="24"/>
          <w:szCs w:val="24"/>
          <w:u w:val="single"/>
          <w:lang w:val="en-US"/>
        </w:rPr>
        <w:t>III</w:t>
      </w:r>
      <w:r w:rsidRPr="004C44C5">
        <w:rPr>
          <w:rFonts w:ascii="Times New Roman" w:eastAsia="Times New Roman" w:hAnsi="Times New Roman" w:cs="Times New Roman"/>
          <w:sz w:val="24"/>
          <w:szCs w:val="24"/>
          <w:u w:val="single"/>
          <w:lang w:val="sah-RU"/>
        </w:rPr>
        <w:t xml:space="preserve"> год обучения</w:t>
      </w:r>
    </w:p>
    <w:p w:rsidR="00B109C2" w:rsidRPr="004C44C5" w:rsidRDefault="00B109C2" w:rsidP="00B109C2">
      <w:pPr>
        <w:autoSpaceDE w:val="0"/>
        <w:spacing w:before="120" w:after="120" w:line="264" w:lineRule="auto"/>
        <w:jc w:val="center"/>
        <w:rPr>
          <w:rFonts w:ascii="Times New Roman" w:hAnsi="Times New Roman" w:cs="Times New Roman"/>
          <w:bCs/>
          <w:sz w:val="24"/>
          <w:szCs w:val="24"/>
          <w:lang w:val="sah-RU"/>
        </w:rPr>
      </w:pPr>
    </w:p>
    <w:p w:rsidR="00A93CD3" w:rsidRPr="004C44C5" w:rsidRDefault="00A93CD3" w:rsidP="00A93CD3">
      <w:pPr>
        <w:pStyle w:val="a3"/>
        <w:rPr>
          <w:rFonts w:ascii="Times New Roman" w:hAnsi="Times New Roman" w:cs="Times New Roman"/>
          <w:sz w:val="24"/>
          <w:szCs w:val="24"/>
          <w:lang w:val="sah-RU"/>
        </w:rPr>
      </w:pPr>
      <w:r w:rsidRPr="004C44C5">
        <w:rPr>
          <w:rFonts w:ascii="Times New Roman" w:hAnsi="Times New Roman" w:cs="Times New Roman"/>
          <w:sz w:val="24"/>
          <w:szCs w:val="24"/>
          <w:lang w:val="sah-RU"/>
        </w:rPr>
        <w:t>Групповая  (ансамблевая)</w:t>
      </w:r>
    </w:p>
    <w:p w:rsidR="00A93CD3" w:rsidRPr="004C44C5" w:rsidRDefault="00A93CD3" w:rsidP="00A93CD3">
      <w:pPr>
        <w:pStyle w:val="a3"/>
        <w:rPr>
          <w:rFonts w:ascii="Times New Roman" w:hAnsi="Times New Roman" w:cs="Times New Roman"/>
          <w:sz w:val="24"/>
          <w:szCs w:val="24"/>
          <w:lang w:val="sah-RU"/>
        </w:rPr>
      </w:pPr>
    </w:p>
    <w:tbl>
      <w:tblPr>
        <w:tblW w:w="9698" w:type="dxa"/>
        <w:tblLayout w:type="fixed"/>
        <w:tblLook w:val="0000"/>
      </w:tblPr>
      <w:tblGrid>
        <w:gridCol w:w="675"/>
        <w:gridCol w:w="4678"/>
        <w:gridCol w:w="1256"/>
        <w:gridCol w:w="1560"/>
        <w:gridCol w:w="1529"/>
      </w:tblGrid>
      <w:tr w:rsidR="009921E6" w:rsidRPr="004C44C5" w:rsidTr="00A354B4">
        <w:trPr>
          <w:cantSplit/>
        </w:trPr>
        <w:tc>
          <w:tcPr>
            <w:tcW w:w="675" w:type="dxa"/>
            <w:vMerge w:val="restart"/>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4678" w:type="dxa"/>
            <w:vMerge w:val="restart"/>
            <w:tcBorders>
              <w:top w:val="single" w:sz="4" w:space="0" w:color="000000"/>
              <w:left w:val="single" w:sz="4" w:space="0" w:color="000000"/>
              <w:bottom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345" w:type="dxa"/>
            <w:gridSpan w:val="3"/>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Часы</w:t>
            </w:r>
          </w:p>
        </w:tc>
      </w:tr>
      <w:tr w:rsidR="009921E6" w:rsidRPr="004C44C5" w:rsidTr="00A354B4">
        <w:trPr>
          <w:cantSplit/>
          <w:trHeight w:val="649"/>
        </w:trPr>
        <w:tc>
          <w:tcPr>
            <w:tcW w:w="675" w:type="dxa"/>
            <w:vMerge/>
            <w:tcBorders>
              <w:top w:val="single" w:sz="4" w:space="0" w:color="000000"/>
              <w:left w:val="single" w:sz="4" w:space="0" w:color="000000"/>
            </w:tcBorders>
          </w:tcPr>
          <w:p w:rsidR="009921E6" w:rsidRPr="004C44C5" w:rsidRDefault="009921E6" w:rsidP="009921E6">
            <w:pPr>
              <w:pStyle w:val="a3"/>
              <w:rPr>
                <w:rFonts w:ascii="Times New Roman" w:hAnsi="Times New Roman" w:cs="Times New Roman"/>
                <w:sz w:val="24"/>
                <w:szCs w:val="24"/>
              </w:rPr>
            </w:pPr>
          </w:p>
        </w:tc>
        <w:tc>
          <w:tcPr>
            <w:tcW w:w="4678" w:type="dxa"/>
            <w:vMerge/>
            <w:tcBorders>
              <w:top w:val="single" w:sz="4" w:space="0" w:color="000000"/>
              <w:left w:val="single" w:sz="4" w:space="0" w:color="000000"/>
            </w:tcBorders>
          </w:tcPr>
          <w:p w:rsidR="009921E6" w:rsidRPr="004C44C5" w:rsidRDefault="009921E6" w:rsidP="009921E6">
            <w:pPr>
              <w:pStyle w:val="a3"/>
              <w:jc w:val="center"/>
              <w:rPr>
                <w:rFonts w:ascii="Times New Roman" w:hAnsi="Times New Roman" w:cs="Times New Roman"/>
                <w:sz w:val="24"/>
                <w:szCs w:val="24"/>
              </w:rPr>
            </w:pPr>
          </w:p>
        </w:tc>
        <w:tc>
          <w:tcPr>
            <w:tcW w:w="1256" w:type="dxa"/>
            <w:tcBorders>
              <w:top w:val="single" w:sz="4" w:space="0" w:color="000000"/>
              <w:left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 xml:space="preserve">Теория </w:t>
            </w:r>
          </w:p>
        </w:tc>
        <w:tc>
          <w:tcPr>
            <w:tcW w:w="1560" w:type="dxa"/>
            <w:tcBorders>
              <w:top w:val="single" w:sz="4" w:space="0" w:color="000000"/>
              <w:left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 xml:space="preserve">Практика </w:t>
            </w:r>
          </w:p>
        </w:tc>
        <w:tc>
          <w:tcPr>
            <w:tcW w:w="1529" w:type="dxa"/>
            <w:tcBorders>
              <w:top w:val="single" w:sz="4" w:space="0" w:color="000000"/>
              <w:left w:val="single" w:sz="4" w:space="0" w:color="000000"/>
              <w:right w:val="single" w:sz="4" w:space="0" w:color="auto"/>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9921E6" w:rsidRPr="004C44C5" w:rsidRDefault="00A73F3F"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Ч</w:t>
            </w:r>
            <w:r w:rsidR="009921E6" w:rsidRPr="004C44C5">
              <w:rPr>
                <w:rFonts w:ascii="Times New Roman" w:hAnsi="Times New Roman" w:cs="Times New Roman"/>
                <w:sz w:val="24"/>
                <w:szCs w:val="24"/>
              </w:rPr>
              <w:t>асов</w:t>
            </w:r>
          </w:p>
        </w:tc>
      </w:tr>
      <w:tr w:rsidR="00A354B4" w:rsidRPr="004C44C5" w:rsidTr="00A354B4">
        <w:trPr>
          <w:cantSplit/>
        </w:trPr>
        <w:tc>
          <w:tcPr>
            <w:tcW w:w="675" w:type="dxa"/>
            <w:tcBorders>
              <w:top w:val="single" w:sz="4" w:space="0" w:color="000000"/>
              <w:left w:val="single" w:sz="4" w:space="0" w:color="000000"/>
            </w:tcBorders>
          </w:tcPr>
          <w:p w:rsidR="00A354B4"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9023" w:type="dxa"/>
            <w:gridSpan w:val="4"/>
            <w:tcBorders>
              <w:top w:val="single" w:sz="4" w:space="0" w:color="000000"/>
              <w:left w:val="single" w:sz="4" w:space="0" w:color="000000"/>
              <w:right w:val="single" w:sz="4" w:space="0" w:color="auto"/>
            </w:tcBorders>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Организация певческой деятельности учащихся в условиях занятий сценическим движением.</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Сценическое движение и художественного образа песни.</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3</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Виды, типы сценического движения.</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sah-RU"/>
              </w:rPr>
            </w:pPr>
            <w:r w:rsidRPr="004C44C5">
              <w:rPr>
                <w:rFonts w:ascii="Times New Roman" w:hAnsi="Times New Roman" w:cs="Times New Roman"/>
                <w:sz w:val="24"/>
                <w:szCs w:val="24"/>
                <w:lang w:val="sah-RU"/>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Соотношение движения и пения </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Упражнения на дыхание по методике А.Н. </w:t>
            </w:r>
            <w:proofErr w:type="spellStart"/>
            <w:r w:rsidRPr="004C44C5">
              <w:rPr>
                <w:rFonts w:ascii="Times New Roman" w:hAnsi="Times New Roman" w:cs="Times New Roman"/>
                <w:sz w:val="24"/>
                <w:szCs w:val="24"/>
              </w:rPr>
              <w:t>Стрельниковой</w:t>
            </w:r>
            <w:proofErr w:type="spellEnd"/>
            <w:r w:rsidRPr="004C44C5">
              <w:rPr>
                <w:rFonts w:ascii="Times New Roman" w:hAnsi="Times New Roman" w:cs="Times New Roman"/>
                <w:sz w:val="24"/>
                <w:szCs w:val="24"/>
              </w:rPr>
              <w:t>.</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lastRenderedPageBreak/>
              <w:t>II.</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bCs/>
                <w:sz w:val="24"/>
                <w:szCs w:val="24"/>
              </w:rPr>
              <w:t>Совершенствование вокальных навыков</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Вокальные упражнения. </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18</w:t>
            </w:r>
          </w:p>
        </w:tc>
      </w:tr>
      <w:tr w:rsidR="009921E6" w:rsidRPr="004C44C5" w:rsidTr="00A354B4">
        <w:trPr>
          <w:cantSplit/>
          <w:trHeight w:val="18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Народная песня </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 композиторов-классиков.</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современных отечественных композиторов.</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западноевропейских композиторов-классиков.</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IV.</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tc>
        <w:tc>
          <w:tcPr>
            <w:tcW w:w="1256" w:type="dxa"/>
            <w:tcBorders>
              <w:top w:val="single" w:sz="4" w:space="0" w:color="000000"/>
              <w:left w:val="single" w:sz="4" w:space="0" w:color="000000"/>
              <w:bottom w:val="single" w:sz="4" w:space="0" w:color="000000"/>
            </w:tcBorders>
            <w:vAlign w:val="center"/>
          </w:tcPr>
          <w:p w:rsidR="009921E6" w:rsidRPr="004C44C5" w:rsidRDefault="00A93CD3"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Актёрское мастерство</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VI.</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Формирование музыкальной культуры и художественного вкуса.</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D86C9F" w:rsidP="009921E6">
            <w:pPr>
              <w:pStyle w:val="a3"/>
              <w:rPr>
                <w:rFonts w:ascii="Times New Roman"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Встречи с вокальными детскими коллективами и обмен концертными программами</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VII.</w:t>
            </w:r>
          </w:p>
        </w:tc>
        <w:tc>
          <w:tcPr>
            <w:tcW w:w="9023" w:type="dxa"/>
            <w:gridSpan w:val="4"/>
            <w:tcBorders>
              <w:top w:val="single" w:sz="4" w:space="0" w:color="000000"/>
              <w:left w:val="single" w:sz="4" w:space="0" w:color="000000"/>
              <w:bottom w:val="single" w:sz="4" w:space="0" w:color="000000"/>
              <w:right w:val="single" w:sz="4" w:space="0" w:color="auto"/>
            </w:tcBorders>
          </w:tcPr>
          <w:p w:rsidR="00A354B4" w:rsidRPr="004C44C5" w:rsidRDefault="00A354B4" w:rsidP="00A93CD3">
            <w:pPr>
              <w:pStyle w:val="a3"/>
              <w:rPr>
                <w:rFonts w:ascii="Times New Roman" w:hAnsi="Times New Roman" w:cs="Times New Roman"/>
                <w:bCs/>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D86C9F"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proofErr w:type="gramStart"/>
            <w:r w:rsidR="00A73F3F"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w:t>
            </w:r>
            <w:proofErr w:type="gramEnd"/>
            <w:r w:rsidRPr="004C44C5">
              <w:rPr>
                <w:rFonts w:ascii="Times New Roman" w:hAnsi="Times New Roman" w:cs="Times New Roman"/>
                <w:sz w:val="24"/>
                <w:szCs w:val="24"/>
              </w:rPr>
              <w:t xml:space="preserve"> исполнительской мастерство</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15</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tcPr>
          <w:p w:rsidR="007E08F3" w:rsidRPr="001624D6" w:rsidRDefault="001624D6" w:rsidP="009921E6">
            <w:pPr>
              <w:pStyle w:val="a3"/>
              <w:rPr>
                <w:rFonts w:ascii="Times New Roman" w:hAnsi="Times New Roman" w:cs="Times New Roman"/>
                <w:sz w:val="24"/>
                <w:szCs w:val="24"/>
                <w:lang w:val="sr-Cyrl-CS"/>
              </w:rPr>
            </w:pPr>
            <w:r>
              <w:rPr>
                <w:rFonts w:ascii="Times New Roman" w:hAnsi="Times New Roman" w:cs="Times New Roman"/>
                <w:sz w:val="24"/>
                <w:szCs w:val="24"/>
              </w:rPr>
              <w:t>Итогов</w:t>
            </w:r>
            <w:r>
              <w:rPr>
                <w:rFonts w:ascii="Times New Roman" w:hAnsi="Times New Roman" w:cs="Times New Roman"/>
                <w:sz w:val="24"/>
                <w:szCs w:val="24"/>
                <w:lang w:val="sr-Cyrl-CS"/>
              </w:rPr>
              <w:t xml:space="preserve">ое </w:t>
            </w:r>
            <w:r w:rsidR="00D4479C" w:rsidRPr="001624D6">
              <w:rPr>
                <w:rFonts w:ascii="Times New Roman" w:hAnsi="Times New Roman" w:cs="Times New Roman"/>
                <w:sz w:val="24"/>
                <w:szCs w:val="24"/>
              </w:rPr>
              <w:t xml:space="preserve"> заняти</w:t>
            </w:r>
            <w:r>
              <w:rPr>
                <w:rFonts w:ascii="Times New Roman" w:hAnsi="Times New Roman" w:cs="Times New Roman"/>
                <w:sz w:val="24"/>
                <w:szCs w:val="24"/>
                <w:lang w:val="sr-Cyrl-CS"/>
              </w:rPr>
              <w:t>е</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15</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256" w:type="dxa"/>
            <w:tcBorders>
              <w:top w:val="single" w:sz="4" w:space="0" w:color="000000"/>
              <w:left w:val="single" w:sz="4" w:space="0" w:color="000000"/>
              <w:bottom w:val="single" w:sz="4" w:space="0" w:color="000000"/>
            </w:tcBorders>
            <w:vAlign w:val="center"/>
          </w:tcPr>
          <w:p w:rsidR="009921E6" w:rsidRPr="004C44C5" w:rsidRDefault="00A93CD3" w:rsidP="009921E6">
            <w:pPr>
              <w:pStyle w:val="a3"/>
              <w:rPr>
                <w:rFonts w:ascii="Times New Roman" w:hAnsi="Times New Roman" w:cs="Times New Roman"/>
                <w:sz w:val="24"/>
                <w:szCs w:val="24"/>
              </w:rPr>
            </w:pPr>
            <w:r w:rsidRPr="004C44C5">
              <w:rPr>
                <w:rFonts w:ascii="Times New Roman" w:hAnsi="Times New Roman" w:cs="Times New Roman"/>
                <w:sz w:val="24"/>
                <w:szCs w:val="24"/>
              </w:rPr>
              <w:t>13</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13</w:t>
            </w:r>
            <w:r w:rsidR="00A93CD3" w:rsidRPr="004C44C5">
              <w:rPr>
                <w:rFonts w:ascii="Times New Roman" w:hAnsi="Times New Roman" w:cs="Times New Roman"/>
                <w:sz w:val="24"/>
                <w:szCs w:val="24"/>
              </w:rPr>
              <w:t>1</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B109C2" w:rsidRPr="004C44C5" w:rsidRDefault="00B109C2" w:rsidP="00B109C2">
      <w:pPr>
        <w:jc w:val="center"/>
        <w:rPr>
          <w:rFonts w:ascii="Times New Roman" w:hAnsi="Times New Roman" w:cs="Times New Roman"/>
          <w:sz w:val="24"/>
          <w:szCs w:val="24"/>
        </w:rPr>
      </w:pPr>
    </w:p>
    <w:p w:rsidR="00A93CD3" w:rsidRPr="004C44C5" w:rsidRDefault="00A93CD3" w:rsidP="00A93CD3">
      <w:pPr>
        <w:pStyle w:val="a3"/>
        <w:rPr>
          <w:rFonts w:ascii="Times New Roman" w:hAnsi="Times New Roman" w:cs="Times New Roman"/>
          <w:sz w:val="24"/>
          <w:szCs w:val="24"/>
        </w:rPr>
      </w:pPr>
      <w:r w:rsidRPr="004C44C5">
        <w:rPr>
          <w:rFonts w:ascii="Times New Roman" w:hAnsi="Times New Roman" w:cs="Times New Roman"/>
          <w:sz w:val="24"/>
          <w:szCs w:val="24"/>
        </w:rPr>
        <w:t xml:space="preserve">Индивидуальная </w:t>
      </w:r>
    </w:p>
    <w:p w:rsidR="00A93CD3" w:rsidRPr="004C44C5" w:rsidRDefault="00A93CD3" w:rsidP="00A93CD3">
      <w:pPr>
        <w:pStyle w:val="a3"/>
        <w:rPr>
          <w:rFonts w:ascii="Times New Roman" w:hAnsi="Times New Roman" w:cs="Times New Roman"/>
          <w:sz w:val="24"/>
          <w:szCs w:val="24"/>
        </w:rPr>
      </w:pPr>
    </w:p>
    <w:tbl>
      <w:tblPr>
        <w:tblW w:w="9935" w:type="dxa"/>
        <w:tblInd w:w="-318" w:type="dxa"/>
        <w:tblLayout w:type="fixed"/>
        <w:tblLook w:val="0000"/>
      </w:tblPr>
      <w:tblGrid>
        <w:gridCol w:w="709"/>
        <w:gridCol w:w="5112"/>
        <w:gridCol w:w="1125"/>
        <w:gridCol w:w="1418"/>
        <w:gridCol w:w="1571"/>
      </w:tblGrid>
      <w:tr w:rsidR="0086587C" w:rsidRPr="004C44C5" w:rsidTr="0086587C">
        <w:trPr>
          <w:cantSplit/>
          <w:trHeight w:val="570"/>
        </w:trPr>
        <w:tc>
          <w:tcPr>
            <w:tcW w:w="709" w:type="dxa"/>
            <w:vMerge w:val="restart"/>
            <w:tcBorders>
              <w:top w:val="single" w:sz="4" w:space="0" w:color="000000"/>
              <w:left w:val="single" w:sz="4" w:space="0" w:color="000000"/>
              <w:bottom w:val="single" w:sz="4" w:space="0" w:color="000000"/>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w:t>
            </w:r>
          </w:p>
        </w:tc>
        <w:tc>
          <w:tcPr>
            <w:tcW w:w="5112" w:type="dxa"/>
            <w:vMerge w:val="restart"/>
            <w:tcBorders>
              <w:top w:val="single" w:sz="4" w:space="0" w:color="000000"/>
              <w:left w:val="single" w:sz="4" w:space="0" w:color="000000"/>
              <w:bottom w:val="single" w:sz="4" w:space="0" w:color="000000"/>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Разделы, название темы</w:t>
            </w:r>
          </w:p>
        </w:tc>
        <w:tc>
          <w:tcPr>
            <w:tcW w:w="4114" w:type="dxa"/>
            <w:gridSpan w:val="3"/>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Часы</w:t>
            </w:r>
          </w:p>
        </w:tc>
      </w:tr>
      <w:tr w:rsidR="0086587C" w:rsidRPr="004C44C5" w:rsidTr="0086587C">
        <w:trPr>
          <w:cantSplit/>
          <w:trHeight w:val="649"/>
        </w:trPr>
        <w:tc>
          <w:tcPr>
            <w:tcW w:w="709" w:type="dxa"/>
            <w:vMerge/>
            <w:tcBorders>
              <w:top w:val="single" w:sz="4" w:space="0" w:color="000000"/>
              <w:left w:val="single" w:sz="4" w:space="0" w:color="000000"/>
            </w:tcBorders>
          </w:tcPr>
          <w:p w:rsidR="0086587C" w:rsidRPr="004C44C5" w:rsidRDefault="0086587C" w:rsidP="0086587C">
            <w:pPr>
              <w:pStyle w:val="a3"/>
              <w:jc w:val="center"/>
              <w:rPr>
                <w:rFonts w:ascii="Times New Roman" w:eastAsia="Calibri" w:hAnsi="Times New Roman" w:cs="Times New Roman"/>
                <w:sz w:val="24"/>
                <w:szCs w:val="24"/>
              </w:rPr>
            </w:pPr>
          </w:p>
        </w:tc>
        <w:tc>
          <w:tcPr>
            <w:tcW w:w="5112" w:type="dxa"/>
            <w:vMerge/>
            <w:tcBorders>
              <w:top w:val="single" w:sz="4" w:space="0" w:color="000000"/>
              <w:left w:val="single" w:sz="4" w:space="0" w:color="000000"/>
            </w:tcBorders>
          </w:tcPr>
          <w:p w:rsidR="0086587C" w:rsidRPr="004C44C5" w:rsidRDefault="0086587C" w:rsidP="0086587C">
            <w:pPr>
              <w:pStyle w:val="a3"/>
              <w:jc w:val="center"/>
              <w:rPr>
                <w:rFonts w:ascii="Times New Roman" w:eastAsia="Calibri" w:hAnsi="Times New Roman" w:cs="Times New Roman"/>
                <w:sz w:val="24"/>
                <w:szCs w:val="24"/>
              </w:rPr>
            </w:pPr>
          </w:p>
        </w:tc>
        <w:tc>
          <w:tcPr>
            <w:tcW w:w="1125" w:type="dxa"/>
            <w:tcBorders>
              <w:top w:val="single" w:sz="4" w:space="0" w:color="000000"/>
              <w:left w:val="single" w:sz="4" w:space="0" w:color="000000"/>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hAnsi="Times New Roman" w:cs="Times New Roman"/>
                <w:sz w:val="24"/>
                <w:szCs w:val="24"/>
              </w:rPr>
              <w:t>Т</w:t>
            </w:r>
            <w:r w:rsidRPr="004C44C5">
              <w:rPr>
                <w:rFonts w:ascii="Times New Roman" w:eastAsia="Calibri" w:hAnsi="Times New Roman" w:cs="Times New Roman"/>
                <w:sz w:val="24"/>
                <w:szCs w:val="24"/>
              </w:rPr>
              <w:t>еория</w:t>
            </w:r>
          </w:p>
        </w:tc>
        <w:tc>
          <w:tcPr>
            <w:tcW w:w="1418" w:type="dxa"/>
            <w:tcBorders>
              <w:top w:val="single" w:sz="4" w:space="0" w:color="000000"/>
              <w:left w:val="single" w:sz="4" w:space="0" w:color="000000"/>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hAnsi="Times New Roman" w:cs="Times New Roman"/>
                <w:sz w:val="24"/>
                <w:szCs w:val="24"/>
              </w:rPr>
              <w:t>П</w:t>
            </w:r>
            <w:r w:rsidRPr="004C44C5">
              <w:rPr>
                <w:rFonts w:ascii="Times New Roman" w:eastAsia="Calibri" w:hAnsi="Times New Roman" w:cs="Times New Roman"/>
                <w:sz w:val="24"/>
                <w:szCs w:val="24"/>
              </w:rPr>
              <w:t>рактика</w:t>
            </w:r>
          </w:p>
        </w:tc>
        <w:tc>
          <w:tcPr>
            <w:tcW w:w="1571" w:type="dxa"/>
            <w:tcBorders>
              <w:top w:val="single" w:sz="4" w:space="0" w:color="000000"/>
              <w:left w:val="single" w:sz="4" w:space="0" w:color="000000"/>
              <w:right w:val="single" w:sz="4" w:space="0" w:color="auto"/>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Общее количество</w:t>
            </w:r>
          </w:p>
          <w:p w:rsidR="0086587C" w:rsidRPr="004C44C5" w:rsidRDefault="00A73F3F"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w:t>
            </w:r>
            <w:r w:rsidR="0086587C" w:rsidRPr="004C44C5">
              <w:rPr>
                <w:rFonts w:ascii="Times New Roman" w:eastAsia="Calibri" w:hAnsi="Times New Roman" w:cs="Times New Roman"/>
                <w:sz w:val="24"/>
                <w:szCs w:val="24"/>
              </w:rPr>
              <w:t>асов</w:t>
            </w:r>
          </w:p>
        </w:tc>
      </w:tr>
      <w:tr w:rsidR="0086587C" w:rsidRPr="004C44C5" w:rsidTr="0086587C">
        <w:trPr>
          <w:cantSplit/>
        </w:trPr>
        <w:tc>
          <w:tcPr>
            <w:tcW w:w="709" w:type="dxa"/>
            <w:tcBorders>
              <w:top w:val="single" w:sz="4" w:space="0" w:color="000000"/>
              <w:left w:val="single" w:sz="4" w:space="0" w:color="000000"/>
            </w:tcBorders>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w:t>
            </w:r>
            <w:r w:rsidRPr="004C44C5">
              <w:rPr>
                <w:rFonts w:ascii="Times New Roman" w:eastAsia="Calibri" w:hAnsi="Times New Roman" w:cs="Times New Roman"/>
                <w:sz w:val="24"/>
                <w:szCs w:val="24"/>
              </w:rPr>
              <w:t>.</w:t>
            </w:r>
          </w:p>
        </w:tc>
        <w:tc>
          <w:tcPr>
            <w:tcW w:w="9226" w:type="dxa"/>
            <w:gridSpan w:val="4"/>
            <w:tcBorders>
              <w:top w:val="single" w:sz="4" w:space="0" w:color="000000"/>
              <w:left w:val="single" w:sz="4" w:space="0" w:color="000000"/>
              <w:right w:val="single" w:sz="4" w:space="0" w:color="auto"/>
            </w:tcBorders>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Организация певческой деятельности учащихся в условиях занятий сценическим движением.</w:t>
            </w:r>
          </w:p>
        </w:tc>
      </w:tr>
      <w:tr w:rsidR="0086587C" w:rsidRPr="004C44C5" w:rsidTr="0086587C">
        <w:trPr>
          <w:cantSplit/>
          <w:trHeight w:val="261"/>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Виды, типы сценического движения.</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261"/>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Соотношение движения и пения </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261"/>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Упражнения на дыхание по методике А.Н. </w:t>
            </w:r>
            <w:proofErr w:type="spellStart"/>
            <w:r w:rsidRPr="004C44C5">
              <w:rPr>
                <w:rFonts w:ascii="Times New Roman" w:eastAsia="Calibri" w:hAnsi="Times New Roman" w:cs="Times New Roman"/>
                <w:sz w:val="24"/>
                <w:szCs w:val="24"/>
              </w:rPr>
              <w:t>Стрельниковой</w:t>
            </w:r>
            <w:proofErr w:type="spellEnd"/>
            <w:r w:rsidRPr="004C44C5">
              <w:rPr>
                <w:rFonts w:ascii="Times New Roman" w:eastAsia="Calibri" w:hAnsi="Times New Roman" w:cs="Times New Roman"/>
                <w:sz w:val="24"/>
                <w:szCs w:val="24"/>
              </w:rPr>
              <w:t>.</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II.</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Совершенствование вокальных навыков</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Вокальные упражнения. </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6</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7</w:t>
            </w:r>
          </w:p>
        </w:tc>
      </w:tr>
      <w:tr w:rsidR="0086587C" w:rsidRPr="004C44C5" w:rsidTr="0086587C">
        <w:trPr>
          <w:cantSplit/>
          <w:trHeight w:val="18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Речевые игры и упражнения</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III</w:t>
            </w:r>
            <w:r w:rsidRPr="004C44C5">
              <w:rPr>
                <w:rFonts w:ascii="Times New Roman" w:eastAsia="Calibri" w:hAnsi="Times New Roman" w:cs="Times New Roman"/>
                <w:sz w:val="24"/>
                <w:szCs w:val="24"/>
              </w:rPr>
              <w:t>.</w:t>
            </w:r>
          </w:p>
        </w:tc>
        <w:tc>
          <w:tcPr>
            <w:tcW w:w="9226" w:type="dxa"/>
            <w:gridSpan w:val="4"/>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Слушание музыкальных произведений, разучивание и  исполнение песен.</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Сольное пение.</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86587C">
            <w:pPr>
              <w:pStyle w:val="a3"/>
              <w:rPr>
                <w:rFonts w:ascii="Times New Roman" w:eastAsia="Calibri" w:hAnsi="Times New Roman" w:cs="Times New Roman"/>
                <w:sz w:val="24"/>
                <w:szCs w:val="24"/>
              </w:rPr>
            </w:pPr>
            <w:r w:rsidRPr="004C44C5">
              <w:rPr>
                <w:rFonts w:ascii="Times New Roman" w:hAnsi="Times New Roman" w:cs="Times New Roman"/>
                <w:sz w:val="24"/>
                <w:szCs w:val="24"/>
              </w:rPr>
              <w:t>11</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10</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IV.</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Элементы хореографии</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5</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V.</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Актёрское мастерство</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tcPr>
          <w:p w:rsidR="0086587C" w:rsidRPr="004C44C5" w:rsidRDefault="0086587C" w:rsidP="00A93CD3">
            <w:pPr>
              <w:pStyle w:val="a3"/>
              <w:rPr>
                <w:rFonts w:ascii="Times New Roman" w:eastAsia="Calibri" w:hAnsi="Times New Roman" w:cs="Times New Roman"/>
                <w:sz w:val="24"/>
                <w:szCs w:val="24"/>
              </w:rPr>
            </w:pPr>
          </w:p>
        </w:tc>
        <w:tc>
          <w:tcPr>
            <w:tcW w:w="5112" w:type="dxa"/>
            <w:tcBorders>
              <w:top w:val="single" w:sz="4" w:space="0" w:color="000000"/>
              <w:left w:val="single" w:sz="4" w:space="0" w:color="000000"/>
              <w:bottom w:val="single" w:sz="4" w:space="0" w:color="000000"/>
            </w:tcBorders>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Итого</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hAnsi="Times New Roman" w:cs="Times New Roman"/>
                <w:sz w:val="24"/>
                <w:szCs w:val="24"/>
              </w:rPr>
              <w:t>29</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36</w:t>
            </w:r>
          </w:p>
        </w:tc>
      </w:tr>
    </w:tbl>
    <w:p w:rsidR="00A93CD3" w:rsidRPr="004C44C5" w:rsidRDefault="00A93CD3" w:rsidP="00A93CD3">
      <w:pPr>
        <w:pStyle w:val="a3"/>
        <w:rPr>
          <w:rFonts w:ascii="Times New Roman" w:hAnsi="Times New Roman" w:cs="Times New Roman"/>
          <w:sz w:val="24"/>
          <w:szCs w:val="24"/>
        </w:rPr>
      </w:pPr>
    </w:p>
    <w:p w:rsidR="00B109C2" w:rsidRPr="004C44C5" w:rsidRDefault="00B109C2" w:rsidP="00A354B4">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Организация певческой деятельности учащихся в условиях занятий сценическим движением.</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1.1. Понятие о сценическом движении и его роль в создании художественного образа песни. 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Виды, типы сценического движения. Связь различных видов и типов сценического движения с задачами вокального исполнения.</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1.3. Соотношение движения и пения в процессе работы над вокальными произведениями. 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1.4  Упражнения на дыхание по методике А.Н. </w:t>
      </w:r>
      <w:proofErr w:type="spellStart"/>
      <w:r w:rsidRPr="004C44C5">
        <w:rPr>
          <w:rFonts w:ascii="Times New Roman" w:hAnsi="Times New Roman" w:cs="Times New Roman"/>
          <w:sz w:val="24"/>
          <w:szCs w:val="24"/>
        </w:rPr>
        <w:t>Стрельниковой</w:t>
      </w:r>
      <w:proofErr w:type="spellEnd"/>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Тренировка легочной ткани, диафрагмы («дыхательный мускул»), мышц гортани и носоглотки. Упражнения: </w:t>
      </w:r>
      <w:proofErr w:type="gramStart"/>
      <w:r w:rsidRPr="004C44C5">
        <w:rPr>
          <w:rFonts w:ascii="Times New Roman" w:hAnsi="Times New Roman" w:cs="Times New Roman"/>
          <w:sz w:val="24"/>
          <w:szCs w:val="24"/>
        </w:rPr>
        <w:t>«Ладошки», «Погончики», «Маленький маятник», «Кошечка», «Насос», «Обними плечи», «Большой маятник», «Шаги», «Перекаты», «Ушки», «Повороты головы».</w:t>
      </w:r>
      <w:proofErr w:type="gramEnd"/>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Совершенствование вокальных навыков.</w:t>
      </w:r>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2.1. Усложнение комплексов вокальных упражнений по совершенствованию вокальных навыков учащихся. Упражнения второго уровня – совершенствование певческих навыков: утверждение мягкой атаки звука как основной формы звукообразования; навык </w:t>
      </w:r>
      <w:proofErr w:type="spellStart"/>
      <w:r w:rsidRPr="004C44C5">
        <w:rPr>
          <w:rFonts w:ascii="Times New Roman" w:hAnsi="Times New Roman" w:cs="Times New Roman"/>
          <w:sz w:val="24"/>
          <w:szCs w:val="24"/>
        </w:rPr>
        <w:t>кантиленного</w:t>
      </w:r>
      <w:proofErr w:type="spellEnd"/>
      <w:r w:rsidRPr="004C44C5">
        <w:rPr>
          <w:rFonts w:ascii="Times New Roman" w:hAnsi="Times New Roman" w:cs="Times New Roman"/>
          <w:sz w:val="24"/>
          <w:szCs w:val="24"/>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Pr="004C44C5">
        <w:rPr>
          <w:rFonts w:ascii="Times New Roman" w:hAnsi="Times New Roman" w:cs="Times New Roman"/>
          <w:sz w:val="24"/>
          <w:szCs w:val="24"/>
        </w:rPr>
        <w:t>mp-mf</w:t>
      </w:r>
      <w:proofErr w:type="spellEnd"/>
      <w:r w:rsidRPr="004C44C5">
        <w:rPr>
          <w:rFonts w:ascii="Times New Roman" w:hAnsi="Times New Roman" w:cs="Times New Roman"/>
          <w:sz w:val="24"/>
          <w:szCs w:val="24"/>
        </w:rPr>
        <w:t>.</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Pr="004C44C5">
        <w:rPr>
          <w:rFonts w:ascii="Times New Roman" w:hAnsi="Times New Roman" w:cs="Times New Roman"/>
          <w:bCs/>
          <w:sz w:val="24"/>
          <w:szCs w:val="24"/>
        </w:rPr>
        <w:t xml:space="preserve">Речевые упражнения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Развитие чувства ритма, дикции, артикуляцию, динамических оттенков. Исполнение упражнения сопровождать его выразительностью, мимикой, жестами. </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Работа над певческим репертуаром.</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3.1. Работа с народной песней. Работа над чистотой  интонации и средствами музыкальной выразительности в народной песне. Работа над стилевыми особенностями в народной песне в зависимости от её жанра. 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 Самостоятельный подбор сценических движений к народной песне.</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3.2.  Работа с произведениями русских композиторов-классиков. Работа над чистотой интонирования, строем и ансамблем в классических произведениях.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3.3.  Работа с произведениями современных отечественных и зарубежных композиторов.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w:t>
      </w:r>
      <w:r w:rsidR="00A354B4" w:rsidRPr="004C44C5">
        <w:rPr>
          <w:rFonts w:ascii="Times New Roman" w:hAnsi="Times New Roman" w:cs="Times New Roman"/>
          <w:sz w:val="24"/>
          <w:szCs w:val="24"/>
        </w:rPr>
        <w:t xml:space="preserve">зличные регистры и т.д.). </w:t>
      </w:r>
      <w:r w:rsidRPr="004C44C5">
        <w:rPr>
          <w:rFonts w:ascii="Times New Roman" w:hAnsi="Times New Roman" w:cs="Times New Roman"/>
          <w:sz w:val="24"/>
          <w:szCs w:val="24"/>
        </w:rPr>
        <w:t xml:space="preserve">Работа по </w:t>
      </w:r>
      <w:r w:rsidRPr="004C44C5">
        <w:rPr>
          <w:rFonts w:ascii="Times New Roman" w:hAnsi="Times New Roman" w:cs="Times New Roman"/>
          <w:sz w:val="24"/>
          <w:szCs w:val="24"/>
        </w:rPr>
        <w:lastRenderedPageBreak/>
        <w:t xml:space="preserve">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3.4. Работа над произведениями западноевропейских композиторов-классиков. Работа над интонацией, строем и ансамблем, освоение более сложных вокально-исполнительских приемов.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 Самостоятельный анализ сольных и ансамблевых записей, сделанных в процессе обучения в студии. Творческие задания для самостоятельной работы.</w:t>
      </w:r>
    </w:p>
    <w:p w:rsidR="0086587C" w:rsidRPr="004C44C5" w:rsidRDefault="0086587C" w:rsidP="0086587C">
      <w:pPr>
        <w:pStyle w:val="a3"/>
        <w:ind w:firstLine="708"/>
        <w:jc w:val="both"/>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3.5. </w:t>
      </w:r>
      <w:r w:rsidRPr="004C44C5">
        <w:rPr>
          <w:rFonts w:ascii="Times New Roman" w:hAnsi="Times New Roman" w:cs="Times New Roman"/>
          <w:sz w:val="24"/>
          <w:szCs w:val="24"/>
        </w:rPr>
        <w:t xml:space="preserve"> </w:t>
      </w:r>
      <w:r w:rsidRPr="004C44C5">
        <w:rPr>
          <w:rFonts w:ascii="Times New Roman" w:eastAsia="Calibri" w:hAnsi="Times New Roman" w:cs="Times New Roman"/>
          <w:sz w:val="24"/>
          <w:szCs w:val="24"/>
        </w:rPr>
        <w:t xml:space="preserve">Работа с солистами. Устранение неравномерности развития голосового аппарата и голосовой функции в певческой деятельности, развитие физиологического диапазона, стабилизация певческого выдоха, формирование и стабилизация высокочастотного ротового резонатора, формирование и стабилизация низкочастотного резонатора, синтез всего перечисленного в  эстрадном певческом тоне. Перенос технологии со специальных координационно-тренировочных упражнений на конкретный музыкальный  материал. Пение по нотам. </w:t>
      </w:r>
    </w:p>
    <w:p w:rsidR="00A354B4" w:rsidRPr="004C44C5" w:rsidRDefault="00A354B4" w:rsidP="00A354B4">
      <w:pPr>
        <w:pStyle w:val="a3"/>
        <w:jc w:val="both"/>
        <w:rPr>
          <w:rFonts w:ascii="Times New Roman" w:hAnsi="Times New Roman" w:cs="Times New Roman"/>
          <w:sz w:val="24"/>
          <w:szCs w:val="24"/>
        </w:rPr>
      </w:pPr>
    </w:p>
    <w:p w:rsidR="00A354B4"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Элементы хореографии.</w:t>
      </w:r>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для передачи образа песни.</w:t>
      </w:r>
    </w:p>
    <w:p w:rsidR="00A354B4" w:rsidRPr="004C44C5" w:rsidRDefault="00A354B4" w:rsidP="00A354B4">
      <w:pPr>
        <w:pStyle w:val="a3"/>
        <w:jc w:val="both"/>
        <w:rPr>
          <w:rFonts w:ascii="Times New Roman" w:hAnsi="Times New Roman" w:cs="Times New Roman"/>
          <w:sz w:val="24"/>
          <w:szCs w:val="24"/>
        </w:rPr>
      </w:pPr>
    </w:p>
    <w:p w:rsidR="00A354B4"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Актёрское мастерство.</w:t>
      </w:r>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Умение передать посредством мимики и жестов эмоциональное содержание песни.</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музыкальной культуры и художественного вкуса.</w:t>
      </w:r>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6.1. Прослушивание аудио- и просмотр видеозаписей профессиональных певцов, посещение театров, музеев, концертов. Продолжение работы по формированию основ общей и музыкальной культуры учащихся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6.2. Анализ музыкальных произведений.</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86587C">
      <w:pPr>
        <w:pStyle w:val="a3"/>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 xml:space="preserve">Концертная деятельность. </w:t>
      </w:r>
      <w:r w:rsidR="0086587C" w:rsidRPr="004C44C5">
        <w:rPr>
          <w:rFonts w:ascii="Times New Roman" w:eastAsia="Calibri" w:hAnsi="Times New Roman" w:cs="Times New Roman"/>
          <w:sz w:val="24"/>
          <w:szCs w:val="24"/>
        </w:rPr>
        <w:t>Выступ</w:t>
      </w:r>
      <w:r w:rsidR="0086587C" w:rsidRPr="004C44C5">
        <w:rPr>
          <w:rFonts w:ascii="Times New Roman" w:hAnsi="Times New Roman" w:cs="Times New Roman"/>
          <w:sz w:val="24"/>
          <w:szCs w:val="24"/>
        </w:rPr>
        <w:t>ление ансамбля и солистов.</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B109C2" w:rsidRPr="004C44C5" w:rsidRDefault="00B109C2" w:rsidP="00A354B4">
      <w:pPr>
        <w:pStyle w:val="a3"/>
        <w:jc w:val="both"/>
        <w:rPr>
          <w:rFonts w:ascii="Times New Roman" w:hAnsi="Times New Roman" w:cs="Times New Roman"/>
          <w:sz w:val="24"/>
          <w:szCs w:val="24"/>
        </w:rPr>
      </w:pPr>
    </w:p>
    <w:p w:rsidR="00A354B4" w:rsidRPr="004C44C5" w:rsidRDefault="00A354B4" w:rsidP="00B109C2">
      <w:pPr>
        <w:autoSpaceDE w:val="0"/>
        <w:spacing w:before="240" w:after="0" w:line="252" w:lineRule="auto"/>
        <w:jc w:val="center"/>
        <w:rPr>
          <w:rFonts w:ascii="Times New Roman" w:hAnsi="Times New Roman" w:cs="Times New Roman"/>
          <w:kern w:val="1"/>
          <w:sz w:val="24"/>
          <w:szCs w:val="24"/>
          <w:lang w:val="sah-RU"/>
        </w:rPr>
      </w:pPr>
    </w:p>
    <w:p w:rsidR="00AB6AFD" w:rsidRPr="004C44C5" w:rsidRDefault="00AB6AFD" w:rsidP="00AB6AF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ПЛАНИРУЕМЫЕ РЕЗУЛЬТАТЫ</w:t>
      </w:r>
    </w:p>
    <w:p w:rsidR="00AB6AFD" w:rsidRPr="004C44C5" w:rsidRDefault="00AB6AFD" w:rsidP="00AB6AFD">
      <w:pPr>
        <w:pStyle w:val="a3"/>
        <w:jc w:val="center"/>
        <w:rPr>
          <w:rFonts w:ascii="Times New Roman" w:hAnsi="Times New Roman" w:cs="Times New Roman"/>
          <w:sz w:val="24"/>
          <w:szCs w:val="24"/>
          <w:lang w:val="sah-RU"/>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первого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строение артикуляционного аппарата;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особенности и возможности певческого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гигиену певческого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понимать по требованию педагога слова – петь «мягко, нежно, легко»;</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дышать: делать небольшой спокойный вдох, не поднимая плеч;</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короткие фразы на одном дыхании;</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в подвижных песнях делать быстрый вдох;</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петь без сопровождения отдельные </w:t>
      </w:r>
      <w:proofErr w:type="spellStart"/>
      <w:r w:rsidRPr="004C44C5">
        <w:rPr>
          <w:rFonts w:ascii="Times New Roman" w:hAnsi="Times New Roman" w:cs="Times New Roman"/>
          <w:sz w:val="24"/>
          <w:szCs w:val="24"/>
        </w:rPr>
        <w:t>попевки</w:t>
      </w:r>
      <w:proofErr w:type="spellEnd"/>
      <w:r w:rsidRPr="004C44C5">
        <w:rPr>
          <w:rFonts w:ascii="Times New Roman" w:hAnsi="Times New Roman" w:cs="Times New Roman"/>
          <w:sz w:val="24"/>
          <w:szCs w:val="24"/>
        </w:rPr>
        <w:t xml:space="preserve"> и фразы из песен;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легким звуком, без напряжения;</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lastRenderedPageBreak/>
        <w:t xml:space="preserve">• на звуке </w:t>
      </w:r>
      <w:r w:rsidRPr="004C44C5">
        <w:rPr>
          <w:rFonts w:ascii="Times New Roman" w:hAnsi="Times New Roman" w:cs="Times New Roman"/>
          <w:i/>
          <w:iCs/>
          <w:sz w:val="24"/>
          <w:szCs w:val="24"/>
        </w:rPr>
        <w:t>ля первой октавы</w:t>
      </w:r>
      <w:r w:rsidRPr="004C44C5">
        <w:rPr>
          <w:rFonts w:ascii="Times New Roman" w:hAnsi="Times New Roman" w:cs="Times New Roman"/>
          <w:sz w:val="24"/>
          <w:szCs w:val="24"/>
        </w:rPr>
        <w:t xml:space="preserve"> правильно показать самое красивое индивидуальное</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звучание своего голоса, ясно выговаривая слова песни;</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к концу года спеть выразительно, осмысленно, в спокойном темпе хотя бы фразу с ярко выраженной конкретной тематикой игрового характера.</w:t>
      </w:r>
    </w:p>
    <w:p w:rsidR="00AB6AFD" w:rsidRPr="004C44C5" w:rsidRDefault="00AB6AFD" w:rsidP="00AB6AFD">
      <w:pPr>
        <w:pStyle w:val="a3"/>
        <w:jc w:val="both"/>
        <w:rPr>
          <w:rFonts w:ascii="Times New Roman" w:hAnsi="Times New Roman" w:cs="Times New Roman"/>
          <w:sz w:val="24"/>
          <w:szCs w:val="24"/>
          <w:lang w:val="sah-RU"/>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второго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соблюдать певческую установку;</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жанры вокальной музыки; </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дышать, делать небольшой спокойный вдох, не поднимая плеч;</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точно повторить заданный звук;</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в подвижных песнях делать быстрый вдох;</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показать самое красивое индивидуальное звучание своего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чисто и слаженно в унисон;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петь без сопровождения отдельные </w:t>
      </w:r>
      <w:proofErr w:type="spellStart"/>
      <w:r w:rsidRPr="004C44C5">
        <w:rPr>
          <w:rFonts w:ascii="Times New Roman" w:hAnsi="Times New Roman" w:cs="Times New Roman"/>
          <w:sz w:val="24"/>
          <w:szCs w:val="24"/>
        </w:rPr>
        <w:t>попевки</w:t>
      </w:r>
      <w:proofErr w:type="spellEnd"/>
      <w:r w:rsidRPr="004C44C5">
        <w:rPr>
          <w:rFonts w:ascii="Times New Roman" w:hAnsi="Times New Roman" w:cs="Times New Roman"/>
          <w:sz w:val="24"/>
          <w:szCs w:val="24"/>
        </w:rPr>
        <w:t xml:space="preserve"> и отрывки из песен;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дать критическую оценку своему исполнению;</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принимать активное участие в творческой жизни вокальной студии.</w:t>
      </w:r>
    </w:p>
    <w:p w:rsidR="00AB6AFD" w:rsidRPr="004C44C5" w:rsidRDefault="00AB6AFD" w:rsidP="00AB6AFD">
      <w:pPr>
        <w:pStyle w:val="a3"/>
        <w:jc w:val="both"/>
        <w:rPr>
          <w:rFonts w:ascii="Times New Roman" w:hAnsi="Times New Roman" w:cs="Times New Roman"/>
          <w:sz w:val="24"/>
          <w:szCs w:val="24"/>
          <w:lang w:val="sah-RU"/>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третьего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основные типы голосов;</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жанры вокальной музыки;</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типы дыхания;</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поведение певца до выхода на сцену и во время концерта;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реабилитация при простудных заболеваниях;</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•образцы вокальной музыки русских, зарубежных композиторов, народное творчество;</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достаточно чистым по качеству звуком, легко, мягко, непринужденно;</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на одном дыхании более длинные музыкальные фразы;</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•импровизировать и сочинять мелодии на заданные интонации, темы, мелодико-ритмические модели, стихотворные тексты.</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4C44C5">
        <w:rPr>
          <w:rFonts w:ascii="Times New Roman" w:hAnsi="Times New Roman" w:cs="Times New Roman"/>
          <w:sz w:val="24"/>
          <w:szCs w:val="24"/>
        </w:rPr>
        <w:t>распевки</w:t>
      </w:r>
      <w:proofErr w:type="spellEnd"/>
      <w:r w:rsidRPr="004C44C5">
        <w:rPr>
          <w:rFonts w:ascii="Times New Roman" w:hAnsi="Times New Roman" w:cs="Times New Roman"/>
          <w:sz w:val="24"/>
          <w:szCs w:val="24"/>
        </w:rPr>
        <w:t xml:space="preserve">,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 </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Посещение театров, концертных залов, встречи с творческими коллективами являются неотъемлемой частью методики обучения вокалу на любой стадии обучения. </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Программа предполагает различные формы результативности: участия детей в школьных мероприятиях, концертах, фестивалях и конкурсах.</w:t>
      </w:r>
    </w:p>
    <w:p w:rsidR="00DC69CA" w:rsidRPr="004C44C5" w:rsidRDefault="00DC69CA" w:rsidP="00AB6AFD">
      <w:pPr>
        <w:pStyle w:val="a3"/>
        <w:jc w:val="center"/>
        <w:rPr>
          <w:rFonts w:ascii="Times New Roman" w:hAnsi="Times New Roman" w:cs="Times New Roman"/>
          <w:sz w:val="24"/>
          <w:szCs w:val="24"/>
          <w:lang w:val="sah-RU"/>
        </w:rPr>
      </w:pPr>
    </w:p>
    <w:p w:rsidR="00AB6AFD" w:rsidRPr="004C44C5" w:rsidRDefault="00AB6AFD" w:rsidP="00AB6AF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НЕОБХОДИМЫЕ УСЛОВИЯ РЕАЛИЗАЦИИ ПРОГРАММЫ</w:t>
      </w:r>
    </w:p>
    <w:p w:rsidR="00AB6AFD" w:rsidRPr="004C44C5" w:rsidRDefault="00AB6AFD" w:rsidP="00AB6AFD">
      <w:pPr>
        <w:pStyle w:val="a3"/>
        <w:jc w:val="center"/>
        <w:rPr>
          <w:rFonts w:ascii="Times New Roman" w:hAnsi="Times New Roman" w:cs="Times New Roman"/>
          <w:sz w:val="24"/>
          <w:szCs w:val="24"/>
          <w:lang w:val="sah-RU"/>
        </w:rPr>
      </w:pPr>
    </w:p>
    <w:p w:rsidR="00AB6AFD" w:rsidRPr="004C44C5" w:rsidRDefault="00AB6AFD" w:rsidP="00AB6AFD">
      <w:pPr>
        <w:pStyle w:val="a3"/>
        <w:rPr>
          <w:rFonts w:ascii="Times New Roman" w:hAnsi="Times New Roman" w:cs="Times New Roman"/>
          <w:sz w:val="24"/>
          <w:szCs w:val="24"/>
          <w:u w:val="single"/>
        </w:rPr>
      </w:pPr>
      <w:r w:rsidRPr="004C44C5">
        <w:rPr>
          <w:rFonts w:ascii="Times New Roman" w:hAnsi="Times New Roman" w:cs="Times New Roman"/>
          <w:sz w:val="24"/>
          <w:szCs w:val="24"/>
          <w:u w:val="single"/>
        </w:rPr>
        <w:t>Материально-техническое обеспечение</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1. Наличие специального кабинета (кабинет музыки).</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2. Наличие </w:t>
      </w:r>
      <w:proofErr w:type="spellStart"/>
      <w:r w:rsidRPr="004C44C5">
        <w:rPr>
          <w:rFonts w:ascii="Times New Roman" w:hAnsi="Times New Roman" w:cs="Times New Roman"/>
          <w:sz w:val="24"/>
          <w:szCs w:val="24"/>
        </w:rPr>
        <w:t>репетициального</w:t>
      </w:r>
      <w:proofErr w:type="spellEnd"/>
      <w:r w:rsidRPr="004C44C5">
        <w:rPr>
          <w:rFonts w:ascii="Times New Roman" w:hAnsi="Times New Roman" w:cs="Times New Roman"/>
          <w:sz w:val="24"/>
          <w:szCs w:val="24"/>
        </w:rPr>
        <w:t xml:space="preserve"> зала (сцена).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3. Фортепиано, </w:t>
      </w:r>
      <w:proofErr w:type="spellStart"/>
      <w:r w:rsidRPr="004C44C5">
        <w:rPr>
          <w:rFonts w:ascii="Times New Roman" w:hAnsi="Times New Roman" w:cs="Times New Roman"/>
          <w:sz w:val="24"/>
          <w:szCs w:val="24"/>
        </w:rPr>
        <w:t>сентизатор</w:t>
      </w:r>
      <w:proofErr w:type="spellEnd"/>
      <w:r w:rsidRPr="004C44C5">
        <w:rPr>
          <w:rFonts w:ascii="Times New Roman" w:hAnsi="Times New Roman" w:cs="Times New Roman"/>
          <w:sz w:val="24"/>
          <w:szCs w:val="24"/>
        </w:rPr>
        <w:t>.</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4. Музыкальный центр, компьютер.</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5. Записи фонограмм в режиме «+» и «</w:t>
      </w:r>
      <w:proofErr w:type="gramStart"/>
      <w:r w:rsidRPr="004C44C5">
        <w:rPr>
          <w:rFonts w:ascii="Times New Roman" w:hAnsi="Times New Roman" w:cs="Times New Roman"/>
          <w:sz w:val="24"/>
          <w:szCs w:val="24"/>
        </w:rPr>
        <w:t>-»</w:t>
      </w:r>
      <w:proofErr w:type="gramEnd"/>
      <w:r w:rsidRPr="004C44C5">
        <w:rPr>
          <w:rFonts w:ascii="Times New Roman" w:hAnsi="Times New Roman" w:cs="Times New Roman"/>
          <w:sz w:val="24"/>
          <w:szCs w:val="24"/>
        </w:rPr>
        <w:t>.</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6. Электроаппаратура.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7. Зеркало.</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8. Шумовые инструменты (кубики, палочки, самодельные инструменты из бросового материала).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lastRenderedPageBreak/>
        <w:t>9. Нотный материал, подборка репертуара.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10. Записи аудио, видео, формат CD, MP3. </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11. Записи выступлений, концертов.</w:t>
      </w:r>
    </w:p>
    <w:p w:rsidR="00F31E38" w:rsidRPr="004C44C5" w:rsidRDefault="00F31E38" w:rsidP="00FE2CBF">
      <w:pPr>
        <w:pStyle w:val="a3"/>
        <w:jc w:val="both"/>
        <w:rPr>
          <w:rFonts w:ascii="Times New Roman" w:hAnsi="Times New Roman" w:cs="Times New Roman"/>
          <w:sz w:val="24"/>
          <w:szCs w:val="24"/>
        </w:rPr>
      </w:pPr>
    </w:p>
    <w:p w:rsidR="003E4AB7" w:rsidRPr="004C44C5" w:rsidRDefault="003E4AB7" w:rsidP="003E4AB7">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ФОРМЫ АТТЕСТАЦИИ И КОНТРОЛЯ</w:t>
      </w:r>
    </w:p>
    <w:p w:rsidR="003E4AB7" w:rsidRPr="004C44C5" w:rsidRDefault="003E4AB7" w:rsidP="003E4AB7">
      <w:pPr>
        <w:pStyle w:val="a3"/>
        <w:jc w:val="both"/>
        <w:rPr>
          <w:rFonts w:ascii="Times New Roman" w:hAnsi="Times New Roman" w:cs="Times New Roman"/>
          <w:sz w:val="24"/>
          <w:szCs w:val="24"/>
          <w:lang w:val="sah-RU"/>
        </w:rPr>
      </w:pP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Диагностика результатов работы по программе связана с демонстрацией достижений обучающихся на отчётных концертах, конкурсах, открытых уроках и т.д. </w:t>
      </w: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Подведение итогов реализации программы проводится путём организации выступлений различного уровня.</w:t>
      </w:r>
    </w:p>
    <w:p w:rsidR="003E4AB7" w:rsidRPr="004C44C5" w:rsidRDefault="003E4AB7" w:rsidP="007861F7">
      <w:pPr>
        <w:pStyle w:val="a3"/>
        <w:rPr>
          <w:rFonts w:ascii="Times New Roman" w:hAnsi="Times New Roman" w:cs="Times New Roman"/>
          <w:sz w:val="24"/>
          <w:szCs w:val="24"/>
          <w:lang w:val="sah-RU"/>
        </w:rPr>
      </w:pPr>
    </w:p>
    <w:p w:rsidR="007861F7" w:rsidRPr="004C44C5" w:rsidRDefault="00AC4C7D" w:rsidP="007861F7">
      <w:pPr>
        <w:pStyle w:val="a3"/>
        <w:jc w:val="center"/>
        <w:rPr>
          <w:rFonts w:ascii="Times New Roman" w:eastAsia="Calibri" w:hAnsi="Times New Roman" w:cs="Times New Roman"/>
          <w:sz w:val="24"/>
          <w:szCs w:val="24"/>
          <w:lang w:val="sah-RU"/>
        </w:rPr>
      </w:pPr>
      <w:r w:rsidRPr="004C44C5">
        <w:rPr>
          <w:rFonts w:ascii="Times New Roman" w:hAnsi="Times New Roman" w:cs="Times New Roman"/>
          <w:sz w:val="24"/>
          <w:szCs w:val="24"/>
          <w:lang w:val="sah-RU"/>
        </w:rPr>
        <w:t>ОЦЕНОЧНЫЙ МАТЕ</w:t>
      </w:r>
      <w:r w:rsidR="007861F7" w:rsidRPr="004C44C5">
        <w:rPr>
          <w:rFonts w:ascii="Times New Roman" w:hAnsi="Times New Roman" w:cs="Times New Roman"/>
          <w:sz w:val="24"/>
          <w:szCs w:val="24"/>
          <w:lang w:val="sah-RU"/>
        </w:rPr>
        <w:t>РИАЛ</w:t>
      </w:r>
    </w:p>
    <w:p w:rsidR="007861F7" w:rsidRPr="004C44C5" w:rsidRDefault="007861F7" w:rsidP="007861F7">
      <w:pPr>
        <w:pStyle w:val="a3"/>
        <w:rPr>
          <w:rFonts w:ascii="Times New Roman" w:eastAsia="Calibri" w:hAnsi="Times New Roman" w:cs="Times New Roman"/>
          <w:sz w:val="24"/>
          <w:szCs w:val="24"/>
        </w:rPr>
      </w:pP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Концертная деятельность</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Творческие вечера</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Анкетирование</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Наблюдение</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Практические работы</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Оценка в виде поощрения</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Участие в </w:t>
      </w:r>
      <w:r w:rsidR="00AC4C7D" w:rsidRPr="004C44C5">
        <w:rPr>
          <w:rFonts w:ascii="Times New Roman" w:hAnsi="Times New Roman" w:cs="Times New Roman"/>
          <w:sz w:val="24"/>
          <w:szCs w:val="24"/>
          <w:lang w:val="sah-RU"/>
        </w:rPr>
        <w:t>улусных, республиканских, всероссийских</w:t>
      </w:r>
      <w:r w:rsidRPr="004C44C5">
        <w:rPr>
          <w:rFonts w:ascii="Times New Roman" w:eastAsia="Calibri" w:hAnsi="Times New Roman" w:cs="Times New Roman"/>
          <w:sz w:val="24"/>
          <w:szCs w:val="24"/>
        </w:rPr>
        <w:t xml:space="preserve"> конкурсах, фестивалях</w:t>
      </w:r>
      <w:r w:rsidR="00AC4C7D" w:rsidRPr="004C44C5">
        <w:rPr>
          <w:rFonts w:ascii="Times New Roman" w:hAnsi="Times New Roman" w:cs="Times New Roman"/>
          <w:sz w:val="24"/>
          <w:szCs w:val="24"/>
          <w:lang w:val="sah-RU"/>
        </w:rPr>
        <w:t>.</w:t>
      </w:r>
    </w:p>
    <w:p w:rsidR="00E420D8" w:rsidRPr="004C44C5" w:rsidRDefault="00E420D8" w:rsidP="003E4AB7">
      <w:pPr>
        <w:pStyle w:val="a3"/>
        <w:jc w:val="center"/>
        <w:rPr>
          <w:rFonts w:ascii="Times New Roman" w:hAnsi="Times New Roman" w:cs="Times New Roman"/>
          <w:sz w:val="24"/>
          <w:szCs w:val="24"/>
          <w:lang w:val="sah-RU"/>
        </w:rPr>
      </w:pPr>
    </w:p>
    <w:p w:rsidR="00E420D8" w:rsidRPr="004C44C5" w:rsidRDefault="00E420D8" w:rsidP="00E420D8">
      <w:pPr>
        <w:pStyle w:val="a3"/>
        <w:jc w:val="center"/>
        <w:rPr>
          <w:rFonts w:ascii="Times New Roman" w:hAnsi="Times New Roman" w:cs="Times New Roman"/>
          <w:kern w:val="1"/>
          <w:sz w:val="24"/>
          <w:szCs w:val="24"/>
          <w:lang w:val="sah-RU"/>
        </w:rPr>
      </w:pPr>
      <w:r w:rsidRPr="004C44C5">
        <w:rPr>
          <w:rFonts w:ascii="Times New Roman" w:hAnsi="Times New Roman" w:cs="Times New Roman"/>
          <w:kern w:val="1"/>
          <w:sz w:val="24"/>
          <w:szCs w:val="24"/>
        </w:rPr>
        <w:t>МЕТОДИЧЕСК</w:t>
      </w:r>
      <w:r w:rsidRPr="004C44C5">
        <w:rPr>
          <w:rFonts w:ascii="Times New Roman" w:hAnsi="Times New Roman" w:cs="Times New Roman"/>
          <w:kern w:val="1"/>
          <w:sz w:val="24"/>
          <w:szCs w:val="24"/>
          <w:lang w:val="sah-RU"/>
        </w:rPr>
        <w:t>ИЕ МАТЕРИАЛЫ</w:t>
      </w:r>
    </w:p>
    <w:p w:rsidR="00E420D8" w:rsidRPr="004C44C5" w:rsidRDefault="00E420D8" w:rsidP="00E420D8">
      <w:pPr>
        <w:pStyle w:val="a3"/>
        <w:jc w:val="center"/>
        <w:rPr>
          <w:rFonts w:ascii="Times New Roman" w:hAnsi="Times New Roman" w:cs="Times New Roman"/>
          <w:kern w:val="1"/>
          <w:sz w:val="24"/>
          <w:szCs w:val="24"/>
          <w:lang w:val="sah-RU"/>
        </w:rPr>
      </w:pPr>
    </w:p>
    <w:p w:rsidR="00E420D8" w:rsidRPr="004C44C5" w:rsidRDefault="00E420D8" w:rsidP="00E420D8">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u w:val="single"/>
        </w:rPr>
        <w:t xml:space="preserve">В программе выделены следующие </w:t>
      </w:r>
      <w:r w:rsidRPr="004C44C5">
        <w:rPr>
          <w:rFonts w:ascii="Times New Roman" w:hAnsi="Times New Roman" w:cs="Times New Roman"/>
          <w:iCs/>
          <w:sz w:val="24"/>
          <w:szCs w:val="24"/>
          <w:u w:val="single"/>
        </w:rPr>
        <w:t>направления</w:t>
      </w:r>
      <w:r w:rsidRPr="004C44C5">
        <w:rPr>
          <w:rFonts w:ascii="Times New Roman" w:hAnsi="Times New Roman" w:cs="Times New Roman"/>
          <w:sz w:val="24"/>
          <w:szCs w:val="24"/>
          <w:u w:val="single"/>
        </w:rPr>
        <w:t>:</w:t>
      </w:r>
    </w:p>
    <w:p w:rsidR="00E420D8" w:rsidRPr="004C44C5" w:rsidRDefault="00E420D8" w:rsidP="00E420D8">
      <w:pPr>
        <w:pStyle w:val="a3"/>
        <w:numPr>
          <w:ilvl w:val="0"/>
          <w:numId w:val="43"/>
        </w:numPr>
        <w:jc w:val="both"/>
        <w:rPr>
          <w:rFonts w:ascii="Times New Roman" w:hAnsi="Times New Roman" w:cs="Times New Roman"/>
          <w:bCs/>
          <w:iCs/>
          <w:sz w:val="24"/>
          <w:szCs w:val="24"/>
        </w:rPr>
      </w:pPr>
      <w:r w:rsidRPr="004C44C5">
        <w:rPr>
          <w:rFonts w:ascii="Times New Roman" w:hAnsi="Times New Roman" w:cs="Times New Roman"/>
          <w:bCs/>
          <w:iCs/>
          <w:sz w:val="24"/>
          <w:szCs w:val="24"/>
        </w:rPr>
        <w:t>голосовые возможности детей</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вокально-певческие навыки.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работа над певческим репертуаром</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работа с солистами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музыкально-теоретическая подготовка.</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теоретико-аналитическая работа.</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концертно-исполнительская деятельность.</w:t>
      </w:r>
    </w:p>
    <w:p w:rsidR="00E420D8" w:rsidRPr="004C44C5" w:rsidRDefault="00E420D8" w:rsidP="00E420D8">
      <w:pPr>
        <w:pStyle w:val="a3"/>
        <w:jc w:val="both"/>
        <w:rPr>
          <w:rFonts w:ascii="Times New Roman" w:hAnsi="Times New Roman" w:cs="Times New Roman"/>
          <w:bCs/>
          <w:iCs/>
          <w:sz w:val="24"/>
          <w:szCs w:val="24"/>
          <w:lang w:val="sah-RU"/>
        </w:rPr>
      </w:pPr>
    </w:p>
    <w:p w:rsidR="00E420D8" w:rsidRPr="004C44C5" w:rsidRDefault="00E420D8" w:rsidP="001D11EB">
      <w:pPr>
        <w:pStyle w:val="a3"/>
        <w:jc w:val="center"/>
        <w:rPr>
          <w:rFonts w:ascii="Times New Roman" w:hAnsi="Times New Roman" w:cs="Times New Roman"/>
          <w:bCs/>
          <w:iCs/>
          <w:sz w:val="24"/>
          <w:szCs w:val="24"/>
        </w:rPr>
      </w:pPr>
      <w:r w:rsidRPr="004C44C5">
        <w:rPr>
          <w:rFonts w:ascii="Times New Roman" w:hAnsi="Times New Roman" w:cs="Times New Roman"/>
          <w:bCs/>
          <w:iCs/>
          <w:sz w:val="24"/>
          <w:szCs w:val="24"/>
        </w:rPr>
        <w:t>Голосовые возможности детей.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Голосовые складки каждого ребенка, как и взрослого певца, имеют свои пределы по частоте (нижний и верхний порог) в зависимости от анатомического строения голосового аппарата, эластичности тканей, свойств нервной системы, тренировки в пении и прочее.</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Нижний предел голоса можно установить путем исполнения постепенно нисходящего звукоряда. Установление же верхнего зависит от способа измерения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диапазона. Поющий ученик исполняет </w:t>
      </w:r>
      <w:proofErr w:type="gramStart"/>
      <w:r w:rsidRPr="004C44C5">
        <w:rPr>
          <w:rFonts w:ascii="Times New Roman" w:hAnsi="Times New Roman" w:cs="Times New Roman"/>
          <w:sz w:val="24"/>
          <w:szCs w:val="24"/>
        </w:rPr>
        <w:t>короткую</w:t>
      </w:r>
      <w:proofErr w:type="gram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попевку</w:t>
      </w:r>
      <w:proofErr w:type="spellEnd"/>
      <w:r w:rsidRPr="004C44C5">
        <w:rPr>
          <w:rFonts w:ascii="Times New Roman" w:hAnsi="Times New Roman" w:cs="Times New Roman"/>
          <w:sz w:val="24"/>
          <w:szCs w:val="24"/>
        </w:rPr>
        <w:t xml:space="preserve">, которая многократно повторяется по полутонам вверх и доводится до верхнего предела голоса. </w:t>
      </w:r>
      <w:r w:rsidRPr="004C44C5">
        <w:rPr>
          <w:rFonts w:ascii="Times New Roman" w:hAnsi="Times New Roman" w:cs="Times New Roman"/>
          <w:sz w:val="24"/>
          <w:szCs w:val="24"/>
          <w:lang w:val="sah-RU"/>
        </w:rPr>
        <w:tab/>
      </w:r>
      <w:r w:rsidRPr="004C44C5">
        <w:rPr>
          <w:rFonts w:ascii="Times New Roman" w:hAnsi="Times New Roman" w:cs="Times New Roman"/>
          <w:sz w:val="24"/>
          <w:szCs w:val="24"/>
        </w:rPr>
        <w:t>Исполняется беспрерывный восходящий звукоряд на гласный «</w:t>
      </w:r>
      <w:r w:rsidRPr="004C44C5">
        <w:rPr>
          <w:rFonts w:ascii="Times New Roman" w:hAnsi="Times New Roman" w:cs="Times New Roman"/>
          <w:bCs/>
          <w:sz w:val="24"/>
          <w:szCs w:val="24"/>
        </w:rPr>
        <w:t xml:space="preserve">а», </w:t>
      </w:r>
      <w:r w:rsidRPr="004C44C5">
        <w:rPr>
          <w:rFonts w:ascii="Times New Roman" w:hAnsi="Times New Roman" w:cs="Times New Roman"/>
          <w:sz w:val="24"/>
          <w:szCs w:val="24"/>
        </w:rPr>
        <w:t>например, по мажорной гамме.</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результате измерения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Когда ребенок поет </w:t>
      </w:r>
      <w:proofErr w:type="spellStart"/>
      <w:r w:rsidRPr="004C44C5">
        <w:rPr>
          <w:rFonts w:ascii="Times New Roman" w:hAnsi="Times New Roman" w:cs="Times New Roman"/>
          <w:sz w:val="24"/>
          <w:szCs w:val="24"/>
        </w:rPr>
        <w:t>поступенный</w:t>
      </w:r>
      <w:proofErr w:type="spellEnd"/>
      <w:r w:rsidRPr="004C44C5">
        <w:rPr>
          <w:rFonts w:ascii="Times New Roman" w:hAnsi="Times New Roman" w:cs="Times New Roman"/>
          <w:sz w:val="24"/>
          <w:szCs w:val="24"/>
        </w:rPr>
        <w:t xml:space="preserve"> восходящий звукоряд грудным 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диапазоне </w:t>
      </w:r>
      <w:r w:rsidRPr="004C44C5">
        <w:rPr>
          <w:rFonts w:ascii="Times New Roman" w:hAnsi="Times New Roman" w:cs="Times New Roman"/>
          <w:i/>
          <w:iCs/>
          <w:sz w:val="24"/>
          <w:szCs w:val="24"/>
        </w:rPr>
        <w:t>до</w:t>
      </w:r>
      <w:r w:rsidRPr="004C44C5">
        <w:rPr>
          <w:rFonts w:ascii="Times New Roman" w:hAnsi="Times New Roman" w:cs="Times New Roman"/>
          <w:sz w:val="24"/>
          <w:szCs w:val="24"/>
        </w:rPr>
        <w:t xml:space="preserve"> второй октавы – </w:t>
      </w:r>
      <w:r w:rsidRPr="004C44C5">
        <w:rPr>
          <w:rFonts w:ascii="Times New Roman" w:hAnsi="Times New Roman" w:cs="Times New Roman"/>
          <w:i/>
          <w:iCs/>
          <w:sz w:val="24"/>
          <w:szCs w:val="24"/>
        </w:rPr>
        <w:t>фа</w:t>
      </w:r>
      <w:r w:rsidRPr="004C44C5">
        <w:rPr>
          <w:rFonts w:ascii="Times New Roman" w:hAnsi="Times New Roman" w:cs="Times New Roman"/>
          <w:sz w:val="24"/>
          <w:szCs w:val="24"/>
        </w:rPr>
        <w:t xml:space="preserve"> второй октавы, и отмечают как верхний предел голоса.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При оценке голосового диапазона необученного певца важно учитывать способ регистрового звучания его голоса.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ребенку трудно спеть более высокий звук, значит, он использует динамику, еще не свойственную уровню развития его голоса, и, следовательно, допущена регистровая перегрузка. Основным критерием правильного использования динамики и высоты звука (то есть регистрового режима) является отсутствие вялости или чрезмерного напряжения в голосе ребенка.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Каждый ребенок должен спеть любую знакомую ему песню без музыкального сопровождения в удобной для него тесситуре. Тон не задается.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процессе прослушивания нужно учитывать два фактора: качество </w:t>
      </w:r>
      <w:proofErr w:type="spellStart"/>
      <w:r w:rsidRPr="004C44C5">
        <w:rPr>
          <w:rFonts w:ascii="Times New Roman" w:hAnsi="Times New Roman" w:cs="Times New Roman"/>
          <w:sz w:val="24"/>
          <w:szCs w:val="24"/>
        </w:rPr>
        <w:t>звуковысотной</w:t>
      </w:r>
      <w:proofErr w:type="spellEnd"/>
      <w:r w:rsidRPr="004C44C5">
        <w:rPr>
          <w:rFonts w:ascii="Times New Roman" w:hAnsi="Times New Roman" w:cs="Times New Roman"/>
          <w:sz w:val="24"/>
          <w:szCs w:val="24"/>
        </w:rPr>
        <w:t xml:space="preserve"> интонации и преимущественное использование голосового регистра.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bCs/>
          <w:i/>
          <w:iCs/>
          <w:sz w:val="24"/>
          <w:szCs w:val="24"/>
        </w:rPr>
        <w:t>В отношении качества интонации</w:t>
      </w:r>
      <w:r w:rsidRPr="004C44C5">
        <w:rPr>
          <w:rFonts w:ascii="Times New Roman" w:hAnsi="Times New Roman" w:cs="Times New Roman"/>
          <w:sz w:val="24"/>
          <w:szCs w:val="24"/>
        </w:rPr>
        <w:t xml:space="preserve"> детей можно разделить на три группы: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1) дети с плохой интонацией, которые совсем неправильно воспроизводят мелодию исполняемой песни («</w:t>
      </w:r>
      <w:proofErr w:type="spellStart"/>
      <w:r w:rsidRPr="004C44C5">
        <w:rPr>
          <w:rFonts w:ascii="Times New Roman" w:hAnsi="Times New Roman" w:cs="Times New Roman"/>
          <w:sz w:val="24"/>
          <w:szCs w:val="24"/>
        </w:rPr>
        <w:t>гудошники</w:t>
      </w:r>
      <w:proofErr w:type="spellEnd"/>
      <w:r w:rsidRPr="004C44C5">
        <w:rPr>
          <w:rFonts w:ascii="Times New Roman" w:hAnsi="Times New Roman" w:cs="Times New Roman"/>
          <w:sz w:val="24"/>
          <w:szCs w:val="24"/>
        </w:rPr>
        <w:t>»);</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2) дети со средней по качеству интонацией, которые искажают мелодию лишь частично;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3) учащиеся с хорошей и отличной интонацией, исполняющие мелодию без искажений.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bCs/>
          <w:i/>
          <w:iCs/>
          <w:sz w:val="24"/>
          <w:szCs w:val="24"/>
        </w:rPr>
        <w:t>По типу преимущественного использования регистрового звучания</w:t>
      </w:r>
      <w:r w:rsidRPr="004C44C5">
        <w:rPr>
          <w:rFonts w:ascii="Times New Roman" w:hAnsi="Times New Roman" w:cs="Times New Roman"/>
          <w:sz w:val="24"/>
          <w:szCs w:val="24"/>
        </w:rPr>
        <w:t xml:space="preserve"> голоса выделяются четыре группы: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1) с чисто грудным звучанием;</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2) микст, близкий к грудному типу;</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3) микст, близкий к фальцетному типу;</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4) чистый фальцет.</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Певческий голос не обученных пению детей, особенно с плохой интонацией, близок к речевому голосу по тембру и диапазону.</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E420D8" w:rsidRPr="004C44C5" w:rsidRDefault="00E420D8" w:rsidP="00E420D8">
      <w:pPr>
        <w:pStyle w:val="a3"/>
        <w:ind w:firstLine="708"/>
        <w:jc w:val="both"/>
        <w:rPr>
          <w:rFonts w:ascii="Times New Roman" w:hAnsi="Times New Roman" w:cs="Times New Roman"/>
          <w:bCs/>
          <w:i/>
          <w:sz w:val="24"/>
          <w:szCs w:val="24"/>
        </w:rPr>
      </w:pPr>
      <w:r w:rsidRPr="004C44C5">
        <w:rPr>
          <w:rFonts w:ascii="Times New Roman" w:hAnsi="Times New Roman" w:cs="Times New Roman"/>
          <w:bCs/>
          <w:i/>
          <w:sz w:val="24"/>
          <w:szCs w:val="24"/>
        </w:rPr>
        <w:t>Певческое положение гортани в процессе пения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Значительное внимание уделяется свободному и низкому положению гортани. Ни в коем случае гортань не должна дергаться, подпрыгивать или «задираться» вверх. При задранной гортани звук получается некрасивый, резкий, напряженный; вдобавок пение на зажатой гортани вызывает ухудшение звука, «</w:t>
      </w:r>
      <w:proofErr w:type="spellStart"/>
      <w:r w:rsidRPr="004C44C5">
        <w:rPr>
          <w:rFonts w:ascii="Times New Roman" w:hAnsi="Times New Roman" w:cs="Times New Roman"/>
          <w:sz w:val="24"/>
          <w:szCs w:val="24"/>
        </w:rPr>
        <w:t>задранность</w:t>
      </w:r>
      <w:proofErr w:type="spellEnd"/>
      <w:r w:rsidRPr="004C44C5">
        <w:rPr>
          <w:rFonts w:ascii="Times New Roman" w:hAnsi="Times New Roman" w:cs="Times New Roman"/>
          <w:sz w:val="24"/>
          <w:szCs w:val="24"/>
        </w:rPr>
        <w:t xml:space="preserve">» его на верхних нотах, </w:t>
      </w:r>
      <w:proofErr w:type="spellStart"/>
      <w:r w:rsidRPr="004C44C5">
        <w:rPr>
          <w:rFonts w:ascii="Times New Roman" w:hAnsi="Times New Roman" w:cs="Times New Roman"/>
          <w:sz w:val="24"/>
          <w:szCs w:val="24"/>
        </w:rPr>
        <w:t>тремоляцию</w:t>
      </w:r>
      <w:proofErr w:type="spellEnd"/>
      <w:r w:rsidRPr="004C44C5">
        <w:rPr>
          <w:rFonts w:ascii="Times New Roman" w:hAnsi="Times New Roman" w:cs="Times New Roman"/>
          <w:sz w:val="24"/>
          <w:szCs w:val="24"/>
        </w:rPr>
        <w:t>. Кроме того, при «задранной»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 При правильном вдохе гортань естественно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у ребенка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Перед тем как начать петь, вдохните носом и полуоткрытым ртом, улыбнитесь мягкими глазами. У вас сразу сократятся мышцы лица, и звук будет ярким, близким. Чтобы не прыгала гортань, звук формируйте у корня языка, придерживая его мышцами, которые расположены около ноздрей. Улыбайтесь глазами!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Настройка певческих голосов детей.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При любом регистровом режиме работы гортани следует добиваться правильного звукообразования, то есть пения свободного, но в меру активного, без </w:t>
      </w:r>
      <w:proofErr w:type="spellStart"/>
      <w:r w:rsidRPr="004C44C5">
        <w:rPr>
          <w:rFonts w:ascii="Times New Roman" w:hAnsi="Times New Roman" w:cs="Times New Roman"/>
          <w:sz w:val="24"/>
          <w:szCs w:val="24"/>
        </w:rPr>
        <w:t>форсировки</w:t>
      </w:r>
      <w:proofErr w:type="spellEnd"/>
      <w:r w:rsidRPr="004C44C5">
        <w:rPr>
          <w:rFonts w:ascii="Times New Roman" w:hAnsi="Times New Roman" w:cs="Times New Roman"/>
          <w:sz w:val="24"/>
          <w:szCs w:val="24"/>
        </w:rPr>
        <w:t xml:space="preserve"> и излишнего напряжения, в близкой вокальной позиции, звонкого, слегка округлого.</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Настройка голоса на правильное звукообразование в любом регистровом режиме должна непременно идти в такой последовательности: легкое </w:t>
      </w:r>
      <w:r w:rsidRPr="004C44C5">
        <w:rPr>
          <w:rFonts w:ascii="Times New Roman" w:hAnsi="Times New Roman" w:cs="Times New Roman"/>
          <w:i/>
          <w:iCs/>
          <w:sz w:val="24"/>
          <w:szCs w:val="24"/>
        </w:rPr>
        <w:t>стаккато,</w:t>
      </w:r>
      <w:r w:rsidRPr="004C44C5">
        <w:rPr>
          <w:rFonts w:ascii="Times New Roman" w:hAnsi="Times New Roman" w:cs="Times New Roman"/>
          <w:sz w:val="24"/>
          <w:szCs w:val="24"/>
        </w:rPr>
        <w:t xml:space="preserve"> переходящее в протяжный звук. При этом действует следующий физиологический механизм. Звуковой импульс </w:t>
      </w:r>
      <w:r w:rsidRPr="004C44C5">
        <w:rPr>
          <w:rFonts w:ascii="Times New Roman" w:hAnsi="Times New Roman" w:cs="Times New Roman"/>
          <w:i/>
          <w:iCs/>
          <w:sz w:val="24"/>
          <w:szCs w:val="24"/>
        </w:rPr>
        <w:t xml:space="preserve">стаккато </w:t>
      </w:r>
      <w:r w:rsidRPr="004C44C5">
        <w:rPr>
          <w:rFonts w:ascii="Times New Roman" w:hAnsi="Times New Roman" w:cs="Times New Roman"/>
          <w:sz w:val="24"/>
          <w:szCs w:val="24"/>
        </w:rPr>
        <w:t xml:space="preserve">органично приводит в 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sidRPr="004C44C5">
        <w:rPr>
          <w:rFonts w:ascii="Times New Roman" w:hAnsi="Times New Roman" w:cs="Times New Roman"/>
          <w:i/>
          <w:iCs/>
          <w:sz w:val="24"/>
          <w:szCs w:val="24"/>
        </w:rPr>
        <w:t xml:space="preserve">кантилену </w:t>
      </w:r>
      <w:r w:rsidRPr="004C44C5">
        <w:rPr>
          <w:rFonts w:ascii="Times New Roman" w:hAnsi="Times New Roman" w:cs="Times New Roman"/>
          <w:sz w:val="24"/>
          <w:szCs w:val="24"/>
        </w:rPr>
        <w:t xml:space="preserve">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sidRPr="004C44C5">
        <w:rPr>
          <w:rFonts w:ascii="Times New Roman" w:hAnsi="Times New Roman" w:cs="Times New Roman"/>
          <w:i/>
          <w:iCs/>
          <w:sz w:val="24"/>
          <w:szCs w:val="24"/>
        </w:rPr>
        <w:t xml:space="preserve">стаккато </w:t>
      </w:r>
      <w:r w:rsidRPr="004C44C5">
        <w:rPr>
          <w:rFonts w:ascii="Times New Roman" w:hAnsi="Times New Roman" w:cs="Times New Roman"/>
          <w:sz w:val="24"/>
          <w:szCs w:val="24"/>
        </w:rPr>
        <w:t xml:space="preserve">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sidRPr="004C44C5">
        <w:rPr>
          <w:rFonts w:ascii="Times New Roman" w:hAnsi="Times New Roman" w:cs="Times New Roman"/>
          <w:i/>
          <w:iCs/>
          <w:sz w:val="24"/>
          <w:szCs w:val="24"/>
        </w:rPr>
        <w:t>легато.</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Отрывистое пение не допускает мышечных зажимов и является отправной точкой для правильного звукообразования, как бы его зародышем. Начальный отрывистый звук, переведенный на последующее за ним протяжное звучание, даст положительный результат при формировании необходимых качеств певческого звука и кантилены.</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Методы работы над певческим дыханием.</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На первом этапе работы одним из методов является использование дыхательных упражнений вне пения.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применять в работе с детским хором.</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Нередко в практике хоровой работы с детьми используется метод произнесения слов песни в ритме мелодии активным шепотом с четкой артикуляцией. Этот метод не только укрепляет дыхательные мышцы, способствует появлению ощущения опоры на дыхании, но и тренирует артикуляционный аппарат. </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Развитие артикуляционного аппарата.</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Для освобождения нижней челюсти используются распевания на слова: </w:t>
      </w:r>
      <w:r w:rsidRPr="004C44C5">
        <w:rPr>
          <w:rFonts w:ascii="Times New Roman" w:hAnsi="Times New Roman" w:cs="Times New Roman"/>
          <w:i/>
          <w:iCs/>
          <w:sz w:val="24"/>
          <w:szCs w:val="24"/>
        </w:rPr>
        <w:t>дай, май, бай.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Для активизации языка и губ поются упражнения на слоги: </w:t>
      </w:r>
      <w:r w:rsidRPr="004C44C5">
        <w:rPr>
          <w:rFonts w:ascii="Times New Roman" w:hAnsi="Times New Roman" w:cs="Times New Roman"/>
          <w:i/>
          <w:iCs/>
          <w:sz w:val="24"/>
          <w:szCs w:val="24"/>
        </w:rPr>
        <w:t xml:space="preserve">бри, бра, </w:t>
      </w:r>
      <w:proofErr w:type="spellStart"/>
      <w:r w:rsidRPr="004C44C5">
        <w:rPr>
          <w:rFonts w:ascii="Times New Roman" w:hAnsi="Times New Roman" w:cs="Times New Roman"/>
          <w:i/>
          <w:iCs/>
          <w:sz w:val="24"/>
          <w:szCs w:val="24"/>
        </w:rPr>
        <w:t>брэ</w:t>
      </w:r>
      <w:proofErr w:type="spellEnd"/>
      <w:r w:rsidRPr="004C44C5">
        <w:rPr>
          <w:rFonts w:ascii="Times New Roman" w:hAnsi="Times New Roman" w:cs="Times New Roman"/>
          <w:i/>
          <w:iCs/>
          <w:sz w:val="24"/>
          <w:szCs w:val="24"/>
        </w:rPr>
        <w:t>,</w:t>
      </w:r>
      <w:r w:rsidRPr="004C44C5">
        <w:rPr>
          <w:rFonts w:ascii="Times New Roman" w:hAnsi="Times New Roman" w:cs="Times New Roman"/>
          <w:sz w:val="24"/>
          <w:szCs w:val="24"/>
        </w:rPr>
        <w:t xml:space="preserve"> а также </w:t>
      </w:r>
      <w:r w:rsidRPr="004C44C5">
        <w:rPr>
          <w:rFonts w:ascii="Times New Roman" w:hAnsi="Times New Roman" w:cs="Times New Roman"/>
          <w:i/>
          <w:iCs/>
          <w:sz w:val="24"/>
          <w:szCs w:val="24"/>
        </w:rPr>
        <w:t xml:space="preserve">ля, </w:t>
      </w:r>
      <w:proofErr w:type="spellStart"/>
      <w:proofErr w:type="gramStart"/>
      <w:r w:rsidRPr="004C44C5">
        <w:rPr>
          <w:rFonts w:ascii="Times New Roman" w:hAnsi="Times New Roman" w:cs="Times New Roman"/>
          <w:i/>
          <w:iCs/>
          <w:sz w:val="24"/>
          <w:szCs w:val="24"/>
        </w:rPr>
        <w:t>ле</w:t>
      </w:r>
      <w:proofErr w:type="spellEnd"/>
      <w:r w:rsidRPr="004C44C5">
        <w:rPr>
          <w:rFonts w:ascii="Times New Roman" w:hAnsi="Times New Roman" w:cs="Times New Roman"/>
          <w:sz w:val="24"/>
          <w:szCs w:val="24"/>
        </w:rPr>
        <w:t xml:space="preserve"> и</w:t>
      </w:r>
      <w:proofErr w:type="gramEnd"/>
      <w:r w:rsidRPr="004C44C5">
        <w:rPr>
          <w:rFonts w:ascii="Times New Roman" w:hAnsi="Times New Roman" w:cs="Times New Roman"/>
          <w:sz w:val="24"/>
          <w:szCs w:val="24"/>
        </w:rPr>
        <w:t xml:space="preserve"> др.</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Если в речевом произношении неударные гласные часто изменяются </w:t>
      </w:r>
      <w:r w:rsidRPr="004C44C5">
        <w:rPr>
          <w:rFonts w:ascii="Times New Roman" w:hAnsi="Times New Roman" w:cs="Times New Roman"/>
          <w:i/>
          <w:iCs/>
          <w:sz w:val="24"/>
          <w:szCs w:val="24"/>
        </w:rPr>
        <w:t xml:space="preserve">(хобот – </w:t>
      </w:r>
      <w:proofErr w:type="spellStart"/>
      <w:r w:rsidRPr="004C44C5">
        <w:rPr>
          <w:rFonts w:ascii="Times New Roman" w:hAnsi="Times New Roman" w:cs="Times New Roman"/>
          <w:i/>
          <w:iCs/>
          <w:sz w:val="24"/>
          <w:szCs w:val="24"/>
        </w:rPr>
        <w:t>хобыт</w:t>
      </w:r>
      <w:proofErr w:type="spellEnd"/>
      <w:r w:rsidRPr="004C44C5">
        <w:rPr>
          <w:rFonts w:ascii="Times New Roman" w:hAnsi="Times New Roman" w:cs="Times New Roman"/>
          <w:i/>
          <w:iCs/>
          <w:sz w:val="24"/>
          <w:szCs w:val="24"/>
        </w:rPr>
        <w:t>, пятачок – пятачок),</w:t>
      </w:r>
      <w:r w:rsidRPr="004C44C5">
        <w:rPr>
          <w:rFonts w:ascii="Times New Roman" w:hAnsi="Times New Roman" w:cs="Times New Roman"/>
          <w:sz w:val="24"/>
          <w:szCs w:val="24"/>
        </w:rPr>
        <w:t xml:space="preserve"> то в пении изменяется только неударный «о», который переходит в «а» </w:t>
      </w:r>
      <w:r w:rsidRPr="004C44C5">
        <w:rPr>
          <w:rFonts w:ascii="Times New Roman" w:hAnsi="Times New Roman" w:cs="Times New Roman"/>
          <w:i/>
          <w:iCs/>
          <w:sz w:val="24"/>
          <w:szCs w:val="24"/>
        </w:rPr>
        <w:t>(</w:t>
      </w:r>
      <w:proofErr w:type="spellStart"/>
      <w:proofErr w:type="gramStart"/>
      <w:r w:rsidRPr="004C44C5">
        <w:rPr>
          <w:rFonts w:ascii="Times New Roman" w:hAnsi="Times New Roman" w:cs="Times New Roman"/>
          <w:i/>
          <w:iCs/>
          <w:sz w:val="24"/>
          <w:szCs w:val="24"/>
        </w:rPr>
        <w:t>ок-но</w:t>
      </w:r>
      <w:proofErr w:type="spellEnd"/>
      <w:proofErr w:type="gramEnd"/>
      <w:r w:rsidRPr="004C44C5">
        <w:rPr>
          <w:rFonts w:ascii="Times New Roman" w:hAnsi="Times New Roman" w:cs="Times New Roman"/>
          <w:i/>
          <w:iCs/>
          <w:sz w:val="24"/>
          <w:szCs w:val="24"/>
        </w:rPr>
        <w:t xml:space="preserve"> – </w:t>
      </w:r>
      <w:proofErr w:type="spellStart"/>
      <w:r w:rsidRPr="004C44C5">
        <w:rPr>
          <w:rFonts w:ascii="Times New Roman" w:hAnsi="Times New Roman" w:cs="Times New Roman"/>
          <w:i/>
          <w:iCs/>
          <w:sz w:val="24"/>
          <w:szCs w:val="24"/>
        </w:rPr>
        <w:t>акно</w:t>
      </w:r>
      <w:proofErr w:type="spellEnd"/>
      <w:r w:rsidRPr="004C44C5">
        <w:rPr>
          <w:rFonts w:ascii="Times New Roman" w:hAnsi="Times New Roman" w:cs="Times New Roman"/>
          <w:i/>
          <w:iCs/>
          <w:sz w:val="24"/>
          <w:szCs w:val="24"/>
        </w:rPr>
        <w:t xml:space="preserve">, волна – </w:t>
      </w:r>
      <w:proofErr w:type="spellStart"/>
      <w:r w:rsidRPr="004C44C5">
        <w:rPr>
          <w:rFonts w:ascii="Times New Roman" w:hAnsi="Times New Roman" w:cs="Times New Roman"/>
          <w:i/>
          <w:iCs/>
          <w:sz w:val="24"/>
          <w:szCs w:val="24"/>
        </w:rPr>
        <w:t>вална</w:t>
      </w:r>
      <w:proofErr w:type="spellEnd"/>
      <w:r w:rsidRPr="004C44C5">
        <w:rPr>
          <w:rFonts w:ascii="Times New Roman" w:hAnsi="Times New Roman" w:cs="Times New Roman"/>
          <w:i/>
          <w:iCs/>
          <w:sz w:val="24"/>
          <w:szCs w:val="24"/>
        </w:rPr>
        <w:t xml:space="preserve">). </w:t>
      </w:r>
      <w:r w:rsidRPr="004C44C5">
        <w:rPr>
          <w:rFonts w:ascii="Times New Roman" w:hAnsi="Times New Roman" w:cs="Times New Roman"/>
          <w:sz w:val="24"/>
          <w:szCs w:val="24"/>
        </w:rPr>
        <w:t>В остальных случаях звук не должен заменяться другим.</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Звонкие согласные, находящиеся в конце слова, в пении переходят в глухие: </w:t>
      </w:r>
      <w:r w:rsidRPr="004C44C5">
        <w:rPr>
          <w:rFonts w:ascii="Times New Roman" w:hAnsi="Times New Roman" w:cs="Times New Roman"/>
          <w:i/>
          <w:iCs/>
          <w:sz w:val="24"/>
          <w:szCs w:val="24"/>
        </w:rPr>
        <w:t xml:space="preserve">ослаб – </w:t>
      </w:r>
      <w:proofErr w:type="spellStart"/>
      <w:r w:rsidRPr="004C44C5">
        <w:rPr>
          <w:rFonts w:ascii="Times New Roman" w:hAnsi="Times New Roman" w:cs="Times New Roman"/>
          <w:i/>
          <w:iCs/>
          <w:sz w:val="24"/>
          <w:szCs w:val="24"/>
        </w:rPr>
        <w:t>аслап</w:t>
      </w:r>
      <w:proofErr w:type="spellEnd"/>
      <w:r w:rsidRPr="004C44C5">
        <w:rPr>
          <w:rFonts w:ascii="Times New Roman" w:hAnsi="Times New Roman" w:cs="Times New Roman"/>
          <w:i/>
          <w:iCs/>
          <w:sz w:val="24"/>
          <w:szCs w:val="24"/>
        </w:rPr>
        <w:t xml:space="preserve">; клад – кат; березка – </w:t>
      </w:r>
      <w:proofErr w:type="spellStart"/>
      <w:r w:rsidRPr="004C44C5">
        <w:rPr>
          <w:rFonts w:ascii="Times New Roman" w:hAnsi="Times New Roman" w:cs="Times New Roman"/>
          <w:i/>
          <w:iCs/>
          <w:sz w:val="24"/>
          <w:szCs w:val="24"/>
        </w:rPr>
        <w:t>береска</w:t>
      </w:r>
      <w:proofErr w:type="spellEnd"/>
      <w:r w:rsidRPr="004C44C5">
        <w:rPr>
          <w:rFonts w:ascii="Times New Roman" w:hAnsi="Times New Roman" w:cs="Times New Roman"/>
          <w:i/>
          <w:iCs/>
          <w:sz w:val="24"/>
          <w:szCs w:val="24"/>
        </w:rPr>
        <w:t xml:space="preserve">; друг – </w:t>
      </w:r>
      <w:proofErr w:type="spellStart"/>
      <w:r w:rsidRPr="004C44C5">
        <w:rPr>
          <w:rFonts w:ascii="Times New Roman" w:hAnsi="Times New Roman" w:cs="Times New Roman"/>
          <w:i/>
          <w:iCs/>
          <w:sz w:val="24"/>
          <w:szCs w:val="24"/>
        </w:rPr>
        <w:t>друк</w:t>
      </w:r>
      <w:proofErr w:type="spellEnd"/>
      <w:r w:rsidRPr="004C44C5">
        <w:rPr>
          <w:rFonts w:ascii="Times New Roman" w:hAnsi="Times New Roman" w:cs="Times New Roman"/>
          <w:i/>
          <w:iCs/>
          <w:sz w:val="24"/>
          <w:szCs w:val="24"/>
        </w:rPr>
        <w:t>.</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Сочетание «тс» в пении произносится как «</w:t>
      </w:r>
      <w:proofErr w:type="spellStart"/>
      <w:r w:rsidRPr="004C44C5">
        <w:rPr>
          <w:rFonts w:ascii="Times New Roman" w:hAnsi="Times New Roman" w:cs="Times New Roman"/>
          <w:sz w:val="24"/>
          <w:szCs w:val="24"/>
        </w:rPr>
        <w:t>ц</w:t>
      </w:r>
      <w:proofErr w:type="spellEnd"/>
      <w:r w:rsidRPr="004C44C5">
        <w:rPr>
          <w:rFonts w:ascii="Times New Roman" w:hAnsi="Times New Roman" w:cs="Times New Roman"/>
          <w:sz w:val="24"/>
          <w:szCs w:val="24"/>
        </w:rPr>
        <w:t xml:space="preserve">»: </w:t>
      </w:r>
      <w:proofErr w:type="gramStart"/>
      <w:r w:rsidRPr="004C44C5">
        <w:rPr>
          <w:rFonts w:ascii="Times New Roman" w:hAnsi="Times New Roman" w:cs="Times New Roman"/>
          <w:i/>
          <w:iCs/>
          <w:sz w:val="24"/>
          <w:szCs w:val="24"/>
        </w:rPr>
        <w:t>детский</w:t>
      </w:r>
      <w:proofErr w:type="gramEnd"/>
      <w:r w:rsidRPr="004C44C5">
        <w:rPr>
          <w:rFonts w:ascii="Times New Roman" w:hAnsi="Times New Roman" w:cs="Times New Roman"/>
          <w:i/>
          <w:iCs/>
          <w:sz w:val="24"/>
          <w:szCs w:val="24"/>
        </w:rPr>
        <w:t xml:space="preserve"> – </w:t>
      </w:r>
      <w:proofErr w:type="spellStart"/>
      <w:r w:rsidRPr="004C44C5">
        <w:rPr>
          <w:rFonts w:ascii="Times New Roman" w:hAnsi="Times New Roman" w:cs="Times New Roman"/>
          <w:i/>
          <w:iCs/>
          <w:sz w:val="24"/>
          <w:szCs w:val="24"/>
        </w:rPr>
        <w:t>децкий</w:t>
      </w:r>
      <w:proofErr w:type="spellEnd"/>
      <w:r w:rsidRPr="004C44C5">
        <w:rPr>
          <w:rFonts w:ascii="Times New Roman" w:hAnsi="Times New Roman" w:cs="Times New Roman"/>
          <w:i/>
          <w:iCs/>
          <w:sz w:val="24"/>
          <w:szCs w:val="24"/>
        </w:rPr>
        <w:t xml:space="preserve">; скрываться – </w:t>
      </w:r>
      <w:proofErr w:type="spellStart"/>
      <w:r w:rsidRPr="004C44C5">
        <w:rPr>
          <w:rFonts w:ascii="Times New Roman" w:hAnsi="Times New Roman" w:cs="Times New Roman"/>
          <w:i/>
          <w:iCs/>
          <w:sz w:val="24"/>
          <w:szCs w:val="24"/>
        </w:rPr>
        <w:t>скрываца</w:t>
      </w:r>
      <w:proofErr w:type="spellEnd"/>
      <w:r w:rsidRPr="004C44C5">
        <w:rPr>
          <w:rFonts w:ascii="Times New Roman" w:hAnsi="Times New Roman" w:cs="Times New Roman"/>
          <w:i/>
          <w:iCs/>
          <w:sz w:val="24"/>
          <w:szCs w:val="24"/>
        </w:rPr>
        <w:t xml:space="preserve">; светский – </w:t>
      </w:r>
      <w:proofErr w:type="spellStart"/>
      <w:r w:rsidRPr="004C44C5">
        <w:rPr>
          <w:rFonts w:ascii="Times New Roman" w:hAnsi="Times New Roman" w:cs="Times New Roman"/>
          <w:i/>
          <w:iCs/>
          <w:sz w:val="24"/>
          <w:szCs w:val="24"/>
        </w:rPr>
        <w:t>свецкий</w:t>
      </w:r>
      <w:proofErr w:type="spellEnd"/>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Окончания </w:t>
      </w:r>
      <w:proofErr w:type="spellStart"/>
      <w:r w:rsidRPr="004C44C5">
        <w:rPr>
          <w:rFonts w:ascii="Times New Roman" w:hAnsi="Times New Roman" w:cs="Times New Roman"/>
          <w:i/>
          <w:iCs/>
          <w:sz w:val="24"/>
          <w:szCs w:val="24"/>
        </w:rPr>
        <w:t>ся</w:t>
      </w:r>
      <w:proofErr w:type="spellEnd"/>
      <w:r w:rsidRPr="004C44C5">
        <w:rPr>
          <w:rFonts w:ascii="Times New Roman" w:hAnsi="Times New Roman" w:cs="Times New Roman"/>
          <w:sz w:val="24"/>
          <w:szCs w:val="24"/>
        </w:rPr>
        <w:t xml:space="preserve"> и </w:t>
      </w:r>
      <w:proofErr w:type="spellStart"/>
      <w:r w:rsidRPr="004C44C5">
        <w:rPr>
          <w:rFonts w:ascii="Times New Roman" w:hAnsi="Times New Roman" w:cs="Times New Roman"/>
          <w:i/>
          <w:iCs/>
          <w:sz w:val="24"/>
          <w:szCs w:val="24"/>
        </w:rPr>
        <w:t>сь</w:t>
      </w:r>
      <w:proofErr w:type="spellEnd"/>
      <w:r w:rsidRPr="004C44C5">
        <w:rPr>
          <w:rFonts w:ascii="Times New Roman" w:hAnsi="Times New Roman" w:cs="Times New Roman"/>
          <w:sz w:val="24"/>
          <w:szCs w:val="24"/>
        </w:rPr>
        <w:t xml:space="preserve"> в пении произносятся твердо, как </w:t>
      </w:r>
      <w:proofErr w:type="spellStart"/>
      <w:r w:rsidRPr="004C44C5">
        <w:rPr>
          <w:rFonts w:ascii="Times New Roman" w:hAnsi="Times New Roman" w:cs="Times New Roman"/>
          <w:i/>
          <w:iCs/>
          <w:sz w:val="24"/>
          <w:szCs w:val="24"/>
        </w:rPr>
        <w:t>са</w:t>
      </w:r>
      <w:proofErr w:type="spellEnd"/>
      <w:r w:rsidRPr="004C44C5">
        <w:rPr>
          <w:rFonts w:ascii="Times New Roman" w:hAnsi="Times New Roman" w:cs="Times New Roman"/>
          <w:sz w:val="24"/>
          <w:szCs w:val="24"/>
        </w:rPr>
        <w:t xml:space="preserve">. Окончания </w:t>
      </w:r>
      <w:r w:rsidRPr="004C44C5">
        <w:rPr>
          <w:rFonts w:ascii="Times New Roman" w:hAnsi="Times New Roman" w:cs="Times New Roman"/>
          <w:i/>
          <w:iCs/>
          <w:sz w:val="24"/>
          <w:szCs w:val="24"/>
        </w:rPr>
        <w:t>его</w:t>
      </w:r>
      <w:r w:rsidRPr="004C44C5">
        <w:rPr>
          <w:rFonts w:ascii="Times New Roman" w:hAnsi="Times New Roman" w:cs="Times New Roman"/>
          <w:sz w:val="24"/>
          <w:szCs w:val="24"/>
        </w:rPr>
        <w:t xml:space="preserve"> и </w:t>
      </w:r>
      <w:r w:rsidRPr="004C44C5">
        <w:rPr>
          <w:rFonts w:ascii="Times New Roman" w:hAnsi="Times New Roman" w:cs="Times New Roman"/>
          <w:i/>
          <w:iCs/>
          <w:sz w:val="24"/>
          <w:szCs w:val="24"/>
        </w:rPr>
        <w:t>ого</w:t>
      </w:r>
      <w:r w:rsidRPr="004C44C5">
        <w:rPr>
          <w:rFonts w:ascii="Times New Roman" w:hAnsi="Times New Roman" w:cs="Times New Roman"/>
          <w:sz w:val="24"/>
          <w:szCs w:val="24"/>
        </w:rPr>
        <w:t xml:space="preserve"> меняются на </w:t>
      </w:r>
      <w:proofErr w:type="spellStart"/>
      <w:r w:rsidRPr="004C44C5">
        <w:rPr>
          <w:rFonts w:ascii="Times New Roman" w:hAnsi="Times New Roman" w:cs="Times New Roman"/>
          <w:i/>
          <w:iCs/>
          <w:sz w:val="24"/>
          <w:szCs w:val="24"/>
        </w:rPr>
        <w:t>ево</w:t>
      </w:r>
      <w:proofErr w:type="spellEnd"/>
      <w:r w:rsidRPr="004C44C5">
        <w:rPr>
          <w:rFonts w:ascii="Times New Roman" w:hAnsi="Times New Roman" w:cs="Times New Roman"/>
          <w:sz w:val="24"/>
          <w:szCs w:val="24"/>
        </w:rPr>
        <w:t xml:space="preserve"> и </w:t>
      </w:r>
      <w:proofErr w:type="spellStart"/>
      <w:r w:rsidRPr="004C44C5">
        <w:rPr>
          <w:rFonts w:ascii="Times New Roman" w:hAnsi="Times New Roman" w:cs="Times New Roman"/>
          <w:i/>
          <w:iCs/>
          <w:sz w:val="24"/>
          <w:szCs w:val="24"/>
        </w:rPr>
        <w:t>ово</w:t>
      </w:r>
      <w:proofErr w:type="spellEnd"/>
      <w:r w:rsidRPr="004C44C5">
        <w:rPr>
          <w:rFonts w:ascii="Times New Roman" w:hAnsi="Times New Roman" w:cs="Times New Roman"/>
          <w:sz w:val="24"/>
          <w:szCs w:val="24"/>
        </w:rPr>
        <w:t>.</w:t>
      </w:r>
    </w:p>
    <w:p w:rsidR="00E420D8" w:rsidRPr="004C44C5" w:rsidRDefault="00E420D8" w:rsidP="001D11EB">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Как и в речи, в пении при произношении могут выпадать отдельные буквы: </w:t>
      </w:r>
      <w:proofErr w:type="gramStart"/>
      <w:r w:rsidRPr="004C44C5">
        <w:rPr>
          <w:rFonts w:ascii="Times New Roman" w:hAnsi="Times New Roman" w:cs="Times New Roman"/>
          <w:i/>
          <w:iCs/>
          <w:sz w:val="24"/>
          <w:szCs w:val="24"/>
        </w:rPr>
        <w:t>честный</w:t>
      </w:r>
      <w:proofErr w:type="gramEnd"/>
      <w:r w:rsidRPr="004C44C5">
        <w:rPr>
          <w:rFonts w:ascii="Times New Roman" w:hAnsi="Times New Roman" w:cs="Times New Roman"/>
          <w:i/>
          <w:iCs/>
          <w:sz w:val="24"/>
          <w:szCs w:val="24"/>
        </w:rPr>
        <w:t xml:space="preserve"> – </w:t>
      </w:r>
      <w:proofErr w:type="spellStart"/>
      <w:r w:rsidRPr="004C44C5">
        <w:rPr>
          <w:rFonts w:ascii="Times New Roman" w:hAnsi="Times New Roman" w:cs="Times New Roman"/>
          <w:i/>
          <w:iCs/>
          <w:sz w:val="24"/>
          <w:szCs w:val="24"/>
        </w:rPr>
        <w:t>чесный</w:t>
      </w:r>
      <w:proofErr w:type="spellEnd"/>
      <w:r w:rsidRPr="004C44C5">
        <w:rPr>
          <w:rFonts w:ascii="Times New Roman" w:hAnsi="Times New Roman" w:cs="Times New Roman"/>
          <w:i/>
          <w:iCs/>
          <w:sz w:val="24"/>
          <w:szCs w:val="24"/>
        </w:rPr>
        <w:t xml:space="preserve">; солнце – </w:t>
      </w:r>
      <w:proofErr w:type="spellStart"/>
      <w:r w:rsidRPr="004C44C5">
        <w:rPr>
          <w:rFonts w:ascii="Times New Roman" w:hAnsi="Times New Roman" w:cs="Times New Roman"/>
          <w:i/>
          <w:iCs/>
          <w:sz w:val="24"/>
          <w:szCs w:val="24"/>
        </w:rPr>
        <w:t>сонце</w:t>
      </w:r>
      <w:proofErr w:type="spellEnd"/>
      <w:r w:rsidRPr="004C44C5">
        <w:rPr>
          <w:rFonts w:ascii="Times New Roman" w:hAnsi="Times New Roman" w:cs="Times New Roman"/>
          <w:i/>
          <w:iCs/>
          <w:sz w:val="24"/>
          <w:szCs w:val="24"/>
        </w:rPr>
        <w:t>.</w:t>
      </w:r>
      <w:r w:rsidRPr="004C44C5">
        <w:rPr>
          <w:rFonts w:ascii="Times New Roman" w:hAnsi="Times New Roman" w:cs="Times New Roman"/>
          <w:sz w:val="24"/>
          <w:szCs w:val="24"/>
        </w:rPr>
        <w:t xml:space="preserve"> «Ч» и «</w:t>
      </w:r>
      <w:proofErr w:type="spellStart"/>
      <w:r w:rsidRPr="004C44C5">
        <w:rPr>
          <w:rFonts w:ascii="Times New Roman" w:hAnsi="Times New Roman" w:cs="Times New Roman"/>
          <w:sz w:val="24"/>
          <w:szCs w:val="24"/>
        </w:rPr>
        <w:t>сч</w:t>
      </w:r>
      <w:proofErr w:type="spellEnd"/>
      <w:r w:rsidRPr="004C44C5">
        <w:rPr>
          <w:rFonts w:ascii="Times New Roman" w:hAnsi="Times New Roman" w:cs="Times New Roman"/>
          <w:sz w:val="24"/>
          <w:szCs w:val="24"/>
        </w:rPr>
        <w:t>» в отдельных словах могут произноситься соответственно как «</w:t>
      </w:r>
      <w:proofErr w:type="spellStart"/>
      <w:r w:rsidRPr="004C44C5">
        <w:rPr>
          <w:rFonts w:ascii="Times New Roman" w:hAnsi="Times New Roman" w:cs="Times New Roman"/>
          <w:sz w:val="24"/>
          <w:szCs w:val="24"/>
        </w:rPr>
        <w:t>ш</w:t>
      </w:r>
      <w:proofErr w:type="spellEnd"/>
      <w:r w:rsidRPr="004C44C5">
        <w:rPr>
          <w:rFonts w:ascii="Times New Roman" w:hAnsi="Times New Roman" w:cs="Times New Roman"/>
          <w:sz w:val="24"/>
          <w:szCs w:val="24"/>
        </w:rPr>
        <w:t>» и «</w:t>
      </w:r>
      <w:proofErr w:type="spellStart"/>
      <w:r w:rsidRPr="004C44C5">
        <w:rPr>
          <w:rFonts w:ascii="Times New Roman" w:hAnsi="Times New Roman" w:cs="Times New Roman"/>
          <w:sz w:val="24"/>
          <w:szCs w:val="24"/>
        </w:rPr>
        <w:t>щ</w:t>
      </w:r>
      <w:proofErr w:type="spellEnd"/>
      <w:r w:rsidRPr="004C44C5">
        <w:rPr>
          <w:rFonts w:ascii="Times New Roman" w:hAnsi="Times New Roman" w:cs="Times New Roman"/>
          <w:sz w:val="24"/>
          <w:szCs w:val="24"/>
        </w:rPr>
        <w:t xml:space="preserve">»: </w:t>
      </w:r>
      <w:r w:rsidRPr="004C44C5">
        <w:rPr>
          <w:rFonts w:ascii="Times New Roman" w:hAnsi="Times New Roman" w:cs="Times New Roman"/>
          <w:i/>
          <w:iCs/>
          <w:sz w:val="24"/>
          <w:szCs w:val="24"/>
        </w:rPr>
        <w:t xml:space="preserve">что – </w:t>
      </w:r>
      <w:proofErr w:type="spellStart"/>
      <w:r w:rsidRPr="004C44C5">
        <w:rPr>
          <w:rFonts w:ascii="Times New Roman" w:hAnsi="Times New Roman" w:cs="Times New Roman"/>
          <w:i/>
          <w:iCs/>
          <w:sz w:val="24"/>
          <w:szCs w:val="24"/>
        </w:rPr>
        <w:t>што</w:t>
      </w:r>
      <w:proofErr w:type="spellEnd"/>
      <w:r w:rsidRPr="004C44C5">
        <w:rPr>
          <w:rFonts w:ascii="Times New Roman" w:hAnsi="Times New Roman" w:cs="Times New Roman"/>
          <w:i/>
          <w:iCs/>
          <w:sz w:val="24"/>
          <w:szCs w:val="24"/>
        </w:rPr>
        <w:t xml:space="preserve">; счастье – </w:t>
      </w:r>
      <w:proofErr w:type="spellStart"/>
      <w:r w:rsidRPr="004C44C5">
        <w:rPr>
          <w:rFonts w:ascii="Times New Roman" w:hAnsi="Times New Roman" w:cs="Times New Roman"/>
          <w:i/>
          <w:iCs/>
          <w:sz w:val="24"/>
          <w:szCs w:val="24"/>
        </w:rPr>
        <w:t>щастье</w:t>
      </w:r>
      <w:proofErr w:type="spellEnd"/>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В пении существует правило переноса согласных с конца слога одного слова на начало другого. Например, фраза «Вот мчится тройка почтовая» исполняется так: «</w:t>
      </w:r>
      <w:proofErr w:type="spellStart"/>
      <w:r w:rsidRPr="004C44C5">
        <w:rPr>
          <w:rFonts w:ascii="Times New Roman" w:hAnsi="Times New Roman" w:cs="Times New Roman"/>
          <w:sz w:val="24"/>
          <w:szCs w:val="24"/>
        </w:rPr>
        <w:t>Во-тмчи-тца-тро-йка-по-что-ва-я</w:t>
      </w:r>
      <w:proofErr w:type="spellEnd"/>
      <w:r w:rsidRPr="004C44C5">
        <w:rPr>
          <w:rFonts w:ascii="Times New Roman" w:hAnsi="Times New Roman" w:cs="Times New Roman"/>
          <w:sz w:val="24"/>
          <w:szCs w:val="24"/>
        </w:rPr>
        <w:t>». Подобное перенесение дает возможность, как можно дольше тянуть гласные, что необходимо для протяжного пения.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Необходимо использовать скороговорки, распевания на слова «дай», «бай», для активизации языка и губ, упражнения на слоги «бри», «бра», «</w:t>
      </w:r>
      <w:proofErr w:type="spellStart"/>
      <w:r w:rsidRPr="004C44C5">
        <w:rPr>
          <w:rFonts w:ascii="Times New Roman" w:hAnsi="Times New Roman" w:cs="Times New Roman"/>
          <w:sz w:val="24"/>
          <w:szCs w:val="24"/>
        </w:rPr>
        <w:t>брэ</w:t>
      </w:r>
      <w:proofErr w:type="spellEnd"/>
      <w:r w:rsidRPr="004C44C5">
        <w:rPr>
          <w:rFonts w:ascii="Times New Roman" w:hAnsi="Times New Roman" w:cs="Times New Roman"/>
          <w:sz w:val="24"/>
          <w:szCs w:val="24"/>
        </w:rPr>
        <w:t>», «ля», «</w:t>
      </w:r>
      <w:proofErr w:type="spellStart"/>
      <w:proofErr w:type="gramStart"/>
      <w:r w:rsidRPr="004C44C5">
        <w:rPr>
          <w:rFonts w:ascii="Times New Roman" w:hAnsi="Times New Roman" w:cs="Times New Roman"/>
          <w:sz w:val="24"/>
          <w:szCs w:val="24"/>
        </w:rPr>
        <w:t>ле</w:t>
      </w:r>
      <w:proofErr w:type="spellEnd"/>
      <w:r w:rsidRPr="004C44C5">
        <w:rPr>
          <w:rFonts w:ascii="Times New Roman" w:hAnsi="Times New Roman" w:cs="Times New Roman"/>
          <w:sz w:val="24"/>
          <w:szCs w:val="24"/>
        </w:rPr>
        <w:t>» и</w:t>
      </w:r>
      <w:proofErr w:type="gramEnd"/>
      <w:r w:rsidRPr="004C44C5">
        <w:rPr>
          <w:rFonts w:ascii="Times New Roman" w:hAnsi="Times New Roman" w:cs="Times New Roman"/>
          <w:sz w:val="24"/>
          <w:szCs w:val="24"/>
        </w:rPr>
        <w:t xml:space="preserve"> др., следить, чтобы рот и губы, язык были активными, упруго произносились согласные звуки в конце слова («но-но», «гоп-гоп», «цок-цок», «стоп-стоп»).</w:t>
      </w:r>
    </w:p>
    <w:p w:rsidR="001D11EB" w:rsidRPr="004C44C5" w:rsidRDefault="001D11EB" w:rsidP="00E420D8">
      <w:pPr>
        <w:pStyle w:val="a3"/>
        <w:jc w:val="both"/>
        <w:rPr>
          <w:rFonts w:ascii="Times New Roman" w:hAnsi="Times New Roman" w:cs="Times New Roman"/>
          <w:bCs/>
          <w:sz w:val="24"/>
          <w:szCs w:val="24"/>
          <w:lang w:val="sah-RU"/>
        </w:rPr>
      </w:pPr>
    </w:p>
    <w:p w:rsidR="00E420D8" w:rsidRPr="004C44C5" w:rsidRDefault="00E420D8" w:rsidP="001D11EB">
      <w:pPr>
        <w:pStyle w:val="a3"/>
        <w:jc w:val="center"/>
        <w:rPr>
          <w:rFonts w:ascii="Times New Roman" w:hAnsi="Times New Roman" w:cs="Times New Roman"/>
          <w:bCs/>
          <w:sz w:val="24"/>
          <w:szCs w:val="24"/>
        </w:rPr>
      </w:pPr>
      <w:r w:rsidRPr="004C44C5">
        <w:rPr>
          <w:rFonts w:ascii="Times New Roman" w:hAnsi="Times New Roman" w:cs="Times New Roman"/>
          <w:bCs/>
          <w:sz w:val="24"/>
          <w:szCs w:val="24"/>
        </w:rPr>
        <w:t>Вокально-певческая работа.</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Певческая установка.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голову держать прямо, свободно, не опуская вниз и не запрокидывая назад;</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стоять твердо на обеих ногах, равномерно распределив тяжесть тела, а если сидеть, то слегка касаясь стула, также опираясь на ноги;</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в любом случае корпус держать прямо, без напряжения, слегка подтянув нижнюю часть живота;</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при пении в сидячем положении руки хористов должны свободно лежать на коленях, если не нужно держать ноты;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сидеть, положив нога на ногу совершенно недопустимо, ибо такое положение создает в корпусе ненужное напряжение.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Распевание.</w:t>
      </w:r>
    </w:p>
    <w:p w:rsidR="00E420D8" w:rsidRPr="004C44C5" w:rsidRDefault="001D11EB"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Занятия в </w:t>
      </w:r>
      <w:r w:rsidRPr="004C44C5">
        <w:rPr>
          <w:rFonts w:ascii="Times New Roman" w:hAnsi="Times New Roman" w:cs="Times New Roman"/>
          <w:sz w:val="24"/>
          <w:szCs w:val="24"/>
          <w:lang w:val="sah-RU"/>
        </w:rPr>
        <w:t>кружке</w:t>
      </w:r>
      <w:r w:rsidR="00E420D8" w:rsidRPr="004C44C5">
        <w:rPr>
          <w:rFonts w:ascii="Times New Roman" w:hAnsi="Times New Roman" w:cs="Times New Roman"/>
          <w:sz w:val="24"/>
          <w:szCs w:val="24"/>
        </w:rPr>
        <w:t xml:space="preserve"> обычно начинаются с распевания, которое выполняет двойную функцию:</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 разогревание и настройка голосового аппарата певцов с целью подготовки их к работе;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 развитие вокальных навыков с целью достижения красоты и выразительности звучания певческих голосов в процессе исполнения произведений.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4C44C5">
        <w:rPr>
          <w:rFonts w:ascii="Times New Roman" w:hAnsi="Times New Roman" w:cs="Times New Roman"/>
          <w:sz w:val="24"/>
          <w:szCs w:val="24"/>
        </w:rPr>
        <w:t>голосообразующего</w:t>
      </w:r>
      <w:proofErr w:type="spellEnd"/>
      <w:r w:rsidRPr="004C44C5">
        <w:rPr>
          <w:rFonts w:ascii="Times New Roman" w:hAnsi="Times New Roman" w:cs="Times New Roman"/>
          <w:sz w:val="24"/>
          <w:szCs w:val="24"/>
        </w:rPr>
        <w:t xml:space="preserve"> комплекса.</w:t>
      </w:r>
    </w:p>
    <w:p w:rsidR="00E420D8" w:rsidRPr="004C44C5" w:rsidRDefault="00E420D8" w:rsidP="001D11EB">
      <w:pPr>
        <w:pStyle w:val="a3"/>
        <w:ind w:firstLine="708"/>
        <w:jc w:val="both"/>
        <w:rPr>
          <w:rFonts w:ascii="Times New Roman" w:hAnsi="Times New Roman" w:cs="Times New Roman"/>
          <w:sz w:val="24"/>
          <w:szCs w:val="24"/>
        </w:rPr>
      </w:pPr>
      <w:proofErr w:type="spellStart"/>
      <w:r w:rsidRPr="004C44C5">
        <w:rPr>
          <w:rFonts w:ascii="Times New Roman" w:hAnsi="Times New Roman" w:cs="Times New Roman"/>
          <w:sz w:val="24"/>
          <w:szCs w:val="24"/>
        </w:rPr>
        <w:t>Распевки</w:t>
      </w:r>
      <w:proofErr w:type="spellEnd"/>
      <w:r w:rsidRPr="004C44C5">
        <w:rPr>
          <w:rFonts w:ascii="Times New Roman" w:hAnsi="Times New Roman" w:cs="Times New Roman"/>
          <w:sz w:val="24"/>
          <w:szCs w:val="24"/>
        </w:rPr>
        <w:t xml:space="preserve"> необходимо начинать с упражнений «на дыхание». Для </w:t>
      </w:r>
      <w:proofErr w:type="spellStart"/>
      <w:r w:rsidRPr="004C44C5">
        <w:rPr>
          <w:rFonts w:ascii="Times New Roman" w:hAnsi="Times New Roman" w:cs="Times New Roman"/>
          <w:sz w:val="24"/>
          <w:szCs w:val="24"/>
        </w:rPr>
        <w:t>распевок</w:t>
      </w:r>
      <w:proofErr w:type="spellEnd"/>
      <w:r w:rsidRPr="004C44C5">
        <w:rPr>
          <w:rFonts w:ascii="Times New Roman" w:hAnsi="Times New Roman" w:cs="Times New Roman"/>
          <w:sz w:val="24"/>
          <w:szCs w:val="24"/>
        </w:rPr>
        <w:t xml:space="preserve">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транспонироваться постепенно по полутонам вверх, доводиться до верхних нот диапазона и возвращаться обратно.</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 xml:space="preserve">Все нижеприведенные упражнения даются в тональности </w:t>
      </w:r>
      <w:proofErr w:type="gramStart"/>
      <w:r w:rsidRPr="004C44C5">
        <w:rPr>
          <w:rFonts w:ascii="Times New Roman" w:hAnsi="Times New Roman" w:cs="Times New Roman"/>
          <w:i/>
          <w:iCs/>
          <w:sz w:val="24"/>
          <w:szCs w:val="24"/>
        </w:rPr>
        <w:t>до</w:t>
      </w:r>
      <w:proofErr w:type="gramEnd"/>
      <w:r w:rsidRPr="004C44C5">
        <w:rPr>
          <w:rFonts w:ascii="Times New Roman" w:hAnsi="Times New Roman" w:cs="Times New Roman"/>
          <w:i/>
          <w:iCs/>
          <w:sz w:val="24"/>
          <w:szCs w:val="24"/>
        </w:rPr>
        <w:t xml:space="preserve"> мажор,</w:t>
      </w:r>
      <w:r w:rsidRPr="004C44C5">
        <w:rPr>
          <w:rFonts w:ascii="Times New Roman" w:hAnsi="Times New Roman" w:cs="Times New Roman"/>
          <w:sz w:val="24"/>
          <w:szCs w:val="24"/>
        </w:rPr>
        <w:t xml:space="preserve"> но каждый занимающийся должен транспонировать их в удобную для себя тональность.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Распевание на слова «дай», «бай», для активизации языка и губ. Упражнения на слоги «бри», «юра», «ля», и др.</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Певческое дыхание.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Основой вокальной техники является навык правильного певческого дыхания, так как от него зависит качество звука голоса.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w:t>
      </w:r>
      <w:proofErr w:type="spellStart"/>
      <w:r w:rsidRPr="004C44C5">
        <w:rPr>
          <w:rFonts w:ascii="Times New Roman" w:hAnsi="Times New Roman" w:cs="Times New Roman"/>
          <w:sz w:val="24"/>
          <w:szCs w:val="24"/>
        </w:rPr>
        <w:t>полузевка</w:t>
      </w:r>
      <w:proofErr w:type="spellEnd"/>
      <w:r w:rsidRPr="004C44C5">
        <w:rPr>
          <w:rFonts w:ascii="Times New Roman" w:hAnsi="Times New Roman" w:cs="Times New Roman"/>
          <w:sz w:val="24"/>
          <w:szCs w:val="24"/>
        </w:rPr>
        <w:t>.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Вдох по активности и объему должен соответствовать характеру музыки и длине музыкальной фразы, которую предстоит исполнить.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Дыхание тесно связано с другими элементами вокальной техники: атакой звука, дикцией, динамикой, регистрами голоса, интонированием и т. д.</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Цепное дыхание.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Основные правила при выработке навыка цепного дыхания можно сформулировать так:</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не делать вдох одновременно с сидящим рядом соседом;</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не делать вдох на стыке музыкальных фраз, а лишь по возможности внутри длинных нот;</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дыхание брать незаметно и быстро;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вливаться в общее звучание хора без толчка, с мягкой атакой звука, интонационно точно;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чутко прислушиваться к пению своих соседей и общему звучанию группы.</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Дирижерские жесты.</w:t>
      </w:r>
    </w:p>
    <w:p w:rsidR="00E420D8" w:rsidRPr="004C44C5" w:rsidRDefault="00E420D8" w:rsidP="001D11EB">
      <w:pPr>
        <w:pStyle w:val="a3"/>
        <w:ind w:firstLine="708"/>
        <w:jc w:val="both"/>
        <w:rPr>
          <w:rFonts w:ascii="Times New Roman" w:hAnsi="Times New Roman" w:cs="Times New Roman"/>
          <w:sz w:val="24"/>
          <w:szCs w:val="24"/>
        </w:rPr>
      </w:pPr>
      <w:proofErr w:type="spellStart"/>
      <w:r w:rsidRPr="004C44C5">
        <w:rPr>
          <w:rFonts w:ascii="Times New Roman" w:hAnsi="Times New Roman" w:cs="Times New Roman"/>
          <w:sz w:val="24"/>
          <w:szCs w:val="24"/>
        </w:rPr>
        <w:lastRenderedPageBreak/>
        <w:t>Дирижирование</w:t>
      </w:r>
      <w:proofErr w:type="spellEnd"/>
      <w:r w:rsidRPr="004C44C5">
        <w:rPr>
          <w:rFonts w:ascii="Times New Roman" w:hAnsi="Times New Roman" w:cs="Times New Roman"/>
          <w:sz w:val="24"/>
          <w:szCs w:val="24"/>
        </w:rPr>
        <w:t xml:space="preserve">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3/4 , 4/4. Вступление и инструментальные проигрыши к песням </w:t>
      </w:r>
      <w:proofErr w:type="spellStart"/>
      <w:r w:rsidRPr="004C44C5">
        <w:rPr>
          <w:rFonts w:ascii="Times New Roman" w:hAnsi="Times New Roman" w:cs="Times New Roman"/>
          <w:sz w:val="24"/>
          <w:szCs w:val="24"/>
        </w:rPr>
        <w:t>дирижируются</w:t>
      </w:r>
      <w:proofErr w:type="spellEnd"/>
      <w:r w:rsidRPr="004C44C5">
        <w:rPr>
          <w:rFonts w:ascii="Times New Roman" w:hAnsi="Times New Roman" w:cs="Times New Roman"/>
          <w:sz w:val="24"/>
          <w:szCs w:val="24"/>
        </w:rPr>
        <w:t xml:space="preserve">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w:t>
      </w:r>
      <w:proofErr w:type="spellStart"/>
      <w:r w:rsidRPr="004C44C5">
        <w:rPr>
          <w:rFonts w:ascii="Times New Roman" w:hAnsi="Times New Roman" w:cs="Times New Roman"/>
          <w:sz w:val="24"/>
          <w:szCs w:val="24"/>
        </w:rPr>
        <w:t>покуплетное</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дирижирование</w:t>
      </w:r>
      <w:proofErr w:type="spellEnd"/>
      <w:r w:rsidRPr="004C44C5">
        <w:rPr>
          <w:rFonts w:ascii="Times New Roman" w:hAnsi="Times New Roman" w:cs="Times New Roman"/>
          <w:sz w:val="24"/>
          <w:szCs w:val="24"/>
        </w:rPr>
        <w:t>.</w:t>
      </w:r>
    </w:p>
    <w:p w:rsidR="00E420D8" w:rsidRPr="004C44C5" w:rsidRDefault="00E420D8" w:rsidP="001D11EB">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u w:val="single"/>
        </w:rPr>
        <w:t>Дирижерские указания педагога обеспечивают:</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Точное и одновременное начало (вступление).</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Снятие звука.</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Единовременное дыхание (в определённом темпе и характере).</w:t>
      </w:r>
    </w:p>
    <w:p w:rsidR="00E420D8" w:rsidRPr="004C44C5" w:rsidRDefault="00E420D8" w:rsidP="001D11EB">
      <w:pPr>
        <w:pStyle w:val="a3"/>
        <w:numPr>
          <w:ilvl w:val="0"/>
          <w:numId w:val="44"/>
        </w:numPr>
        <w:jc w:val="both"/>
        <w:rPr>
          <w:rFonts w:ascii="Times New Roman" w:hAnsi="Times New Roman" w:cs="Times New Roman"/>
          <w:i/>
          <w:iCs/>
          <w:sz w:val="24"/>
          <w:szCs w:val="24"/>
        </w:rPr>
      </w:pPr>
      <w:r w:rsidRPr="004C44C5">
        <w:rPr>
          <w:rFonts w:ascii="Times New Roman" w:hAnsi="Times New Roman" w:cs="Times New Roman"/>
          <w:sz w:val="24"/>
          <w:szCs w:val="24"/>
        </w:rPr>
        <w:t xml:space="preserve">Единообразное </w:t>
      </w:r>
      <w:proofErr w:type="spellStart"/>
      <w:r w:rsidRPr="004C44C5">
        <w:rPr>
          <w:rFonts w:ascii="Times New Roman" w:hAnsi="Times New Roman" w:cs="Times New Roman"/>
          <w:sz w:val="24"/>
          <w:szCs w:val="24"/>
        </w:rPr>
        <w:t>звуковедение</w:t>
      </w:r>
      <w:proofErr w:type="spellEnd"/>
      <w:r w:rsidRPr="004C44C5">
        <w:rPr>
          <w:rFonts w:ascii="Times New Roman" w:hAnsi="Times New Roman" w:cs="Times New Roman"/>
          <w:sz w:val="24"/>
          <w:szCs w:val="24"/>
        </w:rPr>
        <w:t xml:space="preserve"> </w:t>
      </w:r>
      <w:r w:rsidRPr="004C44C5">
        <w:rPr>
          <w:rFonts w:ascii="Times New Roman" w:hAnsi="Times New Roman" w:cs="Times New Roman"/>
          <w:i/>
          <w:iCs/>
          <w:sz w:val="24"/>
          <w:szCs w:val="24"/>
        </w:rPr>
        <w:t>(</w:t>
      </w:r>
      <w:proofErr w:type="spellStart"/>
      <w:r w:rsidRPr="004C44C5">
        <w:rPr>
          <w:rFonts w:ascii="Times New Roman" w:hAnsi="Times New Roman" w:cs="Times New Roman"/>
          <w:i/>
          <w:iCs/>
          <w:sz w:val="24"/>
          <w:szCs w:val="24"/>
        </w:rPr>
        <w:t>legato</w:t>
      </w:r>
      <w:proofErr w:type="spellEnd"/>
      <w:r w:rsidRPr="004C44C5">
        <w:rPr>
          <w:rFonts w:ascii="Times New Roman" w:hAnsi="Times New Roman" w:cs="Times New Roman"/>
          <w:i/>
          <w:iCs/>
          <w:sz w:val="24"/>
          <w:szCs w:val="24"/>
        </w:rPr>
        <w:t xml:space="preserve">, </w:t>
      </w:r>
      <w:proofErr w:type="spellStart"/>
      <w:r w:rsidRPr="004C44C5">
        <w:rPr>
          <w:rFonts w:ascii="Times New Roman" w:hAnsi="Times New Roman" w:cs="Times New Roman"/>
          <w:i/>
          <w:iCs/>
          <w:sz w:val="24"/>
          <w:szCs w:val="24"/>
        </w:rPr>
        <w:t>non</w:t>
      </w:r>
      <w:proofErr w:type="spellEnd"/>
      <w:r w:rsidRPr="004C44C5">
        <w:rPr>
          <w:rFonts w:ascii="Times New Roman" w:hAnsi="Times New Roman" w:cs="Times New Roman"/>
          <w:i/>
          <w:iCs/>
          <w:sz w:val="24"/>
          <w:szCs w:val="24"/>
        </w:rPr>
        <w:t xml:space="preserve"> </w:t>
      </w:r>
      <w:proofErr w:type="spellStart"/>
      <w:r w:rsidRPr="004C44C5">
        <w:rPr>
          <w:rFonts w:ascii="Times New Roman" w:hAnsi="Times New Roman" w:cs="Times New Roman"/>
          <w:i/>
          <w:iCs/>
          <w:sz w:val="24"/>
          <w:szCs w:val="24"/>
        </w:rPr>
        <w:t>legato</w:t>
      </w:r>
      <w:proofErr w:type="spellEnd"/>
      <w:r w:rsidRPr="004C44C5">
        <w:rPr>
          <w:rFonts w:ascii="Times New Roman" w:hAnsi="Times New Roman" w:cs="Times New Roman"/>
          <w:i/>
          <w:iCs/>
          <w:sz w:val="24"/>
          <w:szCs w:val="24"/>
        </w:rPr>
        <w:t>).</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Выравнивание строя.</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Изменение в темпе, ритме, динамике.</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Унисон.</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w:t>
      </w:r>
      <w:proofErr w:type="spellStart"/>
      <w:r w:rsidRPr="004C44C5">
        <w:rPr>
          <w:rFonts w:ascii="Times New Roman" w:hAnsi="Times New Roman" w:cs="Times New Roman"/>
          <w:sz w:val="24"/>
          <w:szCs w:val="24"/>
        </w:rPr>
        <w:t>примарной</w:t>
      </w:r>
      <w:proofErr w:type="spellEnd"/>
      <w:r w:rsidRPr="004C44C5">
        <w:rPr>
          <w:rFonts w:ascii="Times New Roman" w:hAnsi="Times New Roman" w:cs="Times New Roman"/>
          <w:sz w:val="24"/>
          <w:szCs w:val="24"/>
        </w:rPr>
        <w:t xml:space="preserve"> зоны, снять </w:t>
      </w:r>
      <w:proofErr w:type="spellStart"/>
      <w:r w:rsidRPr="004C44C5">
        <w:rPr>
          <w:rFonts w:ascii="Times New Roman" w:hAnsi="Times New Roman" w:cs="Times New Roman"/>
          <w:sz w:val="24"/>
          <w:szCs w:val="24"/>
        </w:rPr>
        <w:t>форсировку</w:t>
      </w:r>
      <w:proofErr w:type="spellEnd"/>
      <w:r w:rsidRPr="004C44C5">
        <w:rPr>
          <w:rFonts w:ascii="Times New Roman" w:hAnsi="Times New Roman" w:cs="Times New Roman"/>
          <w:sz w:val="24"/>
          <w:szCs w:val="24"/>
        </w:rPr>
        <w:t>,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Вокальная позиция.</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bCs/>
          <w:i/>
          <w:iCs/>
          <w:color w:val="000000"/>
          <w:sz w:val="24"/>
          <w:szCs w:val="24"/>
        </w:rPr>
        <w:t>Резонаторы</w:t>
      </w:r>
      <w:r w:rsidRPr="004C44C5">
        <w:rPr>
          <w:rFonts w:ascii="Times New Roman" w:hAnsi="Times New Roman" w:cs="Times New Roman"/>
          <w:color w:val="000000"/>
          <w:sz w:val="24"/>
          <w:szCs w:val="24"/>
        </w:rPr>
        <w:t xml:space="preserve"> –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 </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З</w:t>
      </w:r>
      <w:r w:rsidRPr="004C44C5">
        <w:rPr>
          <w:rFonts w:ascii="Times New Roman" w:hAnsi="Times New Roman" w:cs="Times New Roman"/>
          <w:i/>
          <w:sz w:val="24"/>
          <w:szCs w:val="24"/>
        </w:rPr>
        <w:t>вукообразования</w:t>
      </w:r>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основе звукообразования лежат:</w:t>
      </w:r>
      <w:r w:rsidRPr="004C44C5">
        <w:rPr>
          <w:rFonts w:ascii="Times New Roman" w:hAnsi="Times New Roman" w:cs="Times New Roman"/>
          <w:bCs/>
          <w:i/>
          <w:iCs/>
          <w:sz w:val="24"/>
          <w:szCs w:val="24"/>
        </w:rPr>
        <w:t xml:space="preserve"> </w:t>
      </w:r>
      <w:r w:rsidRPr="004C44C5">
        <w:rPr>
          <w:rFonts w:ascii="Times New Roman" w:hAnsi="Times New Roman" w:cs="Times New Roman"/>
          <w:sz w:val="24"/>
          <w:szCs w:val="24"/>
        </w:rPr>
        <w:t>связное пение (легато),</w:t>
      </w:r>
      <w:r w:rsidRPr="004C44C5">
        <w:rPr>
          <w:rFonts w:ascii="Times New Roman" w:hAnsi="Times New Roman" w:cs="Times New Roman"/>
          <w:bCs/>
          <w:i/>
          <w:iCs/>
          <w:sz w:val="24"/>
          <w:szCs w:val="24"/>
        </w:rPr>
        <w:t xml:space="preserve"> </w:t>
      </w:r>
      <w:r w:rsidRPr="004C44C5">
        <w:rPr>
          <w:rFonts w:ascii="Times New Roman" w:hAnsi="Times New Roman" w:cs="Times New Roman"/>
          <w:sz w:val="24"/>
          <w:szCs w:val="24"/>
        </w:rPr>
        <w:t>активная (но не форсированная) подача звука, выработка высокого, головного звучания наряду с использованием смешанного и грудного регистра.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w:t>
      </w:r>
      <w:proofErr w:type="gramStart"/>
      <w:r w:rsidRPr="004C44C5">
        <w:rPr>
          <w:rFonts w:ascii="Times New Roman" w:hAnsi="Times New Roman" w:cs="Times New Roman"/>
          <w:sz w:val="24"/>
          <w:szCs w:val="24"/>
        </w:rPr>
        <w:t>переднюю</w:t>
      </w:r>
      <w:proofErr w:type="gramEnd"/>
      <w:r w:rsidRPr="004C44C5">
        <w:rPr>
          <w:rFonts w:ascii="Times New Roman" w:hAnsi="Times New Roman" w:cs="Times New Roman"/>
          <w:sz w:val="24"/>
          <w:szCs w:val="24"/>
        </w:rPr>
        <w:t xml:space="preserve"> часть твердого нёба на корни передних верхних зубов обеспечивает его наилучшее </w:t>
      </w:r>
      <w:proofErr w:type="spellStart"/>
      <w:r w:rsidRPr="004C44C5">
        <w:rPr>
          <w:rFonts w:ascii="Times New Roman" w:hAnsi="Times New Roman" w:cs="Times New Roman"/>
          <w:sz w:val="24"/>
          <w:szCs w:val="24"/>
        </w:rPr>
        <w:t>резонирование</w:t>
      </w:r>
      <w:proofErr w:type="spellEnd"/>
      <w:r w:rsidRPr="004C44C5">
        <w:rPr>
          <w:rFonts w:ascii="Times New Roman" w:hAnsi="Times New Roman" w:cs="Times New Roman"/>
          <w:sz w:val="24"/>
          <w:szCs w:val="24"/>
        </w:rPr>
        <w:t xml:space="preserve">, благодаря чему звук приобретает силу, яркость и </w:t>
      </w:r>
      <w:proofErr w:type="spellStart"/>
      <w:r w:rsidRPr="004C44C5">
        <w:rPr>
          <w:rFonts w:ascii="Times New Roman" w:hAnsi="Times New Roman" w:cs="Times New Roman"/>
          <w:sz w:val="24"/>
          <w:szCs w:val="24"/>
        </w:rPr>
        <w:t>полетность</w:t>
      </w:r>
      <w:proofErr w:type="spellEnd"/>
      <w:r w:rsidRPr="004C44C5">
        <w:rPr>
          <w:rFonts w:ascii="Times New Roman" w:hAnsi="Times New Roman" w:cs="Times New Roman"/>
          <w:sz w:val="24"/>
          <w:szCs w:val="24"/>
        </w:rPr>
        <w:t>.</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lastRenderedPageBreak/>
        <w:t xml:space="preserve">Гласные «и», «е», «у» являются наиболее «узкими», собранными по звучанию, они обеспечивают наилучшее </w:t>
      </w:r>
      <w:proofErr w:type="spellStart"/>
      <w:r w:rsidRPr="004C44C5">
        <w:rPr>
          <w:rFonts w:ascii="Times New Roman" w:hAnsi="Times New Roman" w:cs="Times New Roman"/>
          <w:sz w:val="24"/>
          <w:szCs w:val="24"/>
        </w:rPr>
        <w:t>резонирование</w:t>
      </w:r>
      <w:proofErr w:type="spellEnd"/>
      <w:r w:rsidRPr="004C44C5">
        <w:rPr>
          <w:rFonts w:ascii="Times New Roman" w:hAnsi="Times New Roman" w:cs="Times New Roman"/>
          <w:sz w:val="24"/>
          <w:szCs w:val="24"/>
        </w:rPr>
        <w:t>, и именно поэтому выработка головного звучания начинается с них.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Для овладения приемом прикрытия используются упражнения на пение слогами </w:t>
      </w:r>
      <w:proofErr w:type="spellStart"/>
      <w:r w:rsidRPr="004C44C5">
        <w:rPr>
          <w:rFonts w:ascii="Times New Roman" w:hAnsi="Times New Roman" w:cs="Times New Roman"/>
          <w:i/>
          <w:iCs/>
          <w:sz w:val="24"/>
          <w:szCs w:val="24"/>
        </w:rPr>
        <w:t>лё</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му</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гу</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ду</w:t>
      </w:r>
      <w:proofErr w:type="spellEnd"/>
      <w:r w:rsidRPr="004C44C5">
        <w:rPr>
          <w:rFonts w:ascii="Times New Roman" w:hAnsi="Times New Roman" w:cs="Times New Roman"/>
          <w:sz w:val="24"/>
          <w:szCs w:val="24"/>
        </w:rPr>
        <w:t>. Для формирования прикрытого звука можно рекомендовать пение так называемых йотированных гласных – «</w:t>
      </w:r>
      <w:proofErr w:type="spellStart"/>
      <w:r w:rsidRPr="004C44C5">
        <w:rPr>
          <w:rFonts w:ascii="Times New Roman" w:hAnsi="Times New Roman" w:cs="Times New Roman"/>
          <w:sz w:val="24"/>
          <w:szCs w:val="24"/>
        </w:rPr>
        <w:t>йэ</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йа</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йо</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йу</w:t>
      </w:r>
      <w:proofErr w:type="spellEnd"/>
      <w:r w:rsidRPr="004C44C5">
        <w:rPr>
          <w:rFonts w:ascii="Times New Roman" w:hAnsi="Times New Roman" w:cs="Times New Roman"/>
          <w:sz w:val="24"/>
          <w:szCs w:val="24"/>
        </w:rPr>
        <w:t>», способствующих выработке головного звучания.</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Дикция.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w:t>
      </w:r>
      <w:proofErr w:type="gramStart"/>
      <w:r w:rsidRPr="004C44C5">
        <w:rPr>
          <w:rFonts w:ascii="Times New Roman" w:hAnsi="Times New Roman" w:cs="Times New Roman"/>
          <w:sz w:val="24"/>
          <w:szCs w:val="24"/>
        </w:rPr>
        <w:t>тем</w:t>
      </w:r>
      <w:proofErr w:type="gramEnd"/>
      <w:r w:rsidRPr="004C44C5">
        <w:rPr>
          <w:rFonts w:ascii="Times New Roman" w:hAnsi="Times New Roman" w:cs="Times New Roman"/>
          <w:sz w:val="24"/>
          <w:szCs w:val="24"/>
        </w:rPr>
        <w:t xml:space="preserve"> чтобы дольше прозвучал гласный звук.</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w:t>
      </w:r>
      <w:proofErr w:type="spellStart"/>
      <w:r w:rsidRPr="004C44C5">
        <w:rPr>
          <w:rFonts w:ascii="Times New Roman" w:hAnsi="Times New Roman" w:cs="Times New Roman"/>
          <w:sz w:val="24"/>
          <w:szCs w:val="24"/>
        </w:rPr>
        <w:t>недорапортовал</w:t>
      </w:r>
      <w:proofErr w:type="spellEnd"/>
      <w:r w:rsidRPr="004C44C5">
        <w:rPr>
          <w:rFonts w:ascii="Times New Roman" w:hAnsi="Times New Roman" w:cs="Times New Roman"/>
          <w:sz w:val="24"/>
          <w:szCs w:val="24"/>
        </w:rPr>
        <w:t xml:space="preserve">, а стал </w:t>
      </w:r>
      <w:proofErr w:type="spellStart"/>
      <w:r w:rsidRPr="004C44C5">
        <w:rPr>
          <w:rFonts w:ascii="Times New Roman" w:hAnsi="Times New Roman" w:cs="Times New Roman"/>
          <w:sz w:val="24"/>
          <w:szCs w:val="24"/>
        </w:rPr>
        <w:t>дорапортовывать</w:t>
      </w:r>
      <w:proofErr w:type="spellEnd"/>
      <w:r w:rsidRPr="004C44C5">
        <w:rPr>
          <w:rFonts w:ascii="Times New Roman" w:hAnsi="Times New Roman" w:cs="Times New Roman"/>
          <w:sz w:val="24"/>
          <w:szCs w:val="24"/>
        </w:rPr>
        <w:t xml:space="preserve"> – совсем зарапортовался», «От топота копыт пыль по полю летит», «Купил кипу пик» и т. п.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Развитие артикуляционного аппарата каждого ребенка – это главное условие успешной концертно-исполнительской деятельности коллектива.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bCs/>
          <w:i/>
          <w:sz w:val="24"/>
          <w:szCs w:val="24"/>
        </w:rPr>
        <w:t>Речевые игры и упражнения</w:t>
      </w:r>
      <w:r w:rsidRPr="004C44C5">
        <w:rPr>
          <w:rFonts w:ascii="Times New Roman" w:hAnsi="Times New Roman" w:cs="Times New Roman"/>
          <w:bCs/>
          <w:sz w:val="24"/>
          <w:szCs w:val="24"/>
        </w:rPr>
        <w:t xml:space="preserve">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разнообразия, познакомить с музыкальными формами. Их легкость и занимательность таят в себе множество музыкальных открытий: 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rsidR="00E420D8" w:rsidRPr="004C44C5" w:rsidRDefault="00E420D8" w:rsidP="001D11EB">
      <w:pPr>
        <w:pStyle w:val="a3"/>
        <w:ind w:firstLine="708"/>
        <w:jc w:val="both"/>
        <w:rPr>
          <w:rFonts w:ascii="Times New Roman" w:hAnsi="Times New Roman" w:cs="Times New Roman"/>
          <w:iCs/>
          <w:sz w:val="24"/>
          <w:szCs w:val="24"/>
        </w:rPr>
      </w:pPr>
      <w:r w:rsidRPr="004C44C5">
        <w:rPr>
          <w:rFonts w:ascii="Times New Roman" w:hAnsi="Times New Roman" w:cs="Times New Roman"/>
          <w:iCs/>
          <w:sz w:val="24"/>
          <w:szCs w:val="24"/>
        </w:rPr>
        <w:t xml:space="preserve">Слушание музыкальных произведений.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небольших музыкальных произведений.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небольших музыкальных произведений с целью воспитания эмоционально-эстетической отзывчивости на музыку.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Формирование осознанного восприятия музыкального произведения.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Введение понятий: </w:t>
      </w:r>
      <w:r w:rsidRPr="004C44C5">
        <w:rPr>
          <w:rFonts w:ascii="Times New Roman" w:hAnsi="Times New Roman" w:cs="Times New Roman"/>
          <w:i/>
          <w:iCs/>
          <w:sz w:val="24"/>
          <w:szCs w:val="24"/>
        </w:rPr>
        <w:t>вступление, запев, припев, куплет, вариация</w:t>
      </w:r>
      <w:r w:rsidRPr="004C44C5">
        <w:rPr>
          <w:rFonts w:ascii="Times New Roman" w:hAnsi="Times New Roman" w:cs="Times New Roman"/>
          <w:sz w:val="24"/>
          <w:szCs w:val="24"/>
        </w:rPr>
        <w:t xml:space="preserve">.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ярких образцов музыкальной культуры лучшими исполнителями.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xml:space="preserve">Краткий рассказ о музыкальном произведении, сообщение о композиторе, об авторе слов. </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Раскрытие содержания музыки и текста, особенностей музыкально-выразительных и исполнительских средств.</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Важно научить детей «погружаться» в музыку. </w:t>
      </w:r>
      <w:proofErr w:type="gramStart"/>
      <w:r w:rsidRPr="004C44C5">
        <w:rPr>
          <w:rFonts w:ascii="Times New Roman" w:hAnsi="Times New Roman" w:cs="Times New Roman"/>
          <w:sz w:val="24"/>
          <w:szCs w:val="24"/>
        </w:rPr>
        <w:t xml:space="preserve">Необходимо достичь того, чтобы обучающиеся почувствовали, что в каждом из них есть не только внутренний слух, но внутреннее зрение. </w:t>
      </w:r>
      <w:proofErr w:type="gramEnd"/>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 </w:t>
      </w:r>
    </w:p>
    <w:p w:rsidR="00E420D8" w:rsidRPr="004C44C5" w:rsidRDefault="00E420D8" w:rsidP="001D11EB">
      <w:pPr>
        <w:pStyle w:val="a3"/>
        <w:ind w:firstLine="708"/>
        <w:jc w:val="both"/>
        <w:rPr>
          <w:rFonts w:ascii="Times New Roman" w:hAnsi="Times New Roman" w:cs="Times New Roman"/>
          <w:sz w:val="24"/>
          <w:szCs w:val="24"/>
          <w:lang w:val="sah-RU"/>
        </w:rPr>
      </w:pPr>
      <w:r w:rsidRPr="004C44C5">
        <w:rPr>
          <w:rFonts w:ascii="Times New Roman" w:hAnsi="Times New Roman" w:cs="Times New Roman"/>
          <w:sz w:val="24"/>
          <w:szCs w:val="24"/>
        </w:rPr>
        <w:t xml:space="preserve">В процессе обучения происходит формирование у детей умения воспринимать и исполнять музыку. </w:t>
      </w:r>
    </w:p>
    <w:p w:rsidR="001D11EB" w:rsidRPr="004C44C5" w:rsidRDefault="001D11EB" w:rsidP="001D11EB">
      <w:pPr>
        <w:pStyle w:val="a3"/>
        <w:ind w:firstLine="708"/>
        <w:jc w:val="both"/>
        <w:rPr>
          <w:rFonts w:ascii="Times New Roman" w:hAnsi="Times New Roman" w:cs="Times New Roman"/>
          <w:sz w:val="24"/>
          <w:szCs w:val="24"/>
          <w:lang w:val="sah-RU"/>
        </w:rPr>
      </w:pPr>
    </w:p>
    <w:p w:rsidR="00E420D8" w:rsidRPr="004C44C5" w:rsidRDefault="00E420D8" w:rsidP="001D11EB">
      <w:pPr>
        <w:pStyle w:val="a3"/>
        <w:ind w:firstLine="708"/>
        <w:jc w:val="center"/>
        <w:rPr>
          <w:rFonts w:ascii="Times New Roman" w:hAnsi="Times New Roman" w:cs="Times New Roman"/>
          <w:color w:val="000000"/>
          <w:sz w:val="24"/>
          <w:szCs w:val="24"/>
        </w:rPr>
      </w:pPr>
      <w:r w:rsidRPr="004C44C5">
        <w:rPr>
          <w:rFonts w:ascii="Times New Roman" w:hAnsi="Times New Roman" w:cs="Times New Roman"/>
          <w:iCs/>
          <w:color w:val="000000"/>
          <w:sz w:val="24"/>
          <w:szCs w:val="24"/>
        </w:rPr>
        <w:t>Показ-исполнение песни.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Разбор произведения. Разучивание, усвоение мелодии, закрепление музыкального материала с сопровождением и без него, раздельно по партиям и всем вместе.</w:t>
      </w:r>
      <w:r w:rsidRPr="004C44C5">
        <w:rPr>
          <w:rFonts w:ascii="Times New Roman" w:hAnsi="Times New Roman" w:cs="Times New Roman"/>
          <w:sz w:val="24"/>
          <w:szCs w:val="24"/>
        </w:rPr>
        <w:t xml:space="preserve"> </w:t>
      </w:r>
      <w:r w:rsidRPr="004C44C5">
        <w:rPr>
          <w:rFonts w:ascii="Times New Roman" w:hAnsi="Times New Roman" w:cs="Times New Roman"/>
          <w:color w:val="000000"/>
          <w:sz w:val="24"/>
          <w:szCs w:val="24"/>
        </w:rPr>
        <w:t>В благоприятных условиях певческого воспитания дети прекрасно воспринимают и исполняют классику, народные песни, песни современных композиторов.</w:t>
      </w:r>
    </w:p>
    <w:p w:rsidR="00E420D8" w:rsidRPr="004C44C5" w:rsidRDefault="00E420D8" w:rsidP="001D11EB">
      <w:pPr>
        <w:pStyle w:val="a3"/>
        <w:ind w:firstLine="708"/>
        <w:jc w:val="both"/>
        <w:rPr>
          <w:rFonts w:ascii="Times New Roman" w:hAnsi="Times New Roman" w:cs="Times New Roman"/>
          <w:color w:val="000000"/>
          <w:sz w:val="24"/>
          <w:szCs w:val="24"/>
          <w:lang w:val="sah-RU"/>
        </w:rPr>
      </w:pPr>
      <w:r w:rsidRPr="004C44C5">
        <w:rPr>
          <w:rFonts w:ascii="Times New Roman" w:hAnsi="Times New Roman" w:cs="Times New Roman"/>
          <w:color w:val="000000"/>
          <w:sz w:val="24"/>
          <w:szCs w:val="24"/>
        </w:rPr>
        <w:t xml:space="preserve">Народное творчество как основополагающее звено любой культуры – особая тема беседы и часть репертуарной программы. Механизм создания народной песни, условия ее </w:t>
      </w:r>
      <w:r w:rsidRPr="004C44C5">
        <w:rPr>
          <w:rFonts w:ascii="Times New Roman" w:hAnsi="Times New Roman" w:cs="Times New Roman"/>
          <w:color w:val="000000"/>
          <w:sz w:val="24"/>
          <w:szCs w:val="24"/>
        </w:rPr>
        <w:lastRenderedPageBreak/>
        <w:t>существования, особая манера исполнения – все это должно быть известно молодому певцу. Репертуар обеспечивает полноценное музыкальное развитие каждого, повышает музыкальную культуру детей, способствует их нравственному и эстетическому воспитанию,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rsidR="001D11EB" w:rsidRPr="004C44C5" w:rsidRDefault="001D11EB" w:rsidP="001D11EB">
      <w:pPr>
        <w:pStyle w:val="a3"/>
        <w:ind w:firstLine="708"/>
        <w:jc w:val="both"/>
        <w:rPr>
          <w:rFonts w:ascii="Times New Roman" w:hAnsi="Times New Roman" w:cs="Times New Roman"/>
          <w:color w:val="000000"/>
          <w:sz w:val="24"/>
          <w:szCs w:val="24"/>
          <w:lang w:val="sah-RU"/>
        </w:rPr>
      </w:pPr>
    </w:p>
    <w:p w:rsidR="00E420D8" w:rsidRPr="004C44C5" w:rsidRDefault="00E420D8" w:rsidP="001D11EB">
      <w:pPr>
        <w:pStyle w:val="a3"/>
        <w:ind w:firstLine="708"/>
        <w:jc w:val="center"/>
        <w:rPr>
          <w:rFonts w:ascii="Times New Roman" w:hAnsi="Times New Roman" w:cs="Times New Roman"/>
          <w:bCs/>
          <w:sz w:val="24"/>
          <w:szCs w:val="24"/>
        </w:rPr>
      </w:pPr>
      <w:r w:rsidRPr="004C44C5">
        <w:rPr>
          <w:rFonts w:ascii="Times New Roman" w:hAnsi="Times New Roman" w:cs="Times New Roman"/>
          <w:bCs/>
          <w:sz w:val="24"/>
          <w:szCs w:val="24"/>
        </w:rPr>
        <w:t>Методика разучивания песен.</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Методика разучивания вокального произведения состоит из четырех этапов – слушания песни, ее разбора с детьми, разучивания слов и мелодии и художественной отработки звучания каждого из её куплетов.</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При знакомстве с песней детям также сообщается, кто её авторы – поэт и композитор, и знакомы ли уже детям какие-либо произведения авторов. Затем обучающиеся слушают музыкальное произведение, определяют его содержание и характер, а также отмечают некоторые ей свойственные особенности.</w:t>
      </w:r>
    </w:p>
    <w:p w:rsidR="001D11EB" w:rsidRPr="004C44C5" w:rsidRDefault="001D11EB" w:rsidP="001D11EB">
      <w:pPr>
        <w:pStyle w:val="a3"/>
        <w:ind w:firstLine="708"/>
        <w:jc w:val="both"/>
        <w:rPr>
          <w:rFonts w:ascii="Times New Roman" w:hAnsi="Times New Roman" w:cs="Times New Roman"/>
          <w:bCs/>
          <w:sz w:val="24"/>
          <w:szCs w:val="24"/>
          <w:lang w:val="sah-RU"/>
        </w:rPr>
      </w:pPr>
    </w:p>
    <w:p w:rsidR="00E420D8" w:rsidRPr="004C44C5" w:rsidRDefault="00E420D8" w:rsidP="001D11EB">
      <w:pPr>
        <w:pStyle w:val="a3"/>
        <w:ind w:firstLine="708"/>
        <w:jc w:val="center"/>
        <w:rPr>
          <w:rFonts w:ascii="Times New Roman" w:hAnsi="Times New Roman" w:cs="Times New Roman"/>
          <w:bCs/>
          <w:sz w:val="24"/>
          <w:szCs w:val="24"/>
        </w:rPr>
      </w:pPr>
      <w:r w:rsidRPr="004C44C5">
        <w:rPr>
          <w:rFonts w:ascii="Times New Roman" w:hAnsi="Times New Roman" w:cs="Times New Roman"/>
          <w:bCs/>
          <w:sz w:val="24"/>
          <w:szCs w:val="24"/>
        </w:rPr>
        <w:t>Теоретико-аналитическая работа.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Беседа о гигиене певческого голоса является важнейшей, так как незнание голосового аппарата, элементарных правил пользования голосом ведет к печальным результатам. Желательно, чтобы в области вокального пения обучающиеся приобрели знания об особенностях звучания своих изменившихся голосов, вызванных мутацией, приучались «нейтрализовать» некоторые негативные свойства «поведения» голоса в мутационный период.</w:t>
      </w:r>
    </w:p>
    <w:p w:rsidR="001D11EB" w:rsidRPr="004C44C5" w:rsidRDefault="001D11EB" w:rsidP="001D11EB">
      <w:pPr>
        <w:pStyle w:val="a3"/>
        <w:ind w:firstLine="708"/>
        <w:jc w:val="both"/>
        <w:rPr>
          <w:rFonts w:ascii="Times New Roman" w:hAnsi="Times New Roman" w:cs="Times New Roman"/>
          <w:bCs/>
          <w:i/>
          <w:sz w:val="24"/>
          <w:szCs w:val="24"/>
          <w:u w:val="single"/>
          <w:lang w:val="sah-RU"/>
        </w:rPr>
      </w:pPr>
    </w:p>
    <w:p w:rsidR="00E420D8" w:rsidRPr="004C44C5" w:rsidRDefault="00E420D8" w:rsidP="001D11EB">
      <w:pPr>
        <w:pStyle w:val="a3"/>
        <w:ind w:firstLine="708"/>
        <w:jc w:val="both"/>
        <w:rPr>
          <w:rFonts w:ascii="Times New Roman" w:hAnsi="Times New Roman" w:cs="Times New Roman"/>
          <w:bCs/>
          <w:sz w:val="24"/>
          <w:szCs w:val="24"/>
        </w:rPr>
      </w:pPr>
      <w:r w:rsidRPr="004C44C5">
        <w:rPr>
          <w:rFonts w:ascii="Times New Roman" w:hAnsi="Times New Roman" w:cs="Times New Roman"/>
          <w:bCs/>
          <w:i/>
          <w:sz w:val="24"/>
          <w:szCs w:val="24"/>
          <w:u w:val="single"/>
        </w:rPr>
        <w:t>Рекомендации при простудных заболеваниях:</w:t>
      </w:r>
      <w:r w:rsidRPr="004C44C5">
        <w:rPr>
          <w:rFonts w:ascii="Times New Roman" w:hAnsi="Times New Roman" w:cs="Times New Roman"/>
          <w:bCs/>
          <w:sz w:val="24"/>
          <w:szCs w:val="24"/>
        </w:rPr>
        <w:t xml:space="preserve"> как беречь голосовой аппарат от заболеваний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Во время болезни пить как можно больше теплого питья.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Есть манную кашу на чистом молоке со сливочным маслом.</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Делать компрессы на горло: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а) из смеси водки с растительным маслом;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б) из медовой лепешки (мед с мукой).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Полоскать раствором соли, соды и йода.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Для дезинфекции полоскать раствором ромашки и шалфея.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Обязательно по назначению врача пить отхаркивающие сиропы.</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–При сильном простудном кашле хорошо делать </w:t>
      </w:r>
      <w:proofErr w:type="gramStart"/>
      <w:r w:rsidRPr="004C44C5">
        <w:rPr>
          <w:rFonts w:ascii="Times New Roman" w:hAnsi="Times New Roman" w:cs="Times New Roman"/>
          <w:sz w:val="24"/>
          <w:szCs w:val="24"/>
        </w:rPr>
        <w:t>картофельные</w:t>
      </w:r>
      <w:proofErr w:type="gramEnd"/>
      <w:r w:rsidRPr="004C44C5">
        <w:rPr>
          <w:rFonts w:ascii="Times New Roman" w:hAnsi="Times New Roman" w:cs="Times New Roman"/>
          <w:sz w:val="24"/>
          <w:szCs w:val="24"/>
        </w:rPr>
        <w:t xml:space="preserve">, масляные и </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эвкалиптовые ингаляции.</w:t>
      </w:r>
    </w:p>
    <w:p w:rsidR="00E420D8" w:rsidRPr="004C44C5" w:rsidRDefault="00E420D8" w:rsidP="001D11EB">
      <w:pPr>
        <w:pStyle w:val="a3"/>
        <w:ind w:firstLine="708"/>
        <w:jc w:val="both"/>
        <w:rPr>
          <w:rFonts w:ascii="Times New Roman" w:hAnsi="Times New Roman" w:cs="Times New Roman"/>
          <w:sz w:val="24"/>
          <w:szCs w:val="24"/>
        </w:rPr>
      </w:pPr>
      <w:proofErr w:type="gramStart"/>
      <w:r w:rsidRPr="004C44C5">
        <w:rPr>
          <w:rFonts w:ascii="Times New Roman" w:hAnsi="Times New Roman" w:cs="Times New Roman"/>
          <w:sz w:val="24"/>
          <w:szCs w:val="24"/>
        </w:rPr>
        <w:t xml:space="preserve">– Сделать раствор редьки с медом (почистить большую редьку, вырезать середину, </w:t>
      </w:r>
      <w:proofErr w:type="gramEnd"/>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положить пару ложек меда и дать настояться до получения жидкости внутри).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Очень хорошо настоять в молоке инжир и выпить.</w:t>
      </w:r>
    </w:p>
    <w:p w:rsidR="00E420D8" w:rsidRPr="004C44C5" w:rsidRDefault="00E420D8" w:rsidP="001D11EB">
      <w:pPr>
        <w:pStyle w:val="a3"/>
        <w:ind w:firstLine="708"/>
        <w:jc w:val="both"/>
        <w:rPr>
          <w:rFonts w:ascii="Times New Roman" w:hAnsi="Times New Roman" w:cs="Times New Roman"/>
          <w:i/>
          <w:iCs/>
          <w:sz w:val="24"/>
          <w:szCs w:val="24"/>
          <w:lang w:val="sah-RU"/>
        </w:rPr>
      </w:pPr>
      <w:r w:rsidRPr="004C44C5">
        <w:rPr>
          <w:rFonts w:ascii="Times New Roman" w:hAnsi="Times New Roman" w:cs="Times New Roman"/>
          <w:sz w:val="24"/>
          <w:szCs w:val="24"/>
        </w:rPr>
        <w:t xml:space="preserve">– Самое главное – закрыть рот и МОЛЧАТЬ! </w:t>
      </w:r>
      <w:r w:rsidRPr="004C44C5">
        <w:rPr>
          <w:rFonts w:ascii="Times New Roman" w:hAnsi="Times New Roman" w:cs="Times New Roman"/>
          <w:i/>
          <w:iCs/>
          <w:sz w:val="24"/>
          <w:szCs w:val="24"/>
        </w:rPr>
        <w:t>Будьте здоровы!</w:t>
      </w:r>
    </w:p>
    <w:p w:rsidR="001D11EB" w:rsidRPr="004C44C5" w:rsidRDefault="001D11EB" w:rsidP="001D11EB">
      <w:pPr>
        <w:pStyle w:val="a3"/>
        <w:ind w:firstLine="708"/>
        <w:jc w:val="both"/>
        <w:rPr>
          <w:rFonts w:ascii="Times New Roman" w:hAnsi="Times New Roman" w:cs="Times New Roman"/>
          <w:i/>
          <w:iCs/>
          <w:sz w:val="24"/>
          <w:szCs w:val="24"/>
          <w:lang w:val="sah-RU"/>
        </w:rPr>
      </w:pPr>
    </w:p>
    <w:p w:rsidR="00E420D8" w:rsidRPr="004C44C5" w:rsidRDefault="00E420D8" w:rsidP="001D11EB">
      <w:pPr>
        <w:pStyle w:val="a3"/>
        <w:ind w:firstLine="708"/>
        <w:jc w:val="center"/>
        <w:rPr>
          <w:rFonts w:ascii="Times New Roman" w:hAnsi="Times New Roman" w:cs="Times New Roman"/>
          <w:bCs/>
          <w:color w:val="000000"/>
          <w:sz w:val="24"/>
          <w:szCs w:val="24"/>
        </w:rPr>
      </w:pPr>
      <w:r w:rsidRPr="004C44C5">
        <w:rPr>
          <w:rFonts w:ascii="Times New Roman" w:hAnsi="Times New Roman" w:cs="Times New Roman"/>
          <w:bCs/>
          <w:color w:val="000000"/>
          <w:sz w:val="24"/>
          <w:szCs w:val="24"/>
        </w:rPr>
        <w:t>Концертно-исполнительская деятельность.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color w:val="000000"/>
          <w:sz w:val="24"/>
          <w:szCs w:val="24"/>
        </w:rPr>
        <w:t>Это результат, по которому оценивают работу коллектива. Он требует большой подготовки участников коллектива.</w:t>
      </w:r>
      <w:r w:rsidRPr="004C44C5">
        <w:rPr>
          <w:rFonts w:ascii="Times New Roman" w:hAnsi="Times New Roman" w:cs="Times New Roman"/>
          <w:bCs/>
          <w:sz w:val="24"/>
          <w:szCs w:val="24"/>
        </w:rPr>
        <w:t xml:space="preserve"> </w:t>
      </w:r>
      <w:r w:rsidRPr="004C44C5">
        <w:rPr>
          <w:rFonts w:ascii="Times New Roman" w:hAnsi="Times New Roman" w:cs="Times New Roman"/>
          <w:sz w:val="24"/>
          <w:szCs w:val="24"/>
        </w:rPr>
        <w:t>Большое значение для 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классных праздниках, родительских собраниях.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color w:val="000000"/>
          <w:sz w:val="24"/>
          <w:szCs w:val="24"/>
        </w:rPr>
        <w:t>Отчетный концерт – это финальный результат работы за учебный год. Обязательно выступают все дети, исполняется все лучшее, что накоплено за год.</w:t>
      </w:r>
      <w:r w:rsidRPr="004C44C5">
        <w:rPr>
          <w:rFonts w:ascii="Times New Roman" w:hAnsi="Times New Roman" w:cs="Times New Roman"/>
          <w:sz w:val="24"/>
          <w:szCs w:val="24"/>
        </w:rPr>
        <w:t xml:space="preserve">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i/>
          <w:iCs/>
          <w:sz w:val="24"/>
          <w:szCs w:val="24"/>
        </w:rPr>
        <w:lastRenderedPageBreak/>
        <w:t>Репетиции</w:t>
      </w:r>
      <w:r w:rsidRPr="004C44C5">
        <w:rPr>
          <w:rFonts w:ascii="Times New Roman" w:hAnsi="Times New Roman" w:cs="Times New Roman"/>
          <w:bCs/>
          <w:i/>
          <w:iCs/>
          <w:sz w:val="24"/>
          <w:szCs w:val="24"/>
        </w:rPr>
        <w:t xml:space="preserve"> </w:t>
      </w:r>
      <w:r w:rsidRPr="004C44C5">
        <w:rPr>
          <w:rFonts w:ascii="Times New Roman" w:hAnsi="Times New Roman" w:cs="Times New Roman"/>
          <w:sz w:val="24"/>
          <w:szCs w:val="24"/>
        </w:rPr>
        <w:t xml:space="preserve">проводятся перед выступлениями в плановом порядке. Это работа </w:t>
      </w:r>
      <w:proofErr w:type="gramStart"/>
      <w:r w:rsidRPr="004C44C5">
        <w:rPr>
          <w:rFonts w:ascii="Times New Roman" w:hAnsi="Times New Roman" w:cs="Times New Roman"/>
          <w:sz w:val="24"/>
          <w:szCs w:val="24"/>
        </w:rPr>
        <w:t>над</w:t>
      </w:r>
      <w:proofErr w:type="gramEnd"/>
      <w:r w:rsidRPr="004C44C5">
        <w:rPr>
          <w:rFonts w:ascii="Times New Roman" w:hAnsi="Times New Roman" w:cs="Times New Roman"/>
          <w:sz w:val="24"/>
          <w:szCs w:val="24"/>
        </w:rPr>
        <w:t xml:space="preserve"> ритмическим, динамическим, тембровым ансамблям и, отшлифовывается исполнительский план каждого сочинения.</w:t>
      </w:r>
    </w:p>
    <w:p w:rsidR="00E420D8" w:rsidRPr="004C44C5" w:rsidRDefault="00E420D8" w:rsidP="001D11EB">
      <w:pPr>
        <w:pStyle w:val="a3"/>
        <w:ind w:firstLine="708"/>
        <w:jc w:val="both"/>
        <w:rPr>
          <w:rFonts w:ascii="Times New Roman" w:hAnsi="Times New Roman" w:cs="Times New Roman"/>
          <w:bCs/>
          <w:color w:val="000000"/>
          <w:sz w:val="24"/>
          <w:szCs w:val="24"/>
        </w:rPr>
      </w:pPr>
      <w:r w:rsidRPr="004C44C5">
        <w:rPr>
          <w:rFonts w:ascii="Times New Roman" w:hAnsi="Times New Roman" w:cs="Times New Roman"/>
          <w:bCs/>
          <w:color w:val="000000"/>
          <w:sz w:val="24"/>
          <w:szCs w:val="24"/>
        </w:rPr>
        <w:t>Поведение певца до выхода на сцену и во время концерта.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Настраивайте себя на концерт задолго до выхода на сцену, ещё дома, собирая ноты, готовя костюм и реквизит.</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Старайтесь делать все, получая удовольствие: от надетого вами платья или костюма, подбора грима и предвкушения чуда, которое называется «сцена».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xml:space="preserve">• Стройте программу вашего концерта </w:t>
      </w:r>
      <w:proofErr w:type="gramStart"/>
      <w:r w:rsidRPr="004C44C5">
        <w:rPr>
          <w:rFonts w:ascii="Times New Roman" w:hAnsi="Times New Roman" w:cs="Times New Roman"/>
          <w:color w:val="000000"/>
          <w:sz w:val="24"/>
          <w:szCs w:val="24"/>
        </w:rPr>
        <w:t>по</w:t>
      </w:r>
      <w:proofErr w:type="gramEnd"/>
      <w:r w:rsidRPr="004C44C5">
        <w:rPr>
          <w:rFonts w:ascii="Times New Roman" w:hAnsi="Times New Roman" w:cs="Times New Roman"/>
          <w:color w:val="000000"/>
          <w:sz w:val="24"/>
          <w:szCs w:val="24"/>
        </w:rPr>
        <w:t xml:space="preserve"> </w:t>
      </w:r>
      <w:proofErr w:type="gramStart"/>
      <w:r w:rsidRPr="004C44C5">
        <w:rPr>
          <w:rFonts w:ascii="Times New Roman" w:hAnsi="Times New Roman" w:cs="Times New Roman"/>
          <w:color w:val="000000"/>
          <w:sz w:val="24"/>
          <w:szCs w:val="24"/>
        </w:rPr>
        <w:t>нарастающей</w:t>
      </w:r>
      <w:proofErr w:type="gramEnd"/>
      <w:r w:rsidRPr="004C44C5">
        <w:rPr>
          <w:rFonts w:ascii="Times New Roman" w:hAnsi="Times New Roman" w:cs="Times New Roman"/>
          <w:color w:val="000000"/>
          <w:sz w:val="24"/>
          <w:szCs w:val="24"/>
        </w:rPr>
        <w:t>, перемежая сильные тяжелые произведения более легкими, чтобы связки и весь организм успевал немного отдохнуть.</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Ведите себя в паузах между произведениями интеллигентно и с достоинством, не забывая при этом про улыбку.</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кланяйтесь в низком реверансе – это признак дурного тона. Также не рассылайте бесконечные воздушные поцелуи.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Во время пения не смотрите в пол, глаза при пении очень важны, они выражают эмоциональное состояние каждого произведения.</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AB6AFD" w:rsidRPr="004C44C5" w:rsidRDefault="00AB6AFD" w:rsidP="00981A55">
      <w:pPr>
        <w:pStyle w:val="a3"/>
        <w:jc w:val="center"/>
        <w:rPr>
          <w:rFonts w:ascii="Times New Roman" w:hAnsi="Times New Roman" w:cs="Times New Roman"/>
          <w:sz w:val="24"/>
          <w:szCs w:val="24"/>
          <w:lang w:val="sah-RU"/>
        </w:rPr>
      </w:pPr>
    </w:p>
    <w:p w:rsidR="00AB6AFD" w:rsidRPr="004C44C5" w:rsidRDefault="00AC4C7D" w:rsidP="00AC4C7D">
      <w:pPr>
        <w:pStyle w:val="a3"/>
        <w:ind w:left="360"/>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СПИСОК ЛИТЕРАТУРЫДЛЯ ПЕДАГОГА</w:t>
      </w:r>
      <w:r w:rsidR="00AB6AFD" w:rsidRPr="004C44C5">
        <w:rPr>
          <w:rFonts w:ascii="Times New Roman" w:hAnsi="Times New Roman" w:cs="Times New Roman"/>
          <w:sz w:val="24"/>
          <w:szCs w:val="24"/>
        </w:rPr>
        <w:t>:</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Апраскина</w:t>
      </w:r>
      <w:proofErr w:type="spellEnd"/>
      <w:r w:rsidRPr="004C44C5">
        <w:rPr>
          <w:rFonts w:ascii="Times New Roman" w:hAnsi="Times New Roman" w:cs="Times New Roman"/>
          <w:sz w:val="24"/>
          <w:szCs w:val="24"/>
        </w:rPr>
        <w:t xml:space="preserve"> О. А. «Методика музыкального воспитания в школе». М. 1983г.</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Бернстайн</w:t>
      </w:r>
      <w:proofErr w:type="spellEnd"/>
      <w:r w:rsidRPr="004C44C5">
        <w:rPr>
          <w:rFonts w:ascii="Times New Roman" w:hAnsi="Times New Roman" w:cs="Times New Roman"/>
          <w:sz w:val="24"/>
          <w:szCs w:val="24"/>
        </w:rPr>
        <w:t xml:space="preserve"> Л. Мир джаза. – М., 1983.</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Вендрова</w:t>
      </w:r>
      <w:proofErr w:type="spellEnd"/>
      <w:r w:rsidRPr="004C44C5">
        <w:rPr>
          <w:rFonts w:ascii="Times New Roman" w:hAnsi="Times New Roman" w:cs="Times New Roman"/>
          <w:sz w:val="24"/>
          <w:szCs w:val="24"/>
        </w:rPr>
        <w:t xml:space="preserve"> Т.Е. «Воспитание музыкой» М. «Просвещение», 1991</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 xml:space="preserve">«Вокальное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w:t>
      </w:r>
      <w:proofErr w:type="spellStart"/>
      <w:r w:rsidRPr="004C44C5">
        <w:rPr>
          <w:rFonts w:ascii="Times New Roman" w:hAnsi="Times New Roman" w:cs="Times New Roman"/>
          <w:sz w:val="24"/>
          <w:szCs w:val="24"/>
        </w:rPr>
        <w:t>Юренева-Княжинская</w:t>
      </w:r>
      <w:proofErr w:type="spellEnd"/>
      <w:r w:rsidRPr="004C44C5">
        <w:rPr>
          <w:rFonts w:ascii="Times New Roman" w:hAnsi="Times New Roman" w:cs="Times New Roman"/>
          <w:sz w:val="24"/>
          <w:szCs w:val="24"/>
        </w:rPr>
        <w:t>. М:.2008г</w:t>
      </w:r>
      <w:proofErr w:type="gramStart"/>
      <w:r w:rsidRPr="004C44C5">
        <w:rPr>
          <w:rFonts w:ascii="Times New Roman" w:hAnsi="Times New Roman" w:cs="Times New Roman"/>
          <w:sz w:val="24"/>
          <w:szCs w:val="24"/>
        </w:rPr>
        <w:t xml:space="preserve">.. </w:t>
      </w:r>
      <w:proofErr w:type="gramEnd"/>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Далецкий</w:t>
      </w:r>
      <w:proofErr w:type="spellEnd"/>
      <w:r w:rsidRPr="004C44C5">
        <w:rPr>
          <w:rFonts w:ascii="Times New Roman" w:hAnsi="Times New Roman" w:cs="Times New Roman"/>
          <w:sz w:val="24"/>
          <w:szCs w:val="24"/>
        </w:rPr>
        <w:t xml:space="preserve"> О. Н. «Обучение эстрадных певцов»</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Дмитриев Л.Б. «Основы вокальной методики». – М.  1968.</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Жарова Л.М. «Начальный этап обучения хоровому пению»</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Калугина Н.В. Методика работы с русским народным хором. 2-е издание М. 1977г.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Кампус Э. О мюзикле. – М., 1983.</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Климов А. «Основы русского народного танца» М. 1981г.</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Коллиер</w:t>
      </w:r>
      <w:proofErr w:type="spellEnd"/>
      <w:r w:rsidRPr="004C44C5">
        <w:rPr>
          <w:rFonts w:ascii="Times New Roman" w:hAnsi="Times New Roman" w:cs="Times New Roman"/>
          <w:sz w:val="24"/>
          <w:szCs w:val="24"/>
        </w:rPr>
        <w:t xml:space="preserve"> Дж.Л. Становление джаза. </w:t>
      </w:r>
      <w:proofErr w:type="gramStart"/>
      <w:r w:rsidRPr="004C44C5">
        <w:rPr>
          <w:rFonts w:ascii="Times New Roman" w:hAnsi="Times New Roman" w:cs="Times New Roman"/>
          <w:sz w:val="24"/>
          <w:szCs w:val="24"/>
        </w:rPr>
        <w:t>–М</w:t>
      </w:r>
      <w:proofErr w:type="gramEnd"/>
      <w:r w:rsidRPr="004C44C5">
        <w:rPr>
          <w:rFonts w:ascii="Times New Roman" w:hAnsi="Times New Roman" w:cs="Times New Roman"/>
          <w:sz w:val="24"/>
          <w:szCs w:val="24"/>
        </w:rPr>
        <w:t>., 1984.</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 xml:space="preserve">Кудрявцева Т.С. «Исцеляющее дыхание по </w:t>
      </w:r>
      <w:proofErr w:type="spellStart"/>
      <w:r w:rsidRPr="004C44C5">
        <w:rPr>
          <w:rFonts w:ascii="Times New Roman" w:hAnsi="Times New Roman" w:cs="Times New Roman"/>
          <w:sz w:val="24"/>
          <w:szCs w:val="24"/>
        </w:rPr>
        <w:t>Стрельниковой</w:t>
      </w:r>
      <w:proofErr w:type="spellEnd"/>
      <w:r w:rsidRPr="004C44C5">
        <w:rPr>
          <w:rFonts w:ascii="Times New Roman" w:hAnsi="Times New Roman" w:cs="Times New Roman"/>
          <w:sz w:val="24"/>
          <w:szCs w:val="24"/>
        </w:rPr>
        <w:t xml:space="preserve"> А.Н.» ООО «ИД «РИПОЛ классик», 2006 </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lastRenderedPageBreak/>
        <w:t>Луканин</w:t>
      </w:r>
      <w:proofErr w:type="spellEnd"/>
      <w:r w:rsidRPr="004C44C5">
        <w:rPr>
          <w:rFonts w:ascii="Times New Roman" w:hAnsi="Times New Roman" w:cs="Times New Roman"/>
          <w:sz w:val="24"/>
          <w:szCs w:val="24"/>
        </w:rPr>
        <w:t xml:space="preserve"> А., Перепелкина А. «Вокальные упражнения на уроках пения в общеобразовательной школе» - М. 1964.</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М. А. Михайлова. Развитие музыкальных способностей детей. М. 1997г.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Малинина Е.М. «Вокальное воспитание детей» - М.-Л. 1967.</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Мархасев</w:t>
      </w:r>
      <w:proofErr w:type="spellEnd"/>
      <w:r w:rsidRPr="004C44C5">
        <w:rPr>
          <w:rFonts w:ascii="Times New Roman" w:hAnsi="Times New Roman" w:cs="Times New Roman"/>
          <w:sz w:val="24"/>
          <w:szCs w:val="24"/>
        </w:rPr>
        <w:t xml:space="preserve"> Л. В легком жанре. – Л., 1984.</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Менабени</w:t>
      </w:r>
      <w:proofErr w:type="spellEnd"/>
      <w:r w:rsidRPr="004C44C5">
        <w:rPr>
          <w:rFonts w:ascii="Times New Roman" w:hAnsi="Times New Roman" w:cs="Times New Roman"/>
          <w:sz w:val="24"/>
          <w:szCs w:val="24"/>
        </w:rPr>
        <w:t xml:space="preserve"> А.Г.  «Методика обучения сольному пению». – М. «Просвещение», 1987</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 xml:space="preserve">Музыкальное образование в школе. Учебное пособие для студентов. </w:t>
      </w:r>
      <w:proofErr w:type="spellStart"/>
      <w:r w:rsidRPr="004C44C5">
        <w:rPr>
          <w:rFonts w:ascii="Times New Roman" w:hAnsi="Times New Roman" w:cs="Times New Roman"/>
          <w:sz w:val="24"/>
          <w:szCs w:val="24"/>
        </w:rPr>
        <w:t>муз</w:t>
      </w:r>
      <w:proofErr w:type="gramStart"/>
      <w:r w:rsidRPr="004C44C5">
        <w:rPr>
          <w:rFonts w:ascii="Times New Roman" w:hAnsi="Times New Roman" w:cs="Times New Roman"/>
          <w:sz w:val="24"/>
          <w:szCs w:val="24"/>
        </w:rPr>
        <w:t>.ф</w:t>
      </w:r>
      <w:proofErr w:type="gramEnd"/>
      <w:r w:rsidRPr="004C44C5">
        <w:rPr>
          <w:rFonts w:ascii="Times New Roman" w:hAnsi="Times New Roman" w:cs="Times New Roman"/>
          <w:sz w:val="24"/>
          <w:szCs w:val="24"/>
        </w:rPr>
        <w:t>ак</w:t>
      </w:r>
      <w:proofErr w:type="spellEnd"/>
      <w:r w:rsidRPr="004C44C5">
        <w:rPr>
          <w:rFonts w:ascii="Times New Roman" w:hAnsi="Times New Roman" w:cs="Times New Roman"/>
          <w:sz w:val="24"/>
          <w:szCs w:val="24"/>
        </w:rPr>
        <w:t xml:space="preserve">. и отд. </w:t>
      </w:r>
      <w:proofErr w:type="spellStart"/>
      <w:r w:rsidRPr="004C44C5">
        <w:rPr>
          <w:rFonts w:ascii="Times New Roman" w:hAnsi="Times New Roman" w:cs="Times New Roman"/>
          <w:sz w:val="24"/>
          <w:szCs w:val="24"/>
        </w:rPr>
        <w:t>высш.и</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средн</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пед</w:t>
      </w:r>
      <w:proofErr w:type="spellEnd"/>
      <w:r w:rsidRPr="004C44C5">
        <w:rPr>
          <w:rFonts w:ascii="Times New Roman" w:hAnsi="Times New Roman" w:cs="Times New Roman"/>
          <w:sz w:val="24"/>
          <w:szCs w:val="24"/>
        </w:rPr>
        <w:t>. учеб. заведений./</w:t>
      </w:r>
      <w:r w:rsidR="00AC4C7D" w:rsidRPr="004C44C5">
        <w:rPr>
          <w:rFonts w:ascii="Times New Roman" w:hAnsi="Times New Roman" w:cs="Times New Roman"/>
          <w:sz w:val="24"/>
          <w:szCs w:val="24"/>
        </w:rPr>
        <w:t xml:space="preserve"> </w:t>
      </w:r>
      <w:proofErr w:type="spellStart"/>
      <w:r w:rsidR="00AC4C7D" w:rsidRPr="004C44C5">
        <w:rPr>
          <w:rFonts w:ascii="Times New Roman" w:hAnsi="Times New Roman" w:cs="Times New Roman"/>
          <w:sz w:val="24"/>
          <w:szCs w:val="24"/>
        </w:rPr>
        <w:t>Л.В.Школяр.</w:t>
      </w:r>
      <w:proofErr w:type="gramStart"/>
      <w:r w:rsidR="00AC4C7D" w:rsidRPr="004C44C5">
        <w:rPr>
          <w:rFonts w:ascii="Times New Roman" w:hAnsi="Times New Roman" w:cs="Times New Roman"/>
          <w:sz w:val="24"/>
          <w:szCs w:val="24"/>
        </w:rPr>
        <w:t>,М</w:t>
      </w:r>
      <w:proofErr w:type="spellEnd"/>
      <w:proofErr w:type="gramEnd"/>
      <w:r w:rsidR="00AC4C7D" w:rsidRPr="004C44C5">
        <w:rPr>
          <w:rFonts w:ascii="Times New Roman" w:hAnsi="Times New Roman" w:cs="Times New Roman"/>
          <w:sz w:val="24"/>
          <w:szCs w:val="24"/>
        </w:rPr>
        <w:t>.: Изд.центр«</w:t>
      </w:r>
      <w:proofErr w:type="spellStart"/>
      <w:r w:rsidR="00AC4C7D" w:rsidRPr="004C44C5">
        <w:rPr>
          <w:rFonts w:ascii="Times New Roman" w:hAnsi="Times New Roman" w:cs="Times New Roman"/>
          <w:sz w:val="24"/>
          <w:szCs w:val="24"/>
        </w:rPr>
        <w:t>Акад</w:t>
      </w:r>
      <w:proofErr w:type="spellEnd"/>
      <w:r w:rsidR="00AC4C7D" w:rsidRPr="004C44C5">
        <w:rPr>
          <w:rFonts w:ascii="Times New Roman" w:hAnsi="Times New Roman" w:cs="Times New Roman"/>
          <w:sz w:val="24"/>
          <w:szCs w:val="24"/>
          <w:lang w:val="sah-RU"/>
        </w:rPr>
        <w:t>е</w:t>
      </w:r>
      <w:proofErr w:type="spellStart"/>
      <w:r w:rsidRPr="004C44C5">
        <w:rPr>
          <w:rFonts w:ascii="Times New Roman" w:hAnsi="Times New Roman" w:cs="Times New Roman"/>
          <w:sz w:val="24"/>
          <w:szCs w:val="24"/>
        </w:rPr>
        <w:t>мия</w:t>
      </w:r>
      <w:proofErr w:type="spellEnd"/>
      <w:r w:rsidRPr="004C44C5">
        <w:rPr>
          <w:rFonts w:ascii="Times New Roman" w:hAnsi="Times New Roman" w:cs="Times New Roman"/>
          <w:sz w:val="24"/>
          <w:szCs w:val="24"/>
        </w:rPr>
        <w:t>»2007 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Разумовская О.К. Зарубежные композиторы. Биографии, викторины, кроссворды – М.: Айрис-пресс,2007г.-176с</w:t>
      </w:r>
      <w:proofErr w:type="gramStart"/>
      <w:r w:rsidRPr="004C44C5">
        <w:rPr>
          <w:rFonts w:ascii="Times New Roman" w:hAnsi="Times New Roman" w:cs="Times New Roman"/>
          <w:sz w:val="24"/>
          <w:szCs w:val="24"/>
        </w:rPr>
        <w:t>.(</w:t>
      </w:r>
      <w:proofErr w:type="gramEnd"/>
      <w:r w:rsidRPr="004C44C5">
        <w:rPr>
          <w:rFonts w:ascii="Times New Roman" w:hAnsi="Times New Roman" w:cs="Times New Roman"/>
          <w:sz w:val="24"/>
          <w:szCs w:val="24"/>
        </w:rPr>
        <w:t>Методика)</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Разумовская О.К. Русские композиторы. Биографии, викторины, кроссворды – М. Айрис-пресс,2007г.-176с</w:t>
      </w:r>
      <w:proofErr w:type="gramStart"/>
      <w:r w:rsidRPr="004C44C5">
        <w:rPr>
          <w:rFonts w:ascii="Times New Roman" w:hAnsi="Times New Roman" w:cs="Times New Roman"/>
          <w:sz w:val="24"/>
          <w:szCs w:val="24"/>
        </w:rPr>
        <w:t>.(</w:t>
      </w:r>
      <w:proofErr w:type="gramEnd"/>
      <w:r w:rsidRPr="004C44C5">
        <w:rPr>
          <w:rFonts w:ascii="Times New Roman" w:hAnsi="Times New Roman" w:cs="Times New Roman"/>
          <w:sz w:val="24"/>
          <w:szCs w:val="24"/>
        </w:rPr>
        <w:t>Методика)</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Садников</w:t>
      </w:r>
      <w:proofErr w:type="spellEnd"/>
      <w:r w:rsidRPr="004C44C5">
        <w:rPr>
          <w:rFonts w:ascii="Times New Roman" w:hAnsi="Times New Roman" w:cs="Times New Roman"/>
          <w:sz w:val="24"/>
          <w:szCs w:val="24"/>
        </w:rPr>
        <w:t xml:space="preserve"> В.И. «Орфоэпия в пении». – М. «Просвещение», 1958.</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Сарждент</w:t>
      </w:r>
      <w:proofErr w:type="spellEnd"/>
      <w:r w:rsidRPr="004C44C5">
        <w:rPr>
          <w:rFonts w:ascii="Times New Roman" w:hAnsi="Times New Roman" w:cs="Times New Roman"/>
          <w:sz w:val="24"/>
          <w:szCs w:val="24"/>
        </w:rPr>
        <w:t xml:space="preserve"> У. Джаз: генезис. Музыкальный язык. Эстетика. – М., 1987.</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Стрельникова</w:t>
      </w:r>
      <w:proofErr w:type="spellEnd"/>
      <w:r w:rsidRPr="004C44C5">
        <w:rPr>
          <w:rFonts w:ascii="Times New Roman" w:hAnsi="Times New Roman" w:cs="Times New Roman"/>
          <w:sz w:val="24"/>
          <w:szCs w:val="24"/>
        </w:rPr>
        <w:t xml:space="preserve"> А.Н. Дыхательная гимнастика /электронная книга.</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Струве Г.А. «Школьный хор» М. «Просвещение», 1981</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Уварова Е. Эстрадный театр: миниатюры, обозрения, мюзик-холлы. – М., 1983.</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Шнеерсон</w:t>
      </w:r>
      <w:proofErr w:type="spellEnd"/>
      <w:r w:rsidRPr="004C44C5">
        <w:rPr>
          <w:rFonts w:ascii="Times New Roman" w:hAnsi="Times New Roman" w:cs="Times New Roman"/>
          <w:sz w:val="24"/>
          <w:szCs w:val="24"/>
        </w:rPr>
        <w:t xml:space="preserve"> Г.М. Американская песня. – М., 1977.</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Эрисман Г. Французская песня. – М., 1974.</w:t>
      </w:r>
    </w:p>
    <w:p w:rsidR="00AB6AFD" w:rsidRPr="004C44C5" w:rsidRDefault="00AB6AFD" w:rsidP="00AB6AFD">
      <w:pPr>
        <w:pStyle w:val="a3"/>
        <w:ind w:left="45"/>
        <w:rPr>
          <w:rFonts w:ascii="Times New Roman" w:hAnsi="Times New Roman" w:cs="Times New Roman"/>
          <w:sz w:val="24"/>
          <w:szCs w:val="24"/>
        </w:rPr>
      </w:pPr>
    </w:p>
    <w:p w:rsidR="00AB6AFD" w:rsidRPr="004C44C5" w:rsidRDefault="00AB6AFD" w:rsidP="00AC4C7D">
      <w:pPr>
        <w:pStyle w:val="a3"/>
        <w:ind w:left="360"/>
        <w:jc w:val="center"/>
        <w:rPr>
          <w:rFonts w:ascii="Times New Roman" w:hAnsi="Times New Roman" w:cs="Times New Roman"/>
          <w:sz w:val="24"/>
          <w:szCs w:val="24"/>
        </w:rPr>
      </w:pPr>
      <w:r w:rsidRPr="004C44C5">
        <w:rPr>
          <w:rFonts w:ascii="Times New Roman" w:hAnsi="Times New Roman" w:cs="Times New Roman"/>
          <w:sz w:val="24"/>
          <w:szCs w:val="24"/>
        </w:rPr>
        <w:t>СПИСОК ЛИТЕРАТУРЫ ДЛЯ ДЕТЕЙ:</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Аркадьев П. Четверо из Ливерпуля. – Клуб и самодеятельность, 1980.</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Вайнкоп</w:t>
      </w:r>
      <w:proofErr w:type="spellEnd"/>
      <w:r w:rsidRPr="004C44C5">
        <w:rPr>
          <w:rFonts w:ascii="Times New Roman" w:hAnsi="Times New Roman" w:cs="Times New Roman"/>
          <w:sz w:val="24"/>
          <w:szCs w:val="24"/>
        </w:rPr>
        <w:t xml:space="preserve"> Ю., </w:t>
      </w:r>
      <w:proofErr w:type="spellStart"/>
      <w:r w:rsidRPr="004C44C5">
        <w:rPr>
          <w:rFonts w:ascii="Times New Roman" w:hAnsi="Times New Roman" w:cs="Times New Roman"/>
          <w:sz w:val="24"/>
          <w:szCs w:val="24"/>
        </w:rPr>
        <w:t>Гусин</w:t>
      </w:r>
      <w:proofErr w:type="spellEnd"/>
      <w:r w:rsidRPr="004C44C5">
        <w:rPr>
          <w:rFonts w:ascii="Times New Roman" w:hAnsi="Times New Roman" w:cs="Times New Roman"/>
          <w:sz w:val="24"/>
          <w:szCs w:val="24"/>
        </w:rPr>
        <w:t xml:space="preserve"> И. Краткий биографический словарь </w:t>
      </w:r>
      <w:proofErr w:type="spellStart"/>
      <w:r w:rsidRPr="004C44C5">
        <w:rPr>
          <w:rFonts w:ascii="Times New Roman" w:hAnsi="Times New Roman" w:cs="Times New Roman"/>
          <w:sz w:val="24"/>
          <w:szCs w:val="24"/>
        </w:rPr>
        <w:t>копмозиторов</w:t>
      </w:r>
      <w:proofErr w:type="spellEnd"/>
      <w:r w:rsidRPr="004C44C5">
        <w:rPr>
          <w:rFonts w:ascii="Times New Roman" w:hAnsi="Times New Roman" w:cs="Times New Roman"/>
          <w:sz w:val="24"/>
          <w:szCs w:val="24"/>
        </w:rPr>
        <w:t>. – Л.: Музыка, 1987.</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Галацкая</w:t>
      </w:r>
      <w:proofErr w:type="spellEnd"/>
      <w:r w:rsidRPr="004C44C5">
        <w:rPr>
          <w:rFonts w:ascii="Times New Roman" w:hAnsi="Times New Roman" w:cs="Times New Roman"/>
          <w:sz w:val="24"/>
          <w:szCs w:val="24"/>
        </w:rPr>
        <w:t xml:space="preserve"> В. Музыкальная литература зарубежных стран. Вып.1.– М.: Музыка, 1978.</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Сохор</w:t>
      </w:r>
      <w:proofErr w:type="spellEnd"/>
      <w:r w:rsidRPr="004C44C5">
        <w:rPr>
          <w:rFonts w:ascii="Times New Roman" w:hAnsi="Times New Roman" w:cs="Times New Roman"/>
          <w:sz w:val="24"/>
          <w:szCs w:val="24"/>
        </w:rPr>
        <w:t xml:space="preserve"> А. О массовой музыке. – Л., 1980.</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Троицкий А. Феномен «диско». – 1977.</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Штейнпресс Б.С., Ямпольский И.М. Энциклопедически</w:t>
      </w:r>
      <w:r w:rsidR="00DC69CA" w:rsidRPr="004C44C5">
        <w:rPr>
          <w:rFonts w:ascii="Times New Roman" w:hAnsi="Times New Roman" w:cs="Times New Roman"/>
          <w:sz w:val="24"/>
          <w:szCs w:val="24"/>
        </w:rPr>
        <w:t xml:space="preserve">й словарь. – М.: </w:t>
      </w:r>
      <w:r w:rsidRPr="004C44C5">
        <w:rPr>
          <w:rFonts w:ascii="Times New Roman" w:hAnsi="Times New Roman" w:cs="Times New Roman"/>
          <w:sz w:val="24"/>
          <w:szCs w:val="24"/>
        </w:rPr>
        <w:t>Советская энциклопедия, 1976.</w:t>
      </w:r>
    </w:p>
    <w:p w:rsidR="00AC4C7D" w:rsidRPr="004C44C5" w:rsidRDefault="00AC4C7D" w:rsidP="00AC4C7D">
      <w:pPr>
        <w:pStyle w:val="a3"/>
        <w:ind w:left="1080"/>
        <w:rPr>
          <w:rFonts w:ascii="Times New Roman" w:hAnsi="Times New Roman" w:cs="Times New Roman"/>
          <w:sz w:val="24"/>
          <w:szCs w:val="24"/>
        </w:rPr>
      </w:pPr>
    </w:p>
    <w:p w:rsidR="00AB6AFD" w:rsidRPr="004C44C5" w:rsidRDefault="00AB6AFD" w:rsidP="00981A55">
      <w:pPr>
        <w:pStyle w:val="a3"/>
        <w:jc w:val="center"/>
        <w:rPr>
          <w:rFonts w:ascii="Times New Roman" w:hAnsi="Times New Roman" w:cs="Times New Roman"/>
          <w:color w:val="FF0000"/>
          <w:sz w:val="24"/>
          <w:szCs w:val="24"/>
        </w:rPr>
      </w:pPr>
    </w:p>
    <w:sectPr w:rsidR="00AB6AFD" w:rsidRPr="004C44C5" w:rsidSect="007D46EF">
      <w:pgSz w:w="11906" w:h="16838"/>
      <w:pgMar w:top="709"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0"/>
    <w:lvl w:ilvl="0">
      <w:start w:val="1"/>
      <w:numFmt w:val="decimal"/>
      <w:lvlText w:val="%1."/>
      <w:lvlJc w:val="left"/>
      <w:pPr>
        <w:tabs>
          <w:tab w:val="num" w:pos="0"/>
        </w:tabs>
        <w:ind w:left="720" w:hanging="360"/>
      </w:pPr>
    </w:lvl>
  </w:abstractNum>
  <w:abstractNum w:abstractNumId="2">
    <w:nsid w:val="00000003"/>
    <w:multiLevelType w:val="singleLevel"/>
    <w:tmpl w:val="00000003"/>
    <w:name w:val="WW8Num8"/>
    <w:lvl w:ilvl="0">
      <w:start w:val="1"/>
      <w:numFmt w:val="decimal"/>
      <w:lvlText w:val="%1."/>
      <w:lvlJc w:val="left"/>
      <w:pPr>
        <w:tabs>
          <w:tab w:val="num" w:pos="928"/>
        </w:tabs>
        <w:ind w:left="928" w:hanging="360"/>
      </w:pPr>
    </w:lvl>
  </w:abstractNum>
  <w:abstractNum w:abstractNumId="3">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9"/>
    <w:lvl w:ilvl="0">
      <w:start w:val="1"/>
      <w:numFmt w:val="decimal"/>
      <w:lvlText w:val="%1."/>
      <w:lvlJc w:val="left"/>
      <w:pPr>
        <w:tabs>
          <w:tab w:val="num" w:pos="0"/>
        </w:tabs>
        <w:ind w:left="720" w:hanging="360"/>
      </w:pPr>
    </w:lvl>
  </w:abstractNum>
  <w:abstractNum w:abstractNumId="5">
    <w:nsid w:val="00000006"/>
    <w:multiLevelType w:val="singleLevel"/>
    <w:tmpl w:val="00000006"/>
    <w:name w:val="WW8Num18"/>
    <w:lvl w:ilvl="0">
      <w:start w:val="1"/>
      <w:numFmt w:val="bullet"/>
      <w:lvlText w:val=""/>
      <w:lvlJc w:val="left"/>
      <w:pPr>
        <w:tabs>
          <w:tab w:val="num" w:pos="720"/>
        </w:tabs>
        <w:ind w:left="720" w:hanging="360"/>
      </w:pPr>
      <w:rPr>
        <w:rFonts w:ascii="Wingdings" w:hAnsi="Wingdings"/>
        <w:sz w:val="20"/>
        <w:szCs w:val="20"/>
      </w:rPr>
    </w:lvl>
  </w:abstractNum>
  <w:abstractNum w:abstractNumId="6">
    <w:nsid w:val="00000007"/>
    <w:multiLevelType w:val="singleLevel"/>
    <w:tmpl w:val="00000007"/>
    <w:name w:val="WW8Num27"/>
    <w:lvl w:ilvl="0">
      <w:start w:val="1"/>
      <w:numFmt w:val="decimal"/>
      <w:lvlText w:val="%1."/>
      <w:lvlJc w:val="left"/>
      <w:pPr>
        <w:tabs>
          <w:tab w:val="num" w:pos="0"/>
        </w:tabs>
        <w:ind w:left="720" w:hanging="360"/>
      </w:pPr>
    </w:lvl>
  </w:abstractNum>
  <w:abstractNum w:abstractNumId="7">
    <w:nsid w:val="00000008"/>
    <w:multiLevelType w:val="singleLevel"/>
    <w:tmpl w:val="00000008"/>
    <w:name w:val="WW8Num2"/>
    <w:lvl w:ilvl="0">
      <w:start w:val="1"/>
      <w:numFmt w:val="decimal"/>
      <w:lvlText w:val="%1."/>
      <w:lvlJc w:val="left"/>
      <w:pPr>
        <w:tabs>
          <w:tab w:val="num" w:pos="0"/>
        </w:tabs>
        <w:ind w:left="720" w:hanging="360"/>
      </w:pPr>
    </w:lvl>
  </w:abstractNum>
  <w:abstractNum w:abstractNumId="8">
    <w:nsid w:val="031B567E"/>
    <w:multiLevelType w:val="multilevel"/>
    <w:tmpl w:val="C7E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526830"/>
    <w:multiLevelType w:val="multilevel"/>
    <w:tmpl w:val="90A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94DCF"/>
    <w:multiLevelType w:val="hybridMultilevel"/>
    <w:tmpl w:val="7F766C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E5619D2"/>
    <w:multiLevelType w:val="hybridMultilevel"/>
    <w:tmpl w:val="7D08F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46292F"/>
    <w:multiLevelType w:val="hybridMultilevel"/>
    <w:tmpl w:val="64F0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645F7"/>
    <w:multiLevelType w:val="hybridMultilevel"/>
    <w:tmpl w:val="B6EC255C"/>
    <w:lvl w:ilvl="0" w:tplc="04190005">
      <w:start w:val="1"/>
      <w:numFmt w:val="bullet"/>
      <w:lvlText w:val=""/>
      <w:lvlJc w:val="left"/>
      <w:pPr>
        <w:ind w:left="536" w:hanging="360"/>
      </w:pPr>
      <w:rPr>
        <w:rFonts w:ascii="Wingdings" w:hAnsi="Wingding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4">
    <w:nsid w:val="194D5A07"/>
    <w:multiLevelType w:val="multilevel"/>
    <w:tmpl w:val="234A2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E00DD3"/>
    <w:multiLevelType w:val="hybridMultilevel"/>
    <w:tmpl w:val="20FA6CEA"/>
    <w:lvl w:ilvl="0" w:tplc="0419000B">
      <w:start w:val="1"/>
      <w:numFmt w:val="bullet"/>
      <w:lvlText w:val=""/>
      <w:lvlJc w:val="left"/>
      <w:pPr>
        <w:ind w:left="-207" w:hanging="360"/>
      </w:pPr>
      <w:rPr>
        <w:rFonts w:ascii="Wingdings" w:hAnsi="Wingdings"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22D45698"/>
    <w:multiLevelType w:val="hybridMultilevel"/>
    <w:tmpl w:val="B7DAB1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2B2B46"/>
    <w:multiLevelType w:val="hybridMultilevel"/>
    <w:tmpl w:val="8EB06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E47708"/>
    <w:multiLevelType w:val="hybridMultilevel"/>
    <w:tmpl w:val="81CA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16196"/>
    <w:multiLevelType w:val="hybridMultilevel"/>
    <w:tmpl w:val="309E8BA2"/>
    <w:lvl w:ilvl="0" w:tplc="04190005">
      <w:start w:val="1"/>
      <w:numFmt w:val="bullet"/>
      <w:lvlText w:val=""/>
      <w:lvlJc w:val="left"/>
      <w:pPr>
        <w:ind w:left="536" w:hanging="360"/>
      </w:pPr>
      <w:rPr>
        <w:rFonts w:ascii="Wingdings" w:hAnsi="Wingding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nsid w:val="30557B5F"/>
    <w:multiLevelType w:val="hybridMultilevel"/>
    <w:tmpl w:val="84729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0823660"/>
    <w:multiLevelType w:val="multilevel"/>
    <w:tmpl w:val="8C5C4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67B32"/>
    <w:multiLevelType w:val="multilevel"/>
    <w:tmpl w:val="E424C9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5703E28"/>
    <w:multiLevelType w:val="multilevel"/>
    <w:tmpl w:val="9DB4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8915F9"/>
    <w:multiLevelType w:val="hybridMultilevel"/>
    <w:tmpl w:val="8FBCB062"/>
    <w:lvl w:ilvl="0" w:tplc="A8C86AFE">
      <w:start w:val="65535"/>
      <w:numFmt w:val="bullet"/>
      <w:lvlText w:val="•"/>
      <w:lvlJc w:val="left"/>
      <w:pPr>
        <w:ind w:left="536" w:hanging="360"/>
      </w:pPr>
      <w:rPr>
        <w:rFonts w:ascii="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5">
    <w:nsid w:val="383A5840"/>
    <w:multiLevelType w:val="hybridMultilevel"/>
    <w:tmpl w:val="D0AA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55713D"/>
    <w:multiLevelType w:val="hybridMultilevel"/>
    <w:tmpl w:val="F562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B8407D"/>
    <w:multiLevelType w:val="multilevel"/>
    <w:tmpl w:val="75FE3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DA1544"/>
    <w:multiLevelType w:val="hybridMultilevel"/>
    <w:tmpl w:val="2B18A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727ACC"/>
    <w:multiLevelType w:val="hybridMultilevel"/>
    <w:tmpl w:val="6CEC2E8C"/>
    <w:lvl w:ilvl="0" w:tplc="04190001">
      <w:start w:val="1"/>
      <w:numFmt w:val="bullet"/>
      <w:lvlText w:val=""/>
      <w:lvlJc w:val="left"/>
      <w:pPr>
        <w:tabs>
          <w:tab w:val="num" w:pos="822"/>
        </w:tabs>
        <w:ind w:left="822" w:hanging="360"/>
      </w:pPr>
      <w:rPr>
        <w:rFonts w:ascii="Symbol" w:hAnsi="Symbol" w:hint="default"/>
      </w:rPr>
    </w:lvl>
    <w:lvl w:ilvl="1" w:tplc="04190003" w:tentative="1">
      <w:start w:val="1"/>
      <w:numFmt w:val="bullet"/>
      <w:lvlText w:val="o"/>
      <w:lvlJc w:val="left"/>
      <w:pPr>
        <w:tabs>
          <w:tab w:val="num" w:pos="1542"/>
        </w:tabs>
        <w:ind w:left="1542" w:hanging="360"/>
      </w:pPr>
      <w:rPr>
        <w:rFonts w:ascii="Courier New" w:hAnsi="Courier New" w:cs="Courier New" w:hint="default"/>
      </w:rPr>
    </w:lvl>
    <w:lvl w:ilvl="2" w:tplc="04190005" w:tentative="1">
      <w:start w:val="1"/>
      <w:numFmt w:val="bullet"/>
      <w:lvlText w:val=""/>
      <w:lvlJc w:val="left"/>
      <w:pPr>
        <w:tabs>
          <w:tab w:val="num" w:pos="2262"/>
        </w:tabs>
        <w:ind w:left="2262" w:hanging="360"/>
      </w:pPr>
      <w:rPr>
        <w:rFonts w:ascii="Wingdings" w:hAnsi="Wingdings" w:hint="default"/>
      </w:rPr>
    </w:lvl>
    <w:lvl w:ilvl="3" w:tplc="04190001" w:tentative="1">
      <w:start w:val="1"/>
      <w:numFmt w:val="bullet"/>
      <w:lvlText w:val=""/>
      <w:lvlJc w:val="left"/>
      <w:pPr>
        <w:tabs>
          <w:tab w:val="num" w:pos="2982"/>
        </w:tabs>
        <w:ind w:left="2982" w:hanging="360"/>
      </w:pPr>
      <w:rPr>
        <w:rFonts w:ascii="Symbol" w:hAnsi="Symbol" w:hint="default"/>
      </w:rPr>
    </w:lvl>
    <w:lvl w:ilvl="4" w:tplc="04190003" w:tentative="1">
      <w:start w:val="1"/>
      <w:numFmt w:val="bullet"/>
      <w:lvlText w:val="o"/>
      <w:lvlJc w:val="left"/>
      <w:pPr>
        <w:tabs>
          <w:tab w:val="num" w:pos="3702"/>
        </w:tabs>
        <w:ind w:left="3702" w:hanging="360"/>
      </w:pPr>
      <w:rPr>
        <w:rFonts w:ascii="Courier New" w:hAnsi="Courier New" w:cs="Courier New" w:hint="default"/>
      </w:rPr>
    </w:lvl>
    <w:lvl w:ilvl="5" w:tplc="04190005" w:tentative="1">
      <w:start w:val="1"/>
      <w:numFmt w:val="bullet"/>
      <w:lvlText w:val=""/>
      <w:lvlJc w:val="left"/>
      <w:pPr>
        <w:tabs>
          <w:tab w:val="num" w:pos="4422"/>
        </w:tabs>
        <w:ind w:left="4422" w:hanging="360"/>
      </w:pPr>
      <w:rPr>
        <w:rFonts w:ascii="Wingdings" w:hAnsi="Wingdings" w:hint="default"/>
      </w:rPr>
    </w:lvl>
    <w:lvl w:ilvl="6" w:tplc="04190001" w:tentative="1">
      <w:start w:val="1"/>
      <w:numFmt w:val="bullet"/>
      <w:lvlText w:val=""/>
      <w:lvlJc w:val="left"/>
      <w:pPr>
        <w:tabs>
          <w:tab w:val="num" w:pos="5142"/>
        </w:tabs>
        <w:ind w:left="5142" w:hanging="360"/>
      </w:pPr>
      <w:rPr>
        <w:rFonts w:ascii="Symbol" w:hAnsi="Symbol" w:hint="default"/>
      </w:rPr>
    </w:lvl>
    <w:lvl w:ilvl="7" w:tplc="04190003" w:tentative="1">
      <w:start w:val="1"/>
      <w:numFmt w:val="bullet"/>
      <w:lvlText w:val="o"/>
      <w:lvlJc w:val="left"/>
      <w:pPr>
        <w:tabs>
          <w:tab w:val="num" w:pos="5862"/>
        </w:tabs>
        <w:ind w:left="5862" w:hanging="360"/>
      </w:pPr>
      <w:rPr>
        <w:rFonts w:ascii="Courier New" w:hAnsi="Courier New" w:cs="Courier New" w:hint="default"/>
      </w:rPr>
    </w:lvl>
    <w:lvl w:ilvl="8" w:tplc="04190005" w:tentative="1">
      <w:start w:val="1"/>
      <w:numFmt w:val="bullet"/>
      <w:lvlText w:val=""/>
      <w:lvlJc w:val="left"/>
      <w:pPr>
        <w:tabs>
          <w:tab w:val="num" w:pos="6582"/>
        </w:tabs>
        <w:ind w:left="6582" w:hanging="360"/>
      </w:pPr>
      <w:rPr>
        <w:rFonts w:ascii="Wingdings" w:hAnsi="Wingdings" w:hint="default"/>
      </w:rPr>
    </w:lvl>
  </w:abstractNum>
  <w:abstractNum w:abstractNumId="30">
    <w:nsid w:val="49C2515B"/>
    <w:multiLevelType w:val="multilevel"/>
    <w:tmpl w:val="BBCC2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451970"/>
    <w:multiLevelType w:val="multilevel"/>
    <w:tmpl w:val="0DBA036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50692A"/>
    <w:multiLevelType w:val="multilevel"/>
    <w:tmpl w:val="7FD6A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B15EF2"/>
    <w:multiLevelType w:val="hybridMultilevel"/>
    <w:tmpl w:val="7F3CBB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C36144"/>
    <w:multiLevelType w:val="hybridMultilevel"/>
    <w:tmpl w:val="E85469E8"/>
    <w:lvl w:ilvl="0" w:tplc="F8B8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A024767"/>
    <w:multiLevelType w:val="multilevel"/>
    <w:tmpl w:val="FB34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8506C9"/>
    <w:multiLevelType w:val="hybridMultilevel"/>
    <w:tmpl w:val="E2660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D14B20"/>
    <w:multiLevelType w:val="hybridMultilevel"/>
    <w:tmpl w:val="9C54B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705C3B"/>
    <w:multiLevelType w:val="hybridMultilevel"/>
    <w:tmpl w:val="1CF0862E"/>
    <w:lvl w:ilvl="0" w:tplc="E2A43FD4">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6C500CFE"/>
    <w:multiLevelType w:val="hybridMultilevel"/>
    <w:tmpl w:val="4E66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861AED"/>
    <w:multiLevelType w:val="hybridMultilevel"/>
    <w:tmpl w:val="F0720D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3C59D6"/>
    <w:multiLevelType w:val="hybridMultilevel"/>
    <w:tmpl w:val="A61854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955A9"/>
    <w:multiLevelType w:val="multilevel"/>
    <w:tmpl w:val="FEE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E63C5"/>
    <w:multiLevelType w:val="hybridMultilevel"/>
    <w:tmpl w:val="6C1C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BA607B"/>
    <w:multiLevelType w:val="multilevel"/>
    <w:tmpl w:val="201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A96C23"/>
    <w:multiLevelType w:val="multilevel"/>
    <w:tmpl w:val="B89CB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A22E21"/>
    <w:multiLevelType w:val="hybridMultilevel"/>
    <w:tmpl w:val="D782491E"/>
    <w:lvl w:ilvl="0" w:tplc="04190001">
      <w:start w:val="1"/>
      <w:numFmt w:val="bullet"/>
      <w:lvlText w:val=""/>
      <w:lvlJc w:val="left"/>
      <w:pPr>
        <w:tabs>
          <w:tab w:val="num" w:pos="822"/>
        </w:tabs>
        <w:ind w:left="822" w:hanging="360"/>
      </w:pPr>
      <w:rPr>
        <w:rFonts w:ascii="Symbol" w:hAnsi="Symbol" w:hint="default"/>
      </w:rPr>
    </w:lvl>
    <w:lvl w:ilvl="1" w:tplc="04190003" w:tentative="1">
      <w:start w:val="1"/>
      <w:numFmt w:val="bullet"/>
      <w:lvlText w:val="o"/>
      <w:lvlJc w:val="left"/>
      <w:pPr>
        <w:tabs>
          <w:tab w:val="num" w:pos="1542"/>
        </w:tabs>
        <w:ind w:left="1542" w:hanging="360"/>
      </w:pPr>
      <w:rPr>
        <w:rFonts w:ascii="Courier New" w:hAnsi="Courier New" w:cs="Courier New" w:hint="default"/>
      </w:rPr>
    </w:lvl>
    <w:lvl w:ilvl="2" w:tplc="04190005" w:tentative="1">
      <w:start w:val="1"/>
      <w:numFmt w:val="bullet"/>
      <w:lvlText w:val=""/>
      <w:lvlJc w:val="left"/>
      <w:pPr>
        <w:tabs>
          <w:tab w:val="num" w:pos="2262"/>
        </w:tabs>
        <w:ind w:left="2262" w:hanging="360"/>
      </w:pPr>
      <w:rPr>
        <w:rFonts w:ascii="Wingdings" w:hAnsi="Wingdings" w:hint="default"/>
      </w:rPr>
    </w:lvl>
    <w:lvl w:ilvl="3" w:tplc="04190001" w:tentative="1">
      <w:start w:val="1"/>
      <w:numFmt w:val="bullet"/>
      <w:lvlText w:val=""/>
      <w:lvlJc w:val="left"/>
      <w:pPr>
        <w:tabs>
          <w:tab w:val="num" w:pos="2982"/>
        </w:tabs>
        <w:ind w:left="2982" w:hanging="360"/>
      </w:pPr>
      <w:rPr>
        <w:rFonts w:ascii="Symbol" w:hAnsi="Symbol" w:hint="default"/>
      </w:rPr>
    </w:lvl>
    <w:lvl w:ilvl="4" w:tplc="04190003" w:tentative="1">
      <w:start w:val="1"/>
      <w:numFmt w:val="bullet"/>
      <w:lvlText w:val="o"/>
      <w:lvlJc w:val="left"/>
      <w:pPr>
        <w:tabs>
          <w:tab w:val="num" w:pos="3702"/>
        </w:tabs>
        <w:ind w:left="3702" w:hanging="360"/>
      </w:pPr>
      <w:rPr>
        <w:rFonts w:ascii="Courier New" w:hAnsi="Courier New" w:cs="Courier New" w:hint="default"/>
      </w:rPr>
    </w:lvl>
    <w:lvl w:ilvl="5" w:tplc="04190005" w:tentative="1">
      <w:start w:val="1"/>
      <w:numFmt w:val="bullet"/>
      <w:lvlText w:val=""/>
      <w:lvlJc w:val="left"/>
      <w:pPr>
        <w:tabs>
          <w:tab w:val="num" w:pos="4422"/>
        </w:tabs>
        <w:ind w:left="4422" w:hanging="360"/>
      </w:pPr>
      <w:rPr>
        <w:rFonts w:ascii="Wingdings" w:hAnsi="Wingdings" w:hint="default"/>
      </w:rPr>
    </w:lvl>
    <w:lvl w:ilvl="6" w:tplc="04190001" w:tentative="1">
      <w:start w:val="1"/>
      <w:numFmt w:val="bullet"/>
      <w:lvlText w:val=""/>
      <w:lvlJc w:val="left"/>
      <w:pPr>
        <w:tabs>
          <w:tab w:val="num" w:pos="5142"/>
        </w:tabs>
        <w:ind w:left="5142" w:hanging="360"/>
      </w:pPr>
      <w:rPr>
        <w:rFonts w:ascii="Symbol" w:hAnsi="Symbol" w:hint="default"/>
      </w:rPr>
    </w:lvl>
    <w:lvl w:ilvl="7" w:tplc="04190003" w:tentative="1">
      <w:start w:val="1"/>
      <w:numFmt w:val="bullet"/>
      <w:lvlText w:val="o"/>
      <w:lvlJc w:val="left"/>
      <w:pPr>
        <w:tabs>
          <w:tab w:val="num" w:pos="5862"/>
        </w:tabs>
        <w:ind w:left="5862" w:hanging="360"/>
      </w:pPr>
      <w:rPr>
        <w:rFonts w:ascii="Courier New" w:hAnsi="Courier New" w:cs="Courier New" w:hint="default"/>
      </w:rPr>
    </w:lvl>
    <w:lvl w:ilvl="8" w:tplc="04190005" w:tentative="1">
      <w:start w:val="1"/>
      <w:numFmt w:val="bullet"/>
      <w:lvlText w:val=""/>
      <w:lvlJc w:val="left"/>
      <w:pPr>
        <w:tabs>
          <w:tab w:val="num" w:pos="6582"/>
        </w:tabs>
        <w:ind w:left="6582" w:hanging="360"/>
      </w:pPr>
      <w:rPr>
        <w:rFonts w:ascii="Wingdings" w:hAnsi="Wingdings" w:hint="default"/>
      </w:rPr>
    </w:lvl>
  </w:abstractNum>
  <w:num w:numId="1">
    <w:abstractNumId w:val="30"/>
  </w:num>
  <w:num w:numId="2">
    <w:abstractNumId w:val="21"/>
  </w:num>
  <w:num w:numId="3">
    <w:abstractNumId w:val="45"/>
  </w:num>
  <w:num w:numId="4">
    <w:abstractNumId w:val="14"/>
  </w:num>
  <w:num w:numId="5">
    <w:abstractNumId w:val="27"/>
  </w:num>
  <w:num w:numId="6">
    <w:abstractNumId w:val="32"/>
  </w:num>
  <w:num w:numId="7">
    <w:abstractNumId w:val="22"/>
  </w:num>
  <w:num w:numId="8">
    <w:abstractNumId w:val="31"/>
  </w:num>
  <w:num w:numId="9">
    <w:abstractNumId w:val="19"/>
  </w:num>
  <w:num w:numId="10">
    <w:abstractNumId w:val="38"/>
  </w:num>
  <w:num w:numId="11">
    <w:abstractNumId w:val="13"/>
  </w:num>
  <w:num w:numId="12">
    <w:abstractNumId w:val="15"/>
  </w:num>
  <w:num w:numId="13">
    <w:abstractNumId w:val="33"/>
  </w:num>
  <w:num w:numId="14">
    <w:abstractNumId w:val="43"/>
  </w:num>
  <w:num w:numId="15">
    <w:abstractNumId w:val="18"/>
  </w:num>
  <w:num w:numId="16">
    <w:abstractNumId w:val="20"/>
  </w:num>
  <w:num w:numId="17">
    <w:abstractNumId w:val="36"/>
  </w:num>
  <w:num w:numId="18">
    <w:abstractNumId w:val="34"/>
  </w:num>
  <w:num w:numId="19">
    <w:abstractNumId w:val="24"/>
  </w:num>
  <w:num w:numId="20">
    <w:abstractNumId w:val="40"/>
  </w:num>
  <w:num w:numId="21">
    <w:abstractNumId w:val="29"/>
  </w:num>
  <w:num w:numId="22">
    <w:abstractNumId w:val="46"/>
  </w:num>
  <w:num w:numId="23">
    <w:abstractNumId w:val="41"/>
  </w:num>
  <w:num w:numId="24">
    <w:abstractNumId w:val="44"/>
  </w:num>
  <w:num w:numId="25">
    <w:abstractNumId w:val="17"/>
  </w:num>
  <w:num w:numId="26">
    <w:abstractNumId w:val="25"/>
  </w:num>
  <w:num w:numId="27">
    <w:abstractNumId w:val="9"/>
  </w:num>
  <w:num w:numId="28">
    <w:abstractNumId w:val="35"/>
  </w:num>
  <w:num w:numId="29">
    <w:abstractNumId w:val="42"/>
  </w:num>
  <w:num w:numId="30">
    <w:abstractNumId w:val="8"/>
  </w:num>
  <w:num w:numId="31">
    <w:abstractNumId w:val="23"/>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37"/>
  </w:num>
  <w:num w:numId="41">
    <w:abstractNumId w:val="11"/>
  </w:num>
  <w:num w:numId="42">
    <w:abstractNumId w:val="10"/>
  </w:num>
  <w:num w:numId="43">
    <w:abstractNumId w:val="28"/>
  </w:num>
  <w:num w:numId="44">
    <w:abstractNumId w:val="12"/>
  </w:num>
  <w:num w:numId="45">
    <w:abstractNumId w:val="26"/>
  </w:num>
  <w:num w:numId="46">
    <w:abstractNumId w:val="39"/>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981A55"/>
    <w:rsid w:val="0002217E"/>
    <w:rsid w:val="0008350B"/>
    <w:rsid w:val="000D0939"/>
    <w:rsid w:val="00114D5F"/>
    <w:rsid w:val="00144CE9"/>
    <w:rsid w:val="001624D6"/>
    <w:rsid w:val="00170DE9"/>
    <w:rsid w:val="001A40F6"/>
    <w:rsid w:val="001D11EB"/>
    <w:rsid w:val="001E541D"/>
    <w:rsid w:val="00237DA8"/>
    <w:rsid w:val="00245543"/>
    <w:rsid w:val="00250CB6"/>
    <w:rsid w:val="00270081"/>
    <w:rsid w:val="002838FE"/>
    <w:rsid w:val="002B6387"/>
    <w:rsid w:val="003356A4"/>
    <w:rsid w:val="003421CB"/>
    <w:rsid w:val="0036786B"/>
    <w:rsid w:val="003B62CA"/>
    <w:rsid w:val="003C739B"/>
    <w:rsid w:val="003E4AB7"/>
    <w:rsid w:val="003F0022"/>
    <w:rsid w:val="004B370C"/>
    <w:rsid w:val="004C20EB"/>
    <w:rsid w:val="004C44C5"/>
    <w:rsid w:val="004F6D16"/>
    <w:rsid w:val="005165A4"/>
    <w:rsid w:val="00532940"/>
    <w:rsid w:val="0059535C"/>
    <w:rsid w:val="005A0D39"/>
    <w:rsid w:val="005D02A9"/>
    <w:rsid w:val="00632E81"/>
    <w:rsid w:val="006506DF"/>
    <w:rsid w:val="006B3A0A"/>
    <w:rsid w:val="006D5647"/>
    <w:rsid w:val="00725472"/>
    <w:rsid w:val="007779F9"/>
    <w:rsid w:val="007861F7"/>
    <w:rsid w:val="007B0A81"/>
    <w:rsid w:val="007D46EF"/>
    <w:rsid w:val="007E08F3"/>
    <w:rsid w:val="00861747"/>
    <w:rsid w:val="0086587C"/>
    <w:rsid w:val="0087666A"/>
    <w:rsid w:val="0088586E"/>
    <w:rsid w:val="008B4D2C"/>
    <w:rsid w:val="008C3C64"/>
    <w:rsid w:val="008C4DAC"/>
    <w:rsid w:val="008F55A3"/>
    <w:rsid w:val="00981A55"/>
    <w:rsid w:val="009874C2"/>
    <w:rsid w:val="009921E6"/>
    <w:rsid w:val="00992CA2"/>
    <w:rsid w:val="009F0877"/>
    <w:rsid w:val="009F687E"/>
    <w:rsid w:val="00A138F7"/>
    <w:rsid w:val="00A354B4"/>
    <w:rsid w:val="00A73F3F"/>
    <w:rsid w:val="00A83370"/>
    <w:rsid w:val="00A93CD3"/>
    <w:rsid w:val="00AB6AFD"/>
    <w:rsid w:val="00AC2DA1"/>
    <w:rsid w:val="00AC4C7D"/>
    <w:rsid w:val="00AE6590"/>
    <w:rsid w:val="00B109C2"/>
    <w:rsid w:val="00B1180D"/>
    <w:rsid w:val="00B265FE"/>
    <w:rsid w:val="00B40805"/>
    <w:rsid w:val="00B42836"/>
    <w:rsid w:val="00B80132"/>
    <w:rsid w:val="00BC2181"/>
    <w:rsid w:val="00C00124"/>
    <w:rsid w:val="00C00DEC"/>
    <w:rsid w:val="00C14CD4"/>
    <w:rsid w:val="00C42187"/>
    <w:rsid w:val="00C94CAF"/>
    <w:rsid w:val="00CA1CAF"/>
    <w:rsid w:val="00CF22EF"/>
    <w:rsid w:val="00D14BE3"/>
    <w:rsid w:val="00D34D56"/>
    <w:rsid w:val="00D4479C"/>
    <w:rsid w:val="00D53B78"/>
    <w:rsid w:val="00D737EE"/>
    <w:rsid w:val="00D86C9F"/>
    <w:rsid w:val="00DA7541"/>
    <w:rsid w:val="00DC69CA"/>
    <w:rsid w:val="00E14E94"/>
    <w:rsid w:val="00E420D8"/>
    <w:rsid w:val="00E72CC9"/>
    <w:rsid w:val="00EC3CA0"/>
    <w:rsid w:val="00EE5F8F"/>
    <w:rsid w:val="00EF77E3"/>
    <w:rsid w:val="00F31E38"/>
    <w:rsid w:val="00F35760"/>
    <w:rsid w:val="00F66283"/>
    <w:rsid w:val="00F92113"/>
    <w:rsid w:val="00FC6DC8"/>
    <w:rsid w:val="00FE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55"/>
    <w:rPr>
      <w:rFonts w:eastAsiaTheme="minorEastAsia"/>
      <w:lang w:eastAsia="ru-RU"/>
    </w:rPr>
  </w:style>
  <w:style w:type="paragraph" w:styleId="3">
    <w:name w:val="heading 3"/>
    <w:basedOn w:val="a"/>
    <w:link w:val="30"/>
    <w:uiPriority w:val="9"/>
    <w:qFormat/>
    <w:rsid w:val="00B26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109C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B265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5F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B265FE"/>
    <w:rPr>
      <w:rFonts w:ascii="Times New Roman" w:eastAsia="Times New Roman" w:hAnsi="Times New Roman" w:cs="Times New Roman"/>
      <w:b/>
      <w:bCs/>
      <w:sz w:val="15"/>
      <w:szCs w:val="15"/>
      <w:lang w:eastAsia="ru-RU"/>
    </w:rPr>
  </w:style>
  <w:style w:type="paragraph" w:styleId="a3">
    <w:name w:val="No Spacing"/>
    <w:uiPriority w:val="1"/>
    <w:qFormat/>
    <w:rsid w:val="00981A55"/>
    <w:pPr>
      <w:spacing w:after="0" w:line="240" w:lineRule="auto"/>
    </w:pPr>
  </w:style>
  <w:style w:type="character" w:customStyle="1" w:styleId="2">
    <w:name w:val="Основной текст (2)_"/>
    <w:basedOn w:val="a0"/>
    <w:link w:val="20"/>
    <w:rsid w:val="00981A5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81A55"/>
    <w:pPr>
      <w:widowControl w:val="0"/>
      <w:shd w:val="clear" w:color="auto" w:fill="FFFFFF"/>
      <w:spacing w:after="0" w:line="331" w:lineRule="exact"/>
      <w:jc w:val="both"/>
    </w:pPr>
    <w:rPr>
      <w:rFonts w:ascii="Times New Roman" w:eastAsia="Times New Roman" w:hAnsi="Times New Roman" w:cs="Times New Roman"/>
      <w:sz w:val="28"/>
      <w:szCs w:val="28"/>
      <w:lang w:eastAsia="en-US"/>
    </w:rPr>
  </w:style>
  <w:style w:type="character" w:customStyle="1" w:styleId="2105pt">
    <w:name w:val="Основной текст (2) + 10;5 pt;Полужирный;Курсив"/>
    <w:basedOn w:val="2"/>
    <w:rsid w:val="00981A55"/>
    <w:rPr>
      <w:b/>
      <w:bCs/>
      <w:i/>
      <w:iCs/>
      <w:color w:val="000000"/>
      <w:spacing w:val="0"/>
      <w:w w:val="100"/>
      <w:position w:val="0"/>
      <w:sz w:val="21"/>
      <w:szCs w:val="21"/>
      <w:lang w:val="ru-RU" w:eastAsia="ru-RU" w:bidi="ru-RU"/>
    </w:rPr>
  </w:style>
  <w:style w:type="character" w:customStyle="1" w:styleId="2105pt0">
    <w:name w:val="Основной текст (2) + 10;5 pt"/>
    <w:basedOn w:val="2"/>
    <w:rsid w:val="00981A55"/>
    <w:rPr>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_"/>
    <w:basedOn w:val="a0"/>
    <w:link w:val="32"/>
    <w:rsid w:val="00981A55"/>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981A55"/>
    <w:pPr>
      <w:widowControl w:val="0"/>
      <w:shd w:val="clear" w:color="auto" w:fill="FFFFFF"/>
      <w:spacing w:before="240" w:after="0" w:line="317" w:lineRule="exact"/>
      <w:jc w:val="both"/>
    </w:pPr>
    <w:rPr>
      <w:rFonts w:ascii="Times New Roman" w:eastAsia="Times New Roman" w:hAnsi="Times New Roman" w:cs="Times New Roman"/>
      <w:sz w:val="28"/>
      <w:szCs w:val="28"/>
      <w:lang w:eastAsia="en-US"/>
    </w:rPr>
  </w:style>
  <w:style w:type="paragraph" w:styleId="a4">
    <w:name w:val="List Paragraph"/>
    <w:basedOn w:val="a"/>
    <w:uiPriority w:val="34"/>
    <w:qFormat/>
    <w:rsid w:val="00981A55"/>
    <w:pPr>
      <w:ind w:left="720"/>
      <w:contextualSpacing/>
    </w:pPr>
  </w:style>
  <w:style w:type="character" w:customStyle="1" w:styleId="2105pt1">
    <w:name w:val="Основной текст (2) + 10;5 pt;Полужирный"/>
    <w:basedOn w:val="2"/>
    <w:rsid w:val="00981A55"/>
    <w:rPr>
      <w:b/>
      <w:bCs/>
      <w:i w:val="0"/>
      <w:iCs w:val="0"/>
      <w:smallCaps w:val="0"/>
      <w:strike w:val="0"/>
      <w:color w:val="000000"/>
      <w:spacing w:val="0"/>
      <w:w w:val="100"/>
      <w:position w:val="0"/>
      <w:sz w:val="21"/>
      <w:szCs w:val="21"/>
      <w:u w:val="none"/>
      <w:lang w:val="ru-RU" w:eastAsia="ru-RU" w:bidi="ru-RU"/>
    </w:rPr>
  </w:style>
  <w:style w:type="table" w:styleId="a5">
    <w:name w:val="Table Grid"/>
    <w:basedOn w:val="a1"/>
    <w:uiPriority w:val="59"/>
    <w:rsid w:val="00981A5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
    <w:name w:val="Основной текст (5) Exact"/>
    <w:basedOn w:val="a0"/>
    <w:link w:val="5"/>
    <w:rsid w:val="00981A55"/>
    <w:rPr>
      <w:rFonts w:ascii="Times New Roman" w:eastAsia="Times New Roman" w:hAnsi="Times New Roman" w:cs="Times New Roman"/>
      <w:sz w:val="21"/>
      <w:szCs w:val="21"/>
      <w:shd w:val="clear" w:color="auto" w:fill="FFFFFF"/>
    </w:rPr>
  </w:style>
  <w:style w:type="paragraph" w:customStyle="1" w:styleId="5">
    <w:name w:val="Основной текст (5)"/>
    <w:basedOn w:val="a"/>
    <w:link w:val="5Exact"/>
    <w:rsid w:val="00981A55"/>
    <w:pPr>
      <w:widowControl w:val="0"/>
      <w:shd w:val="clear" w:color="auto" w:fill="FFFFFF"/>
      <w:spacing w:after="120" w:line="0" w:lineRule="atLeast"/>
    </w:pPr>
    <w:rPr>
      <w:rFonts w:ascii="Times New Roman" w:eastAsia="Times New Roman" w:hAnsi="Times New Roman" w:cs="Times New Roman"/>
      <w:sz w:val="21"/>
      <w:szCs w:val="21"/>
      <w:lang w:eastAsia="en-US"/>
    </w:rPr>
  </w:style>
  <w:style w:type="table" w:customStyle="1" w:styleId="21">
    <w:name w:val="Сетка таблицы2"/>
    <w:basedOn w:val="a1"/>
    <w:next w:val="a5"/>
    <w:uiPriority w:val="59"/>
    <w:rsid w:val="00981A55"/>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81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D14B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21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B109C2"/>
    <w:rPr>
      <w:rFonts w:asciiTheme="majorHAnsi" w:eastAsiaTheme="majorEastAsia" w:hAnsiTheme="majorHAnsi" w:cstheme="majorBidi"/>
      <w:b/>
      <w:bCs/>
      <w:i/>
      <w:iCs/>
      <w:color w:val="4F81BD" w:themeColor="accent1"/>
      <w:lang w:eastAsia="ru-RU"/>
    </w:rPr>
  </w:style>
  <w:style w:type="paragraph" w:customStyle="1" w:styleId="310">
    <w:name w:val="Основной текст 31"/>
    <w:basedOn w:val="a"/>
    <w:rsid w:val="00B109C2"/>
    <w:pPr>
      <w:widowControl w:val="0"/>
      <w:suppressAutoHyphens/>
      <w:spacing w:after="120" w:line="240" w:lineRule="auto"/>
    </w:pPr>
    <w:rPr>
      <w:rFonts w:ascii="Arial" w:eastAsia="Lucida Sans Unicode" w:hAnsi="Arial" w:cs="Times New Roman"/>
      <w:kern w:val="1"/>
      <w:sz w:val="16"/>
      <w:szCs w:val="16"/>
    </w:rPr>
  </w:style>
  <w:style w:type="paragraph" w:styleId="a7">
    <w:name w:val="footer"/>
    <w:basedOn w:val="a"/>
    <w:link w:val="a8"/>
    <w:rsid w:val="00B109C2"/>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8">
    <w:name w:val="Нижний колонтитул Знак"/>
    <w:basedOn w:val="a0"/>
    <w:link w:val="a7"/>
    <w:rsid w:val="00B109C2"/>
    <w:rPr>
      <w:rFonts w:ascii="Arial" w:eastAsia="Lucida Sans Unicode" w:hAnsi="Arial" w:cs="Times New Roman"/>
      <w:kern w:val="1"/>
      <w:sz w:val="20"/>
      <w:szCs w:val="24"/>
    </w:rPr>
  </w:style>
  <w:style w:type="character" w:styleId="a9">
    <w:name w:val="Strong"/>
    <w:basedOn w:val="a0"/>
    <w:uiPriority w:val="22"/>
    <w:qFormat/>
    <w:rsid w:val="00AB6AFD"/>
    <w:rPr>
      <w:b/>
      <w:bCs/>
    </w:rPr>
  </w:style>
  <w:style w:type="paragraph" w:styleId="aa">
    <w:name w:val="Balloon Text"/>
    <w:basedOn w:val="a"/>
    <w:link w:val="ab"/>
    <w:uiPriority w:val="99"/>
    <w:semiHidden/>
    <w:unhideWhenUsed/>
    <w:rsid w:val="001E54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541D"/>
    <w:rPr>
      <w:rFonts w:ascii="Tahoma" w:eastAsiaTheme="minorEastAsia" w:hAnsi="Tahoma" w:cs="Tahoma"/>
      <w:sz w:val="16"/>
      <w:szCs w:val="16"/>
      <w:lang w:eastAsia="ru-RU"/>
    </w:rPr>
  </w:style>
  <w:style w:type="character" w:styleId="ac">
    <w:name w:val="Hyperlink"/>
    <w:basedOn w:val="a0"/>
    <w:uiPriority w:val="99"/>
    <w:unhideWhenUsed/>
    <w:rsid w:val="00FC6D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436657">
      <w:bodyDiv w:val="1"/>
      <w:marLeft w:val="0"/>
      <w:marRight w:val="0"/>
      <w:marTop w:val="0"/>
      <w:marBottom w:val="0"/>
      <w:divBdr>
        <w:top w:val="none" w:sz="0" w:space="0" w:color="auto"/>
        <w:left w:val="none" w:sz="0" w:space="0" w:color="auto"/>
        <w:bottom w:val="none" w:sz="0" w:space="0" w:color="auto"/>
        <w:right w:val="none" w:sz="0" w:space="0" w:color="auto"/>
      </w:divBdr>
      <w:divsChild>
        <w:div w:id="2036491812">
          <w:marLeft w:val="0"/>
          <w:marRight w:val="0"/>
          <w:marTop w:val="0"/>
          <w:marBottom w:val="0"/>
          <w:divBdr>
            <w:top w:val="none" w:sz="0" w:space="0" w:color="auto"/>
            <w:left w:val="none" w:sz="0" w:space="0" w:color="auto"/>
            <w:bottom w:val="none" w:sz="0" w:space="0" w:color="auto"/>
            <w:right w:val="none" w:sz="0" w:space="0" w:color="auto"/>
          </w:divBdr>
          <w:divsChild>
            <w:div w:id="1521891485">
              <w:marLeft w:val="0"/>
              <w:marRight w:val="0"/>
              <w:marTop w:val="0"/>
              <w:marBottom w:val="0"/>
              <w:divBdr>
                <w:top w:val="none" w:sz="0" w:space="0" w:color="auto"/>
                <w:left w:val="none" w:sz="0" w:space="0" w:color="auto"/>
                <w:bottom w:val="none" w:sz="0" w:space="0" w:color="auto"/>
                <w:right w:val="none" w:sz="0" w:space="0" w:color="auto"/>
              </w:divBdr>
              <w:divsChild>
                <w:div w:id="1177185633">
                  <w:marLeft w:val="0"/>
                  <w:marRight w:val="0"/>
                  <w:marTop w:val="0"/>
                  <w:marBottom w:val="0"/>
                  <w:divBdr>
                    <w:top w:val="none" w:sz="0" w:space="0" w:color="auto"/>
                    <w:left w:val="none" w:sz="0" w:space="0" w:color="auto"/>
                    <w:bottom w:val="none" w:sz="0" w:space="0" w:color="auto"/>
                    <w:right w:val="none" w:sz="0" w:space="0" w:color="auto"/>
                  </w:divBdr>
                  <w:divsChild>
                    <w:div w:id="2108039022">
                      <w:marLeft w:val="0"/>
                      <w:marRight w:val="0"/>
                      <w:marTop w:val="0"/>
                      <w:marBottom w:val="0"/>
                      <w:divBdr>
                        <w:top w:val="none" w:sz="0" w:space="0" w:color="auto"/>
                        <w:left w:val="none" w:sz="0" w:space="0" w:color="auto"/>
                        <w:bottom w:val="none" w:sz="0" w:space="0" w:color="auto"/>
                        <w:right w:val="none" w:sz="0" w:space="0" w:color="auto"/>
                      </w:divBdr>
                      <w:divsChild>
                        <w:div w:id="285623441">
                          <w:marLeft w:val="0"/>
                          <w:marRight w:val="0"/>
                          <w:marTop w:val="0"/>
                          <w:marBottom w:val="0"/>
                          <w:divBdr>
                            <w:top w:val="none" w:sz="0" w:space="0" w:color="auto"/>
                            <w:left w:val="none" w:sz="0" w:space="0" w:color="auto"/>
                            <w:bottom w:val="none" w:sz="0" w:space="0" w:color="auto"/>
                            <w:right w:val="none" w:sz="0" w:space="0" w:color="auto"/>
                          </w:divBdr>
                          <w:divsChild>
                            <w:div w:id="1834099998">
                              <w:marLeft w:val="0"/>
                              <w:marRight w:val="0"/>
                              <w:marTop w:val="0"/>
                              <w:marBottom w:val="0"/>
                              <w:divBdr>
                                <w:top w:val="none" w:sz="0" w:space="0" w:color="auto"/>
                                <w:left w:val="none" w:sz="0" w:space="0" w:color="auto"/>
                                <w:bottom w:val="none" w:sz="0" w:space="0" w:color="auto"/>
                                <w:right w:val="none" w:sz="0" w:space="0" w:color="auto"/>
                              </w:divBdr>
                              <w:divsChild>
                                <w:div w:id="191208261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871">
      <w:bodyDiv w:val="1"/>
      <w:marLeft w:val="0"/>
      <w:marRight w:val="0"/>
      <w:marTop w:val="0"/>
      <w:marBottom w:val="0"/>
      <w:divBdr>
        <w:top w:val="none" w:sz="0" w:space="0" w:color="auto"/>
        <w:left w:val="none" w:sz="0" w:space="0" w:color="auto"/>
        <w:bottom w:val="none" w:sz="0" w:space="0" w:color="auto"/>
        <w:right w:val="none" w:sz="0" w:space="0" w:color="auto"/>
      </w:divBdr>
      <w:divsChild>
        <w:div w:id="2134709380">
          <w:marLeft w:val="0"/>
          <w:marRight w:val="0"/>
          <w:marTop w:val="0"/>
          <w:marBottom w:val="0"/>
          <w:divBdr>
            <w:top w:val="none" w:sz="0" w:space="0" w:color="auto"/>
            <w:left w:val="none" w:sz="0" w:space="0" w:color="auto"/>
            <w:bottom w:val="none" w:sz="0" w:space="0" w:color="auto"/>
            <w:right w:val="none" w:sz="0" w:space="0" w:color="auto"/>
          </w:divBdr>
          <w:divsChild>
            <w:div w:id="262765577">
              <w:marLeft w:val="0"/>
              <w:marRight w:val="0"/>
              <w:marTop w:val="0"/>
              <w:marBottom w:val="0"/>
              <w:divBdr>
                <w:top w:val="none" w:sz="0" w:space="0" w:color="auto"/>
                <w:left w:val="none" w:sz="0" w:space="0" w:color="auto"/>
                <w:bottom w:val="none" w:sz="0" w:space="0" w:color="auto"/>
                <w:right w:val="none" w:sz="0" w:space="0" w:color="auto"/>
              </w:divBdr>
              <w:divsChild>
                <w:div w:id="244455903">
                  <w:marLeft w:val="0"/>
                  <w:marRight w:val="0"/>
                  <w:marTop w:val="0"/>
                  <w:marBottom w:val="0"/>
                  <w:divBdr>
                    <w:top w:val="none" w:sz="0" w:space="0" w:color="auto"/>
                    <w:left w:val="none" w:sz="0" w:space="0" w:color="auto"/>
                    <w:bottom w:val="none" w:sz="0" w:space="0" w:color="auto"/>
                    <w:right w:val="none" w:sz="0" w:space="0" w:color="auto"/>
                  </w:divBdr>
                  <w:divsChild>
                    <w:div w:id="394624326">
                      <w:marLeft w:val="0"/>
                      <w:marRight w:val="0"/>
                      <w:marTop w:val="0"/>
                      <w:marBottom w:val="0"/>
                      <w:divBdr>
                        <w:top w:val="none" w:sz="0" w:space="0" w:color="auto"/>
                        <w:left w:val="none" w:sz="0" w:space="0" w:color="auto"/>
                        <w:bottom w:val="none" w:sz="0" w:space="0" w:color="auto"/>
                        <w:right w:val="none" w:sz="0" w:space="0" w:color="auto"/>
                      </w:divBdr>
                      <w:divsChild>
                        <w:div w:id="1696538280">
                          <w:marLeft w:val="0"/>
                          <w:marRight w:val="0"/>
                          <w:marTop w:val="0"/>
                          <w:marBottom w:val="0"/>
                          <w:divBdr>
                            <w:top w:val="none" w:sz="0" w:space="0" w:color="auto"/>
                            <w:left w:val="none" w:sz="0" w:space="0" w:color="auto"/>
                            <w:bottom w:val="none" w:sz="0" w:space="0" w:color="auto"/>
                            <w:right w:val="none" w:sz="0" w:space="0" w:color="auto"/>
                          </w:divBdr>
                          <w:divsChild>
                            <w:div w:id="329911716">
                              <w:marLeft w:val="0"/>
                              <w:marRight w:val="0"/>
                              <w:marTop w:val="0"/>
                              <w:marBottom w:val="0"/>
                              <w:divBdr>
                                <w:top w:val="none" w:sz="0" w:space="0" w:color="auto"/>
                                <w:left w:val="none" w:sz="0" w:space="0" w:color="auto"/>
                                <w:bottom w:val="none" w:sz="0" w:space="0" w:color="auto"/>
                                <w:right w:val="none" w:sz="0" w:space="0" w:color="auto"/>
                              </w:divBdr>
                              <w:divsChild>
                                <w:div w:id="51400379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96752">
      <w:bodyDiv w:val="1"/>
      <w:marLeft w:val="0"/>
      <w:marRight w:val="0"/>
      <w:marTop w:val="0"/>
      <w:marBottom w:val="0"/>
      <w:divBdr>
        <w:top w:val="none" w:sz="0" w:space="0" w:color="auto"/>
        <w:left w:val="none" w:sz="0" w:space="0" w:color="auto"/>
        <w:bottom w:val="none" w:sz="0" w:space="0" w:color="auto"/>
        <w:right w:val="none" w:sz="0" w:space="0" w:color="auto"/>
      </w:divBdr>
      <w:divsChild>
        <w:div w:id="486633854">
          <w:marLeft w:val="0"/>
          <w:marRight w:val="0"/>
          <w:marTop w:val="0"/>
          <w:marBottom w:val="0"/>
          <w:divBdr>
            <w:top w:val="none" w:sz="0" w:space="0" w:color="auto"/>
            <w:left w:val="none" w:sz="0" w:space="0" w:color="auto"/>
            <w:bottom w:val="none" w:sz="0" w:space="0" w:color="auto"/>
            <w:right w:val="none" w:sz="0" w:space="0" w:color="auto"/>
          </w:divBdr>
          <w:divsChild>
            <w:div w:id="524103981">
              <w:marLeft w:val="0"/>
              <w:marRight w:val="0"/>
              <w:marTop w:val="0"/>
              <w:marBottom w:val="0"/>
              <w:divBdr>
                <w:top w:val="none" w:sz="0" w:space="0" w:color="auto"/>
                <w:left w:val="none" w:sz="0" w:space="0" w:color="auto"/>
                <w:bottom w:val="none" w:sz="0" w:space="0" w:color="auto"/>
                <w:right w:val="none" w:sz="0" w:space="0" w:color="auto"/>
              </w:divBdr>
              <w:divsChild>
                <w:div w:id="1691491577">
                  <w:marLeft w:val="0"/>
                  <w:marRight w:val="0"/>
                  <w:marTop w:val="0"/>
                  <w:marBottom w:val="0"/>
                  <w:divBdr>
                    <w:top w:val="none" w:sz="0" w:space="0" w:color="auto"/>
                    <w:left w:val="none" w:sz="0" w:space="0" w:color="auto"/>
                    <w:bottom w:val="none" w:sz="0" w:space="0" w:color="auto"/>
                    <w:right w:val="none" w:sz="0" w:space="0" w:color="auto"/>
                  </w:divBdr>
                  <w:divsChild>
                    <w:div w:id="1941647259">
                      <w:marLeft w:val="0"/>
                      <w:marRight w:val="0"/>
                      <w:marTop w:val="0"/>
                      <w:marBottom w:val="0"/>
                      <w:divBdr>
                        <w:top w:val="none" w:sz="0" w:space="0" w:color="auto"/>
                        <w:left w:val="none" w:sz="0" w:space="0" w:color="auto"/>
                        <w:bottom w:val="none" w:sz="0" w:space="0" w:color="auto"/>
                        <w:right w:val="none" w:sz="0" w:space="0" w:color="auto"/>
                      </w:divBdr>
                      <w:divsChild>
                        <w:div w:id="738136925">
                          <w:marLeft w:val="0"/>
                          <w:marRight w:val="0"/>
                          <w:marTop w:val="0"/>
                          <w:marBottom w:val="0"/>
                          <w:divBdr>
                            <w:top w:val="none" w:sz="0" w:space="0" w:color="auto"/>
                            <w:left w:val="none" w:sz="0" w:space="0" w:color="auto"/>
                            <w:bottom w:val="none" w:sz="0" w:space="0" w:color="auto"/>
                            <w:right w:val="none" w:sz="0" w:space="0" w:color="auto"/>
                          </w:divBdr>
                          <w:divsChild>
                            <w:div w:id="859272722">
                              <w:marLeft w:val="0"/>
                              <w:marRight w:val="0"/>
                              <w:marTop w:val="0"/>
                              <w:marBottom w:val="0"/>
                              <w:divBdr>
                                <w:top w:val="none" w:sz="0" w:space="0" w:color="auto"/>
                                <w:left w:val="none" w:sz="0" w:space="0" w:color="auto"/>
                                <w:bottom w:val="none" w:sz="0" w:space="0" w:color="auto"/>
                                <w:right w:val="none" w:sz="0" w:space="0" w:color="auto"/>
                              </w:divBdr>
                              <w:divsChild>
                                <w:div w:id="949359128">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79944">
      <w:bodyDiv w:val="1"/>
      <w:marLeft w:val="0"/>
      <w:marRight w:val="0"/>
      <w:marTop w:val="0"/>
      <w:marBottom w:val="0"/>
      <w:divBdr>
        <w:top w:val="none" w:sz="0" w:space="0" w:color="auto"/>
        <w:left w:val="none" w:sz="0" w:space="0" w:color="auto"/>
        <w:bottom w:val="none" w:sz="0" w:space="0" w:color="auto"/>
        <w:right w:val="none" w:sz="0" w:space="0" w:color="auto"/>
      </w:divBdr>
      <w:divsChild>
        <w:div w:id="1553732944">
          <w:marLeft w:val="0"/>
          <w:marRight w:val="0"/>
          <w:marTop w:val="0"/>
          <w:marBottom w:val="0"/>
          <w:divBdr>
            <w:top w:val="none" w:sz="0" w:space="0" w:color="auto"/>
            <w:left w:val="none" w:sz="0" w:space="0" w:color="auto"/>
            <w:bottom w:val="none" w:sz="0" w:space="0" w:color="auto"/>
            <w:right w:val="none" w:sz="0" w:space="0" w:color="auto"/>
          </w:divBdr>
          <w:divsChild>
            <w:div w:id="1326711991">
              <w:marLeft w:val="0"/>
              <w:marRight w:val="0"/>
              <w:marTop w:val="0"/>
              <w:marBottom w:val="0"/>
              <w:divBdr>
                <w:top w:val="none" w:sz="0" w:space="0" w:color="auto"/>
                <w:left w:val="none" w:sz="0" w:space="0" w:color="auto"/>
                <w:bottom w:val="none" w:sz="0" w:space="0" w:color="auto"/>
                <w:right w:val="none" w:sz="0" w:space="0" w:color="auto"/>
              </w:divBdr>
              <w:divsChild>
                <w:div w:id="99683594">
                  <w:marLeft w:val="0"/>
                  <w:marRight w:val="0"/>
                  <w:marTop w:val="0"/>
                  <w:marBottom w:val="0"/>
                  <w:divBdr>
                    <w:top w:val="none" w:sz="0" w:space="0" w:color="auto"/>
                    <w:left w:val="none" w:sz="0" w:space="0" w:color="auto"/>
                    <w:bottom w:val="none" w:sz="0" w:space="0" w:color="auto"/>
                    <w:right w:val="none" w:sz="0" w:space="0" w:color="auto"/>
                  </w:divBdr>
                  <w:divsChild>
                    <w:div w:id="1831435473">
                      <w:marLeft w:val="0"/>
                      <w:marRight w:val="0"/>
                      <w:marTop w:val="0"/>
                      <w:marBottom w:val="0"/>
                      <w:divBdr>
                        <w:top w:val="none" w:sz="0" w:space="0" w:color="auto"/>
                        <w:left w:val="none" w:sz="0" w:space="0" w:color="auto"/>
                        <w:bottom w:val="none" w:sz="0" w:space="0" w:color="auto"/>
                        <w:right w:val="none" w:sz="0" w:space="0" w:color="auto"/>
                      </w:divBdr>
                      <w:divsChild>
                        <w:div w:id="183324804">
                          <w:marLeft w:val="0"/>
                          <w:marRight w:val="0"/>
                          <w:marTop w:val="0"/>
                          <w:marBottom w:val="0"/>
                          <w:divBdr>
                            <w:top w:val="none" w:sz="0" w:space="0" w:color="auto"/>
                            <w:left w:val="none" w:sz="0" w:space="0" w:color="auto"/>
                            <w:bottom w:val="none" w:sz="0" w:space="0" w:color="auto"/>
                            <w:right w:val="none" w:sz="0" w:space="0" w:color="auto"/>
                          </w:divBdr>
                          <w:divsChild>
                            <w:div w:id="5449401">
                              <w:marLeft w:val="0"/>
                              <w:marRight w:val="0"/>
                              <w:marTop w:val="0"/>
                              <w:marBottom w:val="0"/>
                              <w:divBdr>
                                <w:top w:val="none" w:sz="0" w:space="0" w:color="auto"/>
                                <w:left w:val="none" w:sz="0" w:space="0" w:color="auto"/>
                                <w:bottom w:val="none" w:sz="0" w:space="0" w:color="auto"/>
                                <w:right w:val="none" w:sz="0" w:space="0" w:color="auto"/>
                              </w:divBdr>
                              <w:divsChild>
                                <w:div w:id="141127308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974119">
      <w:bodyDiv w:val="1"/>
      <w:marLeft w:val="0"/>
      <w:marRight w:val="0"/>
      <w:marTop w:val="0"/>
      <w:marBottom w:val="0"/>
      <w:divBdr>
        <w:top w:val="none" w:sz="0" w:space="0" w:color="auto"/>
        <w:left w:val="none" w:sz="0" w:space="0" w:color="auto"/>
        <w:bottom w:val="none" w:sz="0" w:space="0" w:color="auto"/>
        <w:right w:val="none" w:sz="0" w:space="0" w:color="auto"/>
      </w:divBdr>
      <w:divsChild>
        <w:div w:id="1857573424">
          <w:marLeft w:val="0"/>
          <w:marRight w:val="0"/>
          <w:marTop w:val="0"/>
          <w:marBottom w:val="0"/>
          <w:divBdr>
            <w:top w:val="none" w:sz="0" w:space="0" w:color="auto"/>
            <w:left w:val="none" w:sz="0" w:space="0" w:color="auto"/>
            <w:bottom w:val="none" w:sz="0" w:space="0" w:color="auto"/>
            <w:right w:val="none" w:sz="0" w:space="0" w:color="auto"/>
          </w:divBdr>
          <w:divsChild>
            <w:div w:id="268969879">
              <w:marLeft w:val="0"/>
              <w:marRight w:val="0"/>
              <w:marTop w:val="0"/>
              <w:marBottom w:val="0"/>
              <w:divBdr>
                <w:top w:val="none" w:sz="0" w:space="0" w:color="auto"/>
                <w:left w:val="none" w:sz="0" w:space="0" w:color="auto"/>
                <w:bottom w:val="none" w:sz="0" w:space="0" w:color="auto"/>
                <w:right w:val="none" w:sz="0" w:space="0" w:color="auto"/>
              </w:divBdr>
              <w:divsChild>
                <w:div w:id="1482651480">
                  <w:marLeft w:val="0"/>
                  <w:marRight w:val="0"/>
                  <w:marTop w:val="0"/>
                  <w:marBottom w:val="0"/>
                  <w:divBdr>
                    <w:top w:val="none" w:sz="0" w:space="0" w:color="auto"/>
                    <w:left w:val="none" w:sz="0" w:space="0" w:color="auto"/>
                    <w:bottom w:val="none" w:sz="0" w:space="0" w:color="auto"/>
                    <w:right w:val="none" w:sz="0" w:space="0" w:color="auto"/>
                  </w:divBdr>
                  <w:divsChild>
                    <w:div w:id="941298278">
                      <w:marLeft w:val="0"/>
                      <w:marRight w:val="0"/>
                      <w:marTop w:val="0"/>
                      <w:marBottom w:val="0"/>
                      <w:divBdr>
                        <w:top w:val="none" w:sz="0" w:space="0" w:color="auto"/>
                        <w:left w:val="none" w:sz="0" w:space="0" w:color="auto"/>
                        <w:bottom w:val="none" w:sz="0" w:space="0" w:color="auto"/>
                        <w:right w:val="none" w:sz="0" w:space="0" w:color="auto"/>
                      </w:divBdr>
                      <w:divsChild>
                        <w:div w:id="1091851498">
                          <w:marLeft w:val="0"/>
                          <w:marRight w:val="0"/>
                          <w:marTop w:val="0"/>
                          <w:marBottom w:val="0"/>
                          <w:divBdr>
                            <w:top w:val="none" w:sz="0" w:space="0" w:color="auto"/>
                            <w:left w:val="none" w:sz="0" w:space="0" w:color="auto"/>
                            <w:bottom w:val="none" w:sz="0" w:space="0" w:color="auto"/>
                            <w:right w:val="none" w:sz="0" w:space="0" w:color="auto"/>
                          </w:divBdr>
                          <w:divsChild>
                            <w:div w:id="497699413">
                              <w:marLeft w:val="0"/>
                              <w:marRight w:val="0"/>
                              <w:marTop w:val="0"/>
                              <w:marBottom w:val="0"/>
                              <w:divBdr>
                                <w:top w:val="none" w:sz="0" w:space="0" w:color="auto"/>
                                <w:left w:val="none" w:sz="0" w:space="0" w:color="auto"/>
                                <w:bottom w:val="none" w:sz="0" w:space="0" w:color="auto"/>
                                <w:right w:val="none" w:sz="0" w:space="0" w:color="auto"/>
                              </w:divBdr>
                              <w:divsChild>
                                <w:div w:id="1347561362">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62846">
      <w:bodyDiv w:val="1"/>
      <w:marLeft w:val="0"/>
      <w:marRight w:val="0"/>
      <w:marTop w:val="0"/>
      <w:marBottom w:val="0"/>
      <w:divBdr>
        <w:top w:val="none" w:sz="0" w:space="0" w:color="auto"/>
        <w:left w:val="none" w:sz="0" w:space="0" w:color="auto"/>
        <w:bottom w:val="none" w:sz="0" w:space="0" w:color="auto"/>
        <w:right w:val="none" w:sz="0" w:space="0" w:color="auto"/>
      </w:divBdr>
      <w:divsChild>
        <w:div w:id="1493136700">
          <w:marLeft w:val="0"/>
          <w:marRight w:val="0"/>
          <w:marTop w:val="0"/>
          <w:marBottom w:val="0"/>
          <w:divBdr>
            <w:top w:val="none" w:sz="0" w:space="0" w:color="auto"/>
            <w:left w:val="none" w:sz="0" w:space="0" w:color="auto"/>
            <w:bottom w:val="none" w:sz="0" w:space="0" w:color="auto"/>
            <w:right w:val="none" w:sz="0" w:space="0" w:color="auto"/>
          </w:divBdr>
          <w:divsChild>
            <w:div w:id="719671527">
              <w:marLeft w:val="0"/>
              <w:marRight w:val="0"/>
              <w:marTop w:val="0"/>
              <w:marBottom w:val="0"/>
              <w:divBdr>
                <w:top w:val="none" w:sz="0" w:space="0" w:color="auto"/>
                <w:left w:val="none" w:sz="0" w:space="0" w:color="auto"/>
                <w:bottom w:val="none" w:sz="0" w:space="0" w:color="auto"/>
                <w:right w:val="none" w:sz="0" w:space="0" w:color="auto"/>
              </w:divBdr>
              <w:divsChild>
                <w:div w:id="72972848">
                  <w:marLeft w:val="0"/>
                  <w:marRight w:val="0"/>
                  <w:marTop w:val="0"/>
                  <w:marBottom w:val="0"/>
                  <w:divBdr>
                    <w:top w:val="none" w:sz="0" w:space="0" w:color="auto"/>
                    <w:left w:val="none" w:sz="0" w:space="0" w:color="auto"/>
                    <w:bottom w:val="none" w:sz="0" w:space="0" w:color="auto"/>
                    <w:right w:val="none" w:sz="0" w:space="0" w:color="auto"/>
                  </w:divBdr>
                  <w:divsChild>
                    <w:div w:id="1737432206">
                      <w:marLeft w:val="0"/>
                      <w:marRight w:val="0"/>
                      <w:marTop w:val="0"/>
                      <w:marBottom w:val="0"/>
                      <w:divBdr>
                        <w:top w:val="none" w:sz="0" w:space="0" w:color="auto"/>
                        <w:left w:val="none" w:sz="0" w:space="0" w:color="auto"/>
                        <w:bottom w:val="none" w:sz="0" w:space="0" w:color="auto"/>
                        <w:right w:val="none" w:sz="0" w:space="0" w:color="auto"/>
                      </w:divBdr>
                      <w:divsChild>
                        <w:div w:id="20934533">
                          <w:marLeft w:val="0"/>
                          <w:marRight w:val="0"/>
                          <w:marTop w:val="0"/>
                          <w:marBottom w:val="0"/>
                          <w:divBdr>
                            <w:top w:val="none" w:sz="0" w:space="0" w:color="auto"/>
                            <w:left w:val="none" w:sz="0" w:space="0" w:color="auto"/>
                            <w:bottom w:val="none" w:sz="0" w:space="0" w:color="auto"/>
                            <w:right w:val="none" w:sz="0" w:space="0" w:color="auto"/>
                          </w:divBdr>
                          <w:divsChild>
                            <w:div w:id="2125885468">
                              <w:marLeft w:val="0"/>
                              <w:marRight w:val="0"/>
                              <w:marTop w:val="0"/>
                              <w:marBottom w:val="0"/>
                              <w:divBdr>
                                <w:top w:val="none" w:sz="0" w:space="0" w:color="auto"/>
                                <w:left w:val="none" w:sz="0" w:space="0" w:color="auto"/>
                                <w:bottom w:val="none" w:sz="0" w:space="0" w:color="auto"/>
                                <w:right w:val="none" w:sz="0" w:space="0" w:color="auto"/>
                              </w:divBdr>
                              <w:divsChild>
                                <w:div w:id="505287304">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573">
      <w:bodyDiv w:val="1"/>
      <w:marLeft w:val="0"/>
      <w:marRight w:val="0"/>
      <w:marTop w:val="0"/>
      <w:marBottom w:val="0"/>
      <w:divBdr>
        <w:top w:val="none" w:sz="0" w:space="0" w:color="auto"/>
        <w:left w:val="none" w:sz="0" w:space="0" w:color="auto"/>
        <w:bottom w:val="none" w:sz="0" w:space="0" w:color="auto"/>
        <w:right w:val="none" w:sz="0" w:space="0" w:color="auto"/>
      </w:divBdr>
      <w:divsChild>
        <w:div w:id="400519647">
          <w:marLeft w:val="0"/>
          <w:marRight w:val="0"/>
          <w:marTop w:val="0"/>
          <w:marBottom w:val="0"/>
          <w:divBdr>
            <w:top w:val="none" w:sz="0" w:space="0" w:color="auto"/>
            <w:left w:val="none" w:sz="0" w:space="0" w:color="auto"/>
            <w:bottom w:val="none" w:sz="0" w:space="0" w:color="auto"/>
            <w:right w:val="none" w:sz="0" w:space="0" w:color="auto"/>
          </w:divBdr>
          <w:divsChild>
            <w:div w:id="2001884550">
              <w:marLeft w:val="0"/>
              <w:marRight w:val="0"/>
              <w:marTop w:val="0"/>
              <w:marBottom w:val="0"/>
              <w:divBdr>
                <w:top w:val="none" w:sz="0" w:space="0" w:color="auto"/>
                <w:left w:val="none" w:sz="0" w:space="0" w:color="auto"/>
                <w:bottom w:val="none" w:sz="0" w:space="0" w:color="auto"/>
                <w:right w:val="none" w:sz="0" w:space="0" w:color="auto"/>
              </w:divBdr>
              <w:divsChild>
                <w:div w:id="1093208374">
                  <w:marLeft w:val="0"/>
                  <w:marRight w:val="0"/>
                  <w:marTop w:val="0"/>
                  <w:marBottom w:val="0"/>
                  <w:divBdr>
                    <w:top w:val="single" w:sz="12" w:space="31" w:color="FFFFFF"/>
                    <w:left w:val="none" w:sz="0" w:space="0" w:color="auto"/>
                    <w:bottom w:val="none" w:sz="0" w:space="0" w:color="auto"/>
                    <w:right w:val="none" w:sz="0" w:space="0" w:color="auto"/>
                  </w:divBdr>
                  <w:divsChild>
                    <w:div w:id="1437748541">
                      <w:marLeft w:val="0"/>
                      <w:marRight w:val="0"/>
                      <w:marTop w:val="0"/>
                      <w:marBottom w:val="0"/>
                      <w:divBdr>
                        <w:top w:val="none" w:sz="0" w:space="0" w:color="auto"/>
                        <w:left w:val="none" w:sz="0" w:space="0" w:color="auto"/>
                        <w:bottom w:val="none" w:sz="0" w:space="0" w:color="auto"/>
                        <w:right w:val="none" w:sz="0" w:space="0" w:color="auto"/>
                      </w:divBdr>
                      <w:divsChild>
                        <w:div w:id="391586160">
                          <w:marLeft w:val="0"/>
                          <w:marRight w:val="0"/>
                          <w:marTop w:val="0"/>
                          <w:marBottom w:val="0"/>
                          <w:divBdr>
                            <w:top w:val="none" w:sz="0" w:space="0" w:color="auto"/>
                            <w:left w:val="none" w:sz="0" w:space="0" w:color="auto"/>
                            <w:bottom w:val="none" w:sz="0" w:space="0" w:color="auto"/>
                            <w:right w:val="none" w:sz="0" w:space="0" w:color="auto"/>
                          </w:divBdr>
                          <w:divsChild>
                            <w:div w:id="903369411">
                              <w:marLeft w:val="0"/>
                              <w:marRight w:val="0"/>
                              <w:marTop w:val="0"/>
                              <w:marBottom w:val="0"/>
                              <w:divBdr>
                                <w:top w:val="none" w:sz="0" w:space="0" w:color="auto"/>
                                <w:left w:val="none" w:sz="0" w:space="0" w:color="auto"/>
                                <w:bottom w:val="none" w:sz="0" w:space="0" w:color="auto"/>
                                <w:right w:val="none" w:sz="0" w:space="0" w:color="auto"/>
                              </w:divBdr>
                              <w:divsChild>
                                <w:div w:id="1102648823">
                                  <w:marLeft w:val="0"/>
                                  <w:marRight w:val="0"/>
                                  <w:marTop w:val="0"/>
                                  <w:marBottom w:val="0"/>
                                  <w:divBdr>
                                    <w:top w:val="none" w:sz="0" w:space="0" w:color="auto"/>
                                    <w:left w:val="none" w:sz="0" w:space="0" w:color="auto"/>
                                    <w:bottom w:val="none" w:sz="0" w:space="0" w:color="auto"/>
                                    <w:right w:val="none" w:sz="0" w:space="0" w:color="auto"/>
                                  </w:divBdr>
                                  <w:divsChild>
                                    <w:div w:id="712578511">
                                      <w:marLeft w:val="0"/>
                                      <w:marRight w:val="0"/>
                                      <w:marTop w:val="0"/>
                                      <w:marBottom w:val="0"/>
                                      <w:divBdr>
                                        <w:top w:val="none" w:sz="0" w:space="0" w:color="auto"/>
                                        <w:left w:val="none" w:sz="0" w:space="0" w:color="auto"/>
                                        <w:bottom w:val="none" w:sz="0" w:space="0" w:color="auto"/>
                                        <w:right w:val="none" w:sz="0" w:space="0" w:color="auto"/>
                                      </w:divBdr>
                                      <w:divsChild>
                                        <w:div w:id="1166899093">
                                          <w:marLeft w:val="0"/>
                                          <w:marRight w:val="0"/>
                                          <w:marTop w:val="0"/>
                                          <w:marBottom w:val="0"/>
                                          <w:divBdr>
                                            <w:top w:val="none" w:sz="0" w:space="0" w:color="auto"/>
                                            <w:left w:val="none" w:sz="0" w:space="0" w:color="auto"/>
                                            <w:bottom w:val="none" w:sz="0" w:space="0" w:color="auto"/>
                                            <w:right w:val="none" w:sz="0" w:space="0" w:color="auto"/>
                                          </w:divBdr>
                                          <w:divsChild>
                                            <w:div w:id="1598252858">
                                              <w:marLeft w:val="0"/>
                                              <w:marRight w:val="0"/>
                                              <w:marTop w:val="0"/>
                                              <w:marBottom w:val="0"/>
                                              <w:divBdr>
                                                <w:top w:val="none" w:sz="0" w:space="0" w:color="auto"/>
                                                <w:left w:val="none" w:sz="0" w:space="0" w:color="auto"/>
                                                <w:bottom w:val="none" w:sz="0" w:space="0" w:color="auto"/>
                                                <w:right w:val="none" w:sz="0" w:space="0" w:color="auto"/>
                                              </w:divBdr>
                                              <w:divsChild>
                                                <w:div w:id="840126909">
                                                  <w:marLeft w:val="0"/>
                                                  <w:marRight w:val="0"/>
                                                  <w:marTop w:val="0"/>
                                                  <w:marBottom w:val="0"/>
                                                  <w:divBdr>
                                                    <w:top w:val="none" w:sz="0" w:space="0" w:color="auto"/>
                                                    <w:left w:val="none" w:sz="0" w:space="0" w:color="auto"/>
                                                    <w:bottom w:val="none" w:sz="0" w:space="0" w:color="auto"/>
                                                    <w:right w:val="none" w:sz="0" w:space="0" w:color="auto"/>
                                                  </w:divBdr>
                                                  <w:divsChild>
                                                    <w:div w:id="1386677873">
                                                      <w:marLeft w:val="0"/>
                                                      <w:marRight w:val="0"/>
                                                      <w:marTop w:val="0"/>
                                                      <w:marBottom w:val="0"/>
                                                      <w:divBdr>
                                                        <w:top w:val="none" w:sz="0" w:space="0" w:color="auto"/>
                                                        <w:left w:val="none" w:sz="0" w:space="0" w:color="auto"/>
                                                        <w:bottom w:val="none" w:sz="0" w:space="0" w:color="auto"/>
                                                        <w:right w:val="none" w:sz="0" w:space="0" w:color="auto"/>
                                                      </w:divBdr>
                                                      <w:divsChild>
                                                        <w:div w:id="1259286610">
                                                          <w:marLeft w:val="0"/>
                                                          <w:marRight w:val="0"/>
                                                          <w:marTop w:val="0"/>
                                                          <w:marBottom w:val="0"/>
                                                          <w:divBdr>
                                                            <w:top w:val="none" w:sz="0" w:space="0" w:color="auto"/>
                                                            <w:left w:val="none" w:sz="0" w:space="0" w:color="auto"/>
                                                            <w:bottom w:val="none" w:sz="0" w:space="0" w:color="auto"/>
                                                            <w:right w:val="none" w:sz="0" w:space="0" w:color="auto"/>
                                                          </w:divBdr>
                                                          <w:divsChild>
                                                            <w:div w:id="1125544933">
                                                              <w:marLeft w:val="0"/>
                                                              <w:marRight w:val="0"/>
                                                              <w:marTop w:val="0"/>
                                                              <w:marBottom w:val="0"/>
                                                              <w:divBdr>
                                                                <w:top w:val="none" w:sz="0" w:space="0" w:color="auto"/>
                                                                <w:left w:val="none" w:sz="0" w:space="0" w:color="auto"/>
                                                                <w:bottom w:val="none" w:sz="0" w:space="0" w:color="auto"/>
                                                                <w:right w:val="none" w:sz="0" w:space="0" w:color="auto"/>
                                                              </w:divBdr>
                                                              <w:divsChild>
                                                                <w:div w:id="1923294562">
                                                                  <w:marLeft w:val="0"/>
                                                                  <w:marRight w:val="0"/>
                                                                  <w:marTop w:val="0"/>
                                                                  <w:marBottom w:val="0"/>
                                                                  <w:divBdr>
                                                                    <w:top w:val="none" w:sz="0" w:space="0" w:color="auto"/>
                                                                    <w:left w:val="none" w:sz="0" w:space="0" w:color="auto"/>
                                                                    <w:bottom w:val="none" w:sz="0" w:space="0" w:color="auto"/>
                                                                    <w:right w:val="none" w:sz="0" w:space="0" w:color="auto"/>
                                                                  </w:divBdr>
                                                                  <w:divsChild>
                                                                    <w:div w:id="352221132">
                                                                      <w:marLeft w:val="0"/>
                                                                      <w:marRight w:val="0"/>
                                                                      <w:marTop w:val="0"/>
                                                                      <w:marBottom w:val="360"/>
                                                                      <w:divBdr>
                                                                        <w:top w:val="none" w:sz="0" w:space="0" w:color="auto"/>
                                                                        <w:left w:val="none" w:sz="0" w:space="0" w:color="auto"/>
                                                                        <w:bottom w:val="none" w:sz="0" w:space="0" w:color="auto"/>
                                                                        <w:right w:val="none" w:sz="0" w:space="0" w:color="auto"/>
                                                                      </w:divBdr>
                                                                      <w:divsChild>
                                                                        <w:div w:id="477381097">
                                                                          <w:marLeft w:val="0"/>
                                                                          <w:marRight w:val="0"/>
                                                                          <w:marTop w:val="0"/>
                                                                          <w:marBottom w:val="0"/>
                                                                          <w:divBdr>
                                                                            <w:top w:val="none" w:sz="0" w:space="0" w:color="auto"/>
                                                                            <w:left w:val="none" w:sz="0" w:space="0" w:color="auto"/>
                                                                            <w:bottom w:val="none" w:sz="0" w:space="0" w:color="auto"/>
                                                                            <w:right w:val="none" w:sz="0" w:space="0" w:color="auto"/>
                                                                          </w:divBdr>
                                                                          <w:divsChild>
                                                                            <w:div w:id="1736704621">
                                                                              <w:marLeft w:val="0"/>
                                                                              <w:marRight w:val="0"/>
                                                                              <w:marTop w:val="0"/>
                                                                              <w:marBottom w:val="0"/>
                                                                              <w:divBdr>
                                                                                <w:top w:val="none" w:sz="0" w:space="0" w:color="auto"/>
                                                                                <w:left w:val="none" w:sz="0" w:space="0" w:color="auto"/>
                                                                                <w:bottom w:val="none" w:sz="0" w:space="0" w:color="auto"/>
                                                                                <w:right w:val="none" w:sz="0" w:space="0" w:color="auto"/>
                                                                              </w:divBdr>
                                                                              <w:divsChild>
                                                                                <w:div w:id="263928408">
                                                                                  <w:marLeft w:val="0"/>
                                                                                  <w:marRight w:val="0"/>
                                                                                  <w:marTop w:val="0"/>
                                                                                  <w:marBottom w:val="0"/>
                                                                                  <w:divBdr>
                                                                                    <w:top w:val="none" w:sz="0" w:space="0" w:color="auto"/>
                                                                                    <w:left w:val="none" w:sz="0" w:space="0" w:color="auto"/>
                                                                                    <w:bottom w:val="none" w:sz="0" w:space="0" w:color="auto"/>
                                                                                    <w:right w:val="none" w:sz="0" w:space="0" w:color="auto"/>
                                                                                  </w:divBdr>
                                                                                  <w:divsChild>
                                                                                    <w:div w:id="858738273">
                                                                                      <w:marLeft w:val="0"/>
                                                                                      <w:marRight w:val="0"/>
                                                                                      <w:marTop w:val="0"/>
                                                                                      <w:marBottom w:val="0"/>
                                                                                      <w:divBdr>
                                                                                        <w:top w:val="none" w:sz="0" w:space="0" w:color="auto"/>
                                                                                        <w:left w:val="none" w:sz="0" w:space="0" w:color="auto"/>
                                                                                        <w:bottom w:val="none" w:sz="0" w:space="0" w:color="auto"/>
                                                                                        <w:right w:val="none" w:sz="0" w:space="0" w:color="auto"/>
                                                                                      </w:divBdr>
                                                                                      <w:divsChild>
                                                                                        <w:div w:id="500127778">
                                                                                          <w:marLeft w:val="0"/>
                                                                                          <w:marRight w:val="0"/>
                                                                                          <w:marTop w:val="0"/>
                                                                                          <w:marBottom w:val="360"/>
                                                                                          <w:divBdr>
                                                                                            <w:top w:val="none" w:sz="0" w:space="0" w:color="auto"/>
                                                                                            <w:left w:val="none" w:sz="0" w:space="0" w:color="auto"/>
                                                                                            <w:bottom w:val="none" w:sz="0" w:space="0" w:color="auto"/>
                                                                                            <w:right w:val="none" w:sz="0" w:space="0" w:color="auto"/>
                                                                                          </w:divBdr>
                                                                                          <w:divsChild>
                                                                                            <w:div w:id="81687647">
                                                                                              <w:marLeft w:val="0"/>
                                                                                              <w:marRight w:val="0"/>
                                                                                              <w:marTop w:val="0"/>
                                                                                              <w:marBottom w:val="360"/>
                                                                                              <w:divBdr>
                                                                                                <w:top w:val="none" w:sz="0" w:space="0" w:color="auto"/>
                                                                                                <w:left w:val="none" w:sz="0" w:space="0" w:color="auto"/>
                                                                                                <w:bottom w:val="none" w:sz="0" w:space="0" w:color="auto"/>
                                                                                                <w:right w:val="none" w:sz="0" w:space="0" w:color="auto"/>
                                                                                              </w:divBdr>
                                                                                              <w:divsChild>
                                                                                                <w:div w:id="42558805">
                                                                                                  <w:marLeft w:val="0"/>
                                                                                                  <w:marRight w:val="0"/>
                                                                                                  <w:marTop w:val="0"/>
                                                                                                  <w:marBottom w:val="0"/>
                                                                                                  <w:divBdr>
                                                                                                    <w:top w:val="none" w:sz="0" w:space="0" w:color="auto"/>
                                                                                                    <w:left w:val="none" w:sz="0" w:space="0" w:color="auto"/>
                                                                                                    <w:bottom w:val="none" w:sz="0" w:space="0" w:color="auto"/>
                                                                                                    <w:right w:val="none" w:sz="0" w:space="0" w:color="auto"/>
                                                                                                  </w:divBdr>
                                                                                                  <w:divsChild>
                                                                                                    <w:div w:id="1228682567">
                                                                                                      <w:marLeft w:val="0"/>
                                                                                                      <w:marRight w:val="0"/>
                                                                                                      <w:marTop w:val="0"/>
                                                                                                      <w:marBottom w:val="0"/>
                                                                                                      <w:divBdr>
                                                                                                        <w:top w:val="none" w:sz="0" w:space="0" w:color="auto"/>
                                                                                                        <w:left w:val="none" w:sz="0" w:space="0" w:color="auto"/>
                                                                                                        <w:bottom w:val="none" w:sz="0" w:space="0" w:color="auto"/>
                                                                                                        <w:right w:val="none" w:sz="0" w:space="0" w:color="auto"/>
                                                                                                      </w:divBdr>
                                                                                                      <w:divsChild>
                                                                                                        <w:div w:id="785808948">
                                                                                                          <w:marLeft w:val="0"/>
                                                                                                          <w:marRight w:val="0"/>
                                                                                                          <w:marTop w:val="0"/>
                                                                                                          <w:marBottom w:val="0"/>
                                                                                                          <w:divBdr>
                                                                                                            <w:top w:val="none" w:sz="0" w:space="0" w:color="auto"/>
                                                                                                            <w:left w:val="none" w:sz="0" w:space="0" w:color="auto"/>
                                                                                                            <w:bottom w:val="none" w:sz="0" w:space="0" w:color="auto"/>
                                                                                                            <w:right w:val="none" w:sz="0" w:space="0" w:color="auto"/>
                                                                                                          </w:divBdr>
                                                                                                          <w:divsChild>
                                                                                                            <w:div w:id="8180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084">
      <w:bodyDiv w:val="1"/>
      <w:marLeft w:val="0"/>
      <w:marRight w:val="0"/>
      <w:marTop w:val="0"/>
      <w:marBottom w:val="0"/>
      <w:divBdr>
        <w:top w:val="none" w:sz="0" w:space="0" w:color="auto"/>
        <w:left w:val="none" w:sz="0" w:space="0" w:color="auto"/>
        <w:bottom w:val="none" w:sz="0" w:space="0" w:color="auto"/>
        <w:right w:val="none" w:sz="0" w:space="0" w:color="auto"/>
      </w:divBdr>
      <w:divsChild>
        <w:div w:id="1312249039">
          <w:marLeft w:val="0"/>
          <w:marRight w:val="0"/>
          <w:marTop w:val="0"/>
          <w:marBottom w:val="0"/>
          <w:divBdr>
            <w:top w:val="none" w:sz="0" w:space="0" w:color="auto"/>
            <w:left w:val="none" w:sz="0" w:space="0" w:color="auto"/>
            <w:bottom w:val="none" w:sz="0" w:space="0" w:color="auto"/>
            <w:right w:val="none" w:sz="0" w:space="0" w:color="auto"/>
          </w:divBdr>
          <w:divsChild>
            <w:div w:id="118955959">
              <w:marLeft w:val="0"/>
              <w:marRight w:val="0"/>
              <w:marTop w:val="0"/>
              <w:marBottom w:val="0"/>
              <w:divBdr>
                <w:top w:val="none" w:sz="0" w:space="0" w:color="auto"/>
                <w:left w:val="none" w:sz="0" w:space="0" w:color="auto"/>
                <w:bottom w:val="none" w:sz="0" w:space="0" w:color="auto"/>
                <w:right w:val="none" w:sz="0" w:space="0" w:color="auto"/>
              </w:divBdr>
              <w:divsChild>
                <w:div w:id="940380171">
                  <w:marLeft w:val="0"/>
                  <w:marRight w:val="0"/>
                  <w:marTop w:val="0"/>
                  <w:marBottom w:val="0"/>
                  <w:divBdr>
                    <w:top w:val="single" w:sz="12" w:space="31" w:color="FFFFFF"/>
                    <w:left w:val="none" w:sz="0" w:space="0" w:color="auto"/>
                    <w:bottom w:val="none" w:sz="0" w:space="0" w:color="auto"/>
                    <w:right w:val="none" w:sz="0" w:space="0" w:color="auto"/>
                  </w:divBdr>
                  <w:divsChild>
                    <w:div w:id="207033253">
                      <w:marLeft w:val="0"/>
                      <w:marRight w:val="0"/>
                      <w:marTop w:val="0"/>
                      <w:marBottom w:val="0"/>
                      <w:divBdr>
                        <w:top w:val="none" w:sz="0" w:space="0" w:color="auto"/>
                        <w:left w:val="none" w:sz="0" w:space="0" w:color="auto"/>
                        <w:bottom w:val="none" w:sz="0" w:space="0" w:color="auto"/>
                        <w:right w:val="none" w:sz="0" w:space="0" w:color="auto"/>
                      </w:divBdr>
                      <w:divsChild>
                        <w:div w:id="1605116193">
                          <w:marLeft w:val="0"/>
                          <w:marRight w:val="0"/>
                          <w:marTop w:val="0"/>
                          <w:marBottom w:val="0"/>
                          <w:divBdr>
                            <w:top w:val="none" w:sz="0" w:space="0" w:color="auto"/>
                            <w:left w:val="none" w:sz="0" w:space="0" w:color="auto"/>
                            <w:bottom w:val="none" w:sz="0" w:space="0" w:color="auto"/>
                            <w:right w:val="none" w:sz="0" w:space="0" w:color="auto"/>
                          </w:divBdr>
                          <w:divsChild>
                            <w:div w:id="1697732203">
                              <w:marLeft w:val="0"/>
                              <w:marRight w:val="0"/>
                              <w:marTop w:val="0"/>
                              <w:marBottom w:val="0"/>
                              <w:divBdr>
                                <w:top w:val="none" w:sz="0" w:space="0" w:color="auto"/>
                                <w:left w:val="none" w:sz="0" w:space="0" w:color="auto"/>
                                <w:bottom w:val="none" w:sz="0" w:space="0" w:color="auto"/>
                                <w:right w:val="none" w:sz="0" w:space="0" w:color="auto"/>
                              </w:divBdr>
                              <w:divsChild>
                                <w:div w:id="421992385">
                                  <w:marLeft w:val="0"/>
                                  <w:marRight w:val="0"/>
                                  <w:marTop w:val="0"/>
                                  <w:marBottom w:val="0"/>
                                  <w:divBdr>
                                    <w:top w:val="none" w:sz="0" w:space="0" w:color="auto"/>
                                    <w:left w:val="none" w:sz="0" w:space="0" w:color="auto"/>
                                    <w:bottom w:val="none" w:sz="0" w:space="0" w:color="auto"/>
                                    <w:right w:val="none" w:sz="0" w:space="0" w:color="auto"/>
                                  </w:divBdr>
                                  <w:divsChild>
                                    <w:div w:id="2012750954">
                                      <w:marLeft w:val="0"/>
                                      <w:marRight w:val="0"/>
                                      <w:marTop w:val="0"/>
                                      <w:marBottom w:val="0"/>
                                      <w:divBdr>
                                        <w:top w:val="none" w:sz="0" w:space="0" w:color="auto"/>
                                        <w:left w:val="none" w:sz="0" w:space="0" w:color="auto"/>
                                        <w:bottom w:val="none" w:sz="0" w:space="0" w:color="auto"/>
                                        <w:right w:val="none" w:sz="0" w:space="0" w:color="auto"/>
                                      </w:divBdr>
                                      <w:divsChild>
                                        <w:div w:id="1495104127">
                                          <w:marLeft w:val="0"/>
                                          <w:marRight w:val="0"/>
                                          <w:marTop w:val="0"/>
                                          <w:marBottom w:val="0"/>
                                          <w:divBdr>
                                            <w:top w:val="none" w:sz="0" w:space="0" w:color="auto"/>
                                            <w:left w:val="none" w:sz="0" w:space="0" w:color="auto"/>
                                            <w:bottom w:val="none" w:sz="0" w:space="0" w:color="auto"/>
                                            <w:right w:val="none" w:sz="0" w:space="0" w:color="auto"/>
                                          </w:divBdr>
                                          <w:divsChild>
                                            <w:div w:id="1050765542">
                                              <w:marLeft w:val="0"/>
                                              <w:marRight w:val="0"/>
                                              <w:marTop w:val="0"/>
                                              <w:marBottom w:val="0"/>
                                              <w:divBdr>
                                                <w:top w:val="none" w:sz="0" w:space="0" w:color="auto"/>
                                                <w:left w:val="none" w:sz="0" w:space="0" w:color="auto"/>
                                                <w:bottom w:val="none" w:sz="0" w:space="0" w:color="auto"/>
                                                <w:right w:val="none" w:sz="0" w:space="0" w:color="auto"/>
                                              </w:divBdr>
                                              <w:divsChild>
                                                <w:div w:id="974674358">
                                                  <w:marLeft w:val="0"/>
                                                  <w:marRight w:val="0"/>
                                                  <w:marTop w:val="0"/>
                                                  <w:marBottom w:val="0"/>
                                                  <w:divBdr>
                                                    <w:top w:val="none" w:sz="0" w:space="0" w:color="auto"/>
                                                    <w:left w:val="none" w:sz="0" w:space="0" w:color="auto"/>
                                                    <w:bottom w:val="none" w:sz="0" w:space="0" w:color="auto"/>
                                                    <w:right w:val="none" w:sz="0" w:space="0" w:color="auto"/>
                                                  </w:divBdr>
                                                  <w:divsChild>
                                                    <w:div w:id="1026058476">
                                                      <w:marLeft w:val="0"/>
                                                      <w:marRight w:val="0"/>
                                                      <w:marTop w:val="0"/>
                                                      <w:marBottom w:val="0"/>
                                                      <w:divBdr>
                                                        <w:top w:val="none" w:sz="0" w:space="0" w:color="auto"/>
                                                        <w:left w:val="none" w:sz="0" w:space="0" w:color="auto"/>
                                                        <w:bottom w:val="none" w:sz="0" w:space="0" w:color="auto"/>
                                                        <w:right w:val="none" w:sz="0" w:space="0" w:color="auto"/>
                                                      </w:divBdr>
                                                      <w:divsChild>
                                                        <w:div w:id="952201716">
                                                          <w:marLeft w:val="0"/>
                                                          <w:marRight w:val="0"/>
                                                          <w:marTop w:val="0"/>
                                                          <w:marBottom w:val="0"/>
                                                          <w:divBdr>
                                                            <w:top w:val="none" w:sz="0" w:space="0" w:color="auto"/>
                                                            <w:left w:val="none" w:sz="0" w:space="0" w:color="auto"/>
                                                            <w:bottom w:val="none" w:sz="0" w:space="0" w:color="auto"/>
                                                            <w:right w:val="none" w:sz="0" w:space="0" w:color="auto"/>
                                                          </w:divBdr>
                                                          <w:divsChild>
                                                            <w:div w:id="408432114">
                                                              <w:marLeft w:val="0"/>
                                                              <w:marRight w:val="0"/>
                                                              <w:marTop w:val="0"/>
                                                              <w:marBottom w:val="0"/>
                                                              <w:divBdr>
                                                                <w:top w:val="none" w:sz="0" w:space="0" w:color="auto"/>
                                                                <w:left w:val="none" w:sz="0" w:space="0" w:color="auto"/>
                                                                <w:bottom w:val="none" w:sz="0" w:space="0" w:color="auto"/>
                                                                <w:right w:val="none" w:sz="0" w:space="0" w:color="auto"/>
                                                              </w:divBdr>
                                                              <w:divsChild>
                                                                <w:div w:id="1127895890">
                                                                  <w:marLeft w:val="0"/>
                                                                  <w:marRight w:val="0"/>
                                                                  <w:marTop w:val="0"/>
                                                                  <w:marBottom w:val="0"/>
                                                                  <w:divBdr>
                                                                    <w:top w:val="none" w:sz="0" w:space="0" w:color="auto"/>
                                                                    <w:left w:val="none" w:sz="0" w:space="0" w:color="auto"/>
                                                                    <w:bottom w:val="none" w:sz="0" w:space="0" w:color="auto"/>
                                                                    <w:right w:val="none" w:sz="0" w:space="0" w:color="auto"/>
                                                                  </w:divBdr>
                                                                  <w:divsChild>
                                                                    <w:div w:id="2100370379">
                                                                      <w:marLeft w:val="0"/>
                                                                      <w:marRight w:val="0"/>
                                                                      <w:marTop w:val="0"/>
                                                                      <w:marBottom w:val="360"/>
                                                                      <w:divBdr>
                                                                        <w:top w:val="none" w:sz="0" w:space="0" w:color="auto"/>
                                                                        <w:left w:val="none" w:sz="0" w:space="0" w:color="auto"/>
                                                                        <w:bottom w:val="none" w:sz="0" w:space="0" w:color="auto"/>
                                                                        <w:right w:val="none" w:sz="0" w:space="0" w:color="auto"/>
                                                                      </w:divBdr>
                                                                      <w:divsChild>
                                                                        <w:div w:id="1862277485">
                                                                          <w:marLeft w:val="0"/>
                                                                          <w:marRight w:val="0"/>
                                                                          <w:marTop w:val="0"/>
                                                                          <w:marBottom w:val="0"/>
                                                                          <w:divBdr>
                                                                            <w:top w:val="none" w:sz="0" w:space="0" w:color="auto"/>
                                                                            <w:left w:val="none" w:sz="0" w:space="0" w:color="auto"/>
                                                                            <w:bottom w:val="none" w:sz="0" w:space="0" w:color="auto"/>
                                                                            <w:right w:val="none" w:sz="0" w:space="0" w:color="auto"/>
                                                                          </w:divBdr>
                                                                          <w:divsChild>
                                                                            <w:div w:id="2074425491">
                                                                              <w:marLeft w:val="0"/>
                                                                              <w:marRight w:val="0"/>
                                                                              <w:marTop w:val="0"/>
                                                                              <w:marBottom w:val="0"/>
                                                                              <w:divBdr>
                                                                                <w:top w:val="none" w:sz="0" w:space="0" w:color="auto"/>
                                                                                <w:left w:val="none" w:sz="0" w:space="0" w:color="auto"/>
                                                                                <w:bottom w:val="none" w:sz="0" w:space="0" w:color="auto"/>
                                                                                <w:right w:val="none" w:sz="0" w:space="0" w:color="auto"/>
                                                                              </w:divBdr>
                                                                              <w:divsChild>
                                                                                <w:div w:id="545871804">
                                                                                  <w:marLeft w:val="0"/>
                                                                                  <w:marRight w:val="0"/>
                                                                                  <w:marTop w:val="0"/>
                                                                                  <w:marBottom w:val="0"/>
                                                                                  <w:divBdr>
                                                                                    <w:top w:val="none" w:sz="0" w:space="0" w:color="auto"/>
                                                                                    <w:left w:val="none" w:sz="0" w:space="0" w:color="auto"/>
                                                                                    <w:bottom w:val="none" w:sz="0" w:space="0" w:color="auto"/>
                                                                                    <w:right w:val="none" w:sz="0" w:space="0" w:color="auto"/>
                                                                                  </w:divBdr>
                                                                                  <w:divsChild>
                                                                                    <w:div w:id="1117725342">
                                                                                      <w:marLeft w:val="0"/>
                                                                                      <w:marRight w:val="0"/>
                                                                                      <w:marTop w:val="0"/>
                                                                                      <w:marBottom w:val="0"/>
                                                                                      <w:divBdr>
                                                                                        <w:top w:val="none" w:sz="0" w:space="0" w:color="auto"/>
                                                                                        <w:left w:val="none" w:sz="0" w:space="0" w:color="auto"/>
                                                                                        <w:bottom w:val="none" w:sz="0" w:space="0" w:color="auto"/>
                                                                                        <w:right w:val="none" w:sz="0" w:space="0" w:color="auto"/>
                                                                                      </w:divBdr>
                                                                                      <w:divsChild>
                                                                                        <w:div w:id="1899047066">
                                                                                          <w:marLeft w:val="0"/>
                                                                                          <w:marRight w:val="0"/>
                                                                                          <w:marTop w:val="0"/>
                                                                                          <w:marBottom w:val="360"/>
                                                                                          <w:divBdr>
                                                                                            <w:top w:val="none" w:sz="0" w:space="0" w:color="auto"/>
                                                                                            <w:left w:val="none" w:sz="0" w:space="0" w:color="auto"/>
                                                                                            <w:bottom w:val="none" w:sz="0" w:space="0" w:color="auto"/>
                                                                                            <w:right w:val="none" w:sz="0" w:space="0" w:color="auto"/>
                                                                                          </w:divBdr>
                                                                                          <w:divsChild>
                                                                                            <w:div w:id="1504855581">
                                                                                              <w:marLeft w:val="0"/>
                                                                                              <w:marRight w:val="0"/>
                                                                                              <w:marTop w:val="0"/>
                                                                                              <w:marBottom w:val="360"/>
                                                                                              <w:divBdr>
                                                                                                <w:top w:val="none" w:sz="0" w:space="0" w:color="auto"/>
                                                                                                <w:left w:val="none" w:sz="0" w:space="0" w:color="auto"/>
                                                                                                <w:bottom w:val="none" w:sz="0" w:space="0" w:color="auto"/>
                                                                                                <w:right w:val="none" w:sz="0" w:space="0" w:color="auto"/>
                                                                                              </w:divBdr>
                                                                                              <w:divsChild>
                                                                                                <w:div w:id="1315641655">
                                                                                                  <w:marLeft w:val="0"/>
                                                                                                  <w:marRight w:val="0"/>
                                                                                                  <w:marTop w:val="0"/>
                                                                                                  <w:marBottom w:val="0"/>
                                                                                                  <w:divBdr>
                                                                                                    <w:top w:val="none" w:sz="0" w:space="0" w:color="auto"/>
                                                                                                    <w:left w:val="none" w:sz="0" w:space="0" w:color="auto"/>
                                                                                                    <w:bottom w:val="none" w:sz="0" w:space="0" w:color="auto"/>
                                                                                                    <w:right w:val="none" w:sz="0" w:space="0" w:color="auto"/>
                                                                                                  </w:divBdr>
                                                                                                  <w:divsChild>
                                                                                                    <w:div w:id="904142395">
                                                                                                      <w:marLeft w:val="0"/>
                                                                                                      <w:marRight w:val="0"/>
                                                                                                      <w:marTop w:val="0"/>
                                                                                                      <w:marBottom w:val="0"/>
                                                                                                      <w:divBdr>
                                                                                                        <w:top w:val="none" w:sz="0" w:space="0" w:color="auto"/>
                                                                                                        <w:left w:val="none" w:sz="0" w:space="0" w:color="auto"/>
                                                                                                        <w:bottom w:val="none" w:sz="0" w:space="0" w:color="auto"/>
                                                                                                        <w:right w:val="none" w:sz="0" w:space="0" w:color="auto"/>
                                                                                                      </w:divBdr>
                                                                                                      <w:divsChild>
                                                                                                        <w:div w:id="1545215239">
                                                                                                          <w:marLeft w:val="0"/>
                                                                                                          <w:marRight w:val="0"/>
                                                                                                          <w:marTop w:val="0"/>
                                                                                                          <w:marBottom w:val="0"/>
                                                                                                          <w:divBdr>
                                                                                                            <w:top w:val="none" w:sz="0" w:space="0" w:color="auto"/>
                                                                                                            <w:left w:val="none" w:sz="0" w:space="0" w:color="auto"/>
                                                                                                            <w:bottom w:val="none" w:sz="0" w:space="0" w:color="auto"/>
                                                                                                            <w:right w:val="none" w:sz="0" w:space="0" w:color="auto"/>
                                                                                                          </w:divBdr>
                                                                                                          <w:divsChild>
                                                                                                            <w:div w:id="19057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4020">
      <w:bodyDiv w:val="1"/>
      <w:marLeft w:val="0"/>
      <w:marRight w:val="0"/>
      <w:marTop w:val="0"/>
      <w:marBottom w:val="0"/>
      <w:divBdr>
        <w:top w:val="none" w:sz="0" w:space="0" w:color="auto"/>
        <w:left w:val="none" w:sz="0" w:space="0" w:color="auto"/>
        <w:bottom w:val="none" w:sz="0" w:space="0" w:color="auto"/>
        <w:right w:val="none" w:sz="0" w:space="0" w:color="auto"/>
      </w:divBdr>
      <w:divsChild>
        <w:div w:id="205603692">
          <w:marLeft w:val="0"/>
          <w:marRight w:val="0"/>
          <w:marTop w:val="0"/>
          <w:marBottom w:val="0"/>
          <w:divBdr>
            <w:top w:val="none" w:sz="0" w:space="0" w:color="auto"/>
            <w:left w:val="none" w:sz="0" w:space="0" w:color="auto"/>
            <w:bottom w:val="none" w:sz="0" w:space="0" w:color="auto"/>
            <w:right w:val="none" w:sz="0" w:space="0" w:color="auto"/>
          </w:divBdr>
          <w:divsChild>
            <w:div w:id="2114283237">
              <w:marLeft w:val="0"/>
              <w:marRight w:val="0"/>
              <w:marTop w:val="0"/>
              <w:marBottom w:val="0"/>
              <w:divBdr>
                <w:top w:val="none" w:sz="0" w:space="0" w:color="auto"/>
                <w:left w:val="none" w:sz="0" w:space="0" w:color="auto"/>
                <w:bottom w:val="none" w:sz="0" w:space="0" w:color="auto"/>
                <w:right w:val="none" w:sz="0" w:space="0" w:color="auto"/>
              </w:divBdr>
              <w:divsChild>
                <w:div w:id="382405723">
                  <w:marLeft w:val="0"/>
                  <w:marRight w:val="0"/>
                  <w:marTop w:val="0"/>
                  <w:marBottom w:val="0"/>
                  <w:divBdr>
                    <w:top w:val="none" w:sz="0" w:space="0" w:color="auto"/>
                    <w:left w:val="none" w:sz="0" w:space="0" w:color="auto"/>
                    <w:bottom w:val="none" w:sz="0" w:space="0" w:color="auto"/>
                    <w:right w:val="none" w:sz="0" w:space="0" w:color="auto"/>
                  </w:divBdr>
                  <w:divsChild>
                    <w:div w:id="1219364555">
                      <w:marLeft w:val="0"/>
                      <w:marRight w:val="0"/>
                      <w:marTop w:val="0"/>
                      <w:marBottom w:val="0"/>
                      <w:divBdr>
                        <w:top w:val="none" w:sz="0" w:space="0" w:color="auto"/>
                        <w:left w:val="none" w:sz="0" w:space="0" w:color="auto"/>
                        <w:bottom w:val="none" w:sz="0" w:space="0" w:color="auto"/>
                        <w:right w:val="none" w:sz="0" w:space="0" w:color="auto"/>
                      </w:divBdr>
                      <w:divsChild>
                        <w:div w:id="11627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29862">
      <w:bodyDiv w:val="1"/>
      <w:marLeft w:val="0"/>
      <w:marRight w:val="0"/>
      <w:marTop w:val="240"/>
      <w:marBottom w:val="240"/>
      <w:divBdr>
        <w:top w:val="none" w:sz="0" w:space="0" w:color="auto"/>
        <w:left w:val="none" w:sz="0" w:space="0" w:color="auto"/>
        <w:bottom w:val="none" w:sz="0" w:space="0" w:color="auto"/>
        <w:right w:val="none" w:sz="0" w:space="0" w:color="auto"/>
      </w:divBdr>
      <w:divsChild>
        <w:div w:id="480848266">
          <w:marLeft w:val="0"/>
          <w:marRight w:val="0"/>
          <w:marTop w:val="100"/>
          <w:marBottom w:val="100"/>
          <w:divBdr>
            <w:top w:val="none" w:sz="0" w:space="0" w:color="auto"/>
            <w:left w:val="none" w:sz="0" w:space="0" w:color="auto"/>
            <w:bottom w:val="none" w:sz="0" w:space="0" w:color="auto"/>
            <w:right w:val="none" w:sz="0" w:space="0" w:color="auto"/>
          </w:divBdr>
          <w:divsChild>
            <w:div w:id="480076124">
              <w:marLeft w:val="0"/>
              <w:marRight w:val="0"/>
              <w:marTop w:val="0"/>
              <w:marBottom w:val="103"/>
              <w:divBdr>
                <w:top w:val="single" w:sz="8" w:space="0" w:color="E0E0E0"/>
                <w:left w:val="single" w:sz="8" w:space="0" w:color="E0E0E0"/>
                <w:bottom w:val="single" w:sz="8" w:space="0" w:color="E0E0E0"/>
                <w:right w:val="single" w:sz="8" w:space="0" w:color="E0E0E0"/>
              </w:divBdr>
              <w:divsChild>
                <w:div w:id="1763136809">
                  <w:marLeft w:val="0"/>
                  <w:marRight w:val="0"/>
                  <w:marTop w:val="206"/>
                  <w:marBottom w:val="206"/>
                  <w:divBdr>
                    <w:top w:val="none" w:sz="0" w:space="0" w:color="auto"/>
                    <w:left w:val="none" w:sz="0" w:space="0" w:color="auto"/>
                    <w:bottom w:val="none" w:sz="0" w:space="0" w:color="auto"/>
                    <w:right w:val="none" w:sz="0" w:space="0" w:color="auto"/>
                  </w:divBdr>
                  <w:divsChild>
                    <w:div w:id="14912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7828">
      <w:bodyDiv w:val="1"/>
      <w:marLeft w:val="0"/>
      <w:marRight w:val="0"/>
      <w:marTop w:val="0"/>
      <w:marBottom w:val="0"/>
      <w:divBdr>
        <w:top w:val="none" w:sz="0" w:space="0" w:color="auto"/>
        <w:left w:val="none" w:sz="0" w:space="0" w:color="auto"/>
        <w:bottom w:val="none" w:sz="0" w:space="0" w:color="auto"/>
        <w:right w:val="none" w:sz="0" w:space="0" w:color="auto"/>
      </w:divBdr>
      <w:divsChild>
        <w:div w:id="1881163288">
          <w:marLeft w:val="0"/>
          <w:marRight w:val="0"/>
          <w:marTop w:val="0"/>
          <w:marBottom w:val="0"/>
          <w:divBdr>
            <w:top w:val="none" w:sz="0" w:space="0" w:color="auto"/>
            <w:left w:val="none" w:sz="0" w:space="0" w:color="auto"/>
            <w:bottom w:val="none" w:sz="0" w:space="0" w:color="auto"/>
            <w:right w:val="none" w:sz="0" w:space="0" w:color="auto"/>
          </w:divBdr>
          <w:divsChild>
            <w:div w:id="388503116">
              <w:marLeft w:val="-309"/>
              <w:marRight w:val="-309"/>
              <w:marTop w:val="0"/>
              <w:marBottom w:val="0"/>
              <w:divBdr>
                <w:top w:val="none" w:sz="0" w:space="0" w:color="auto"/>
                <w:left w:val="none" w:sz="0" w:space="0" w:color="auto"/>
                <w:bottom w:val="none" w:sz="0" w:space="0" w:color="auto"/>
                <w:right w:val="none" w:sz="0" w:space="0" w:color="auto"/>
              </w:divBdr>
              <w:divsChild>
                <w:div w:id="891501636">
                  <w:marLeft w:val="0"/>
                  <w:marRight w:val="0"/>
                  <w:marTop w:val="0"/>
                  <w:marBottom w:val="0"/>
                  <w:divBdr>
                    <w:top w:val="none" w:sz="0" w:space="0" w:color="auto"/>
                    <w:left w:val="none" w:sz="0" w:space="0" w:color="auto"/>
                    <w:bottom w:val="none" w:sz="0" w:space="0" w:color="auto"/>
                    <w:right w:val="none" w:sz="0" w:space="0" w:color="auto"/>
                  </w:divBdr>
                  <w:divsChild>
                    <w:div w:id="1057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4740">
      <w:bodyDiv w:val="1"/>
      <w:marLeft w:val="0"/>
      <w:marRight w:val="0"/>
      <w:marTop w:val="0"/>
      <w:marBottom w:val="0"/>
      <w:divBdr>
        <w:top w:val="none" w:sz="0" w:space="0" w:color="auto"/>
        <w:left w:val="none" w:sz="0" w:space="0" w:color="auto"/>
        <w:bottom w:val="none" w:sz="0" w:space="0" w:color="auto"/>
        <w:right w:val="none" w:sz="0" w:space="0" w:color="auto"/>
      </w:divBdr>
      <w:divsChild>
        <w:div w:id="1516533283">
          <w:marLeft w:val="0"/>
          <w:marRight w:val="0"/>
          <w:marTop w:val="0"/>
          <w:marBottom w:val="0"/>
          <w:divBdr>
            <w:top w:val="none" w:sz="0" w:space="0" w:color="auto"/>
            <w:left w:val="none" w:sz="0" w:space="0" w:color="auto"/>
            <w:bottom w:val="none" w:sz="0" w:space="0" w:color="auto"/>
            <w:right w:val="none" w:sz="0" w:space="0" w:color="auto"/>
          </w:divBdr>
          <w:divsChild>
            <w:div w:id="1424760810">
              <w:marLeft w:val="0"/>
              <w:marRight w:val="0"/>
              <w:marTop w:val="0"/>
              <w:marBottom w:val="0"/>
              <w:divBdr>
                <w:top w:val="none" w:sz="0" w:space="0" w:color="auto"/>
                <w:left w:val="none" w:sz="0" w:space="0" w:color="auto"/>
                <w:bottom w:val="none" w:sz="0" w:space="0" w:color="auto"/>
                <w:right w:val="none" w:sz="0" w:space="0" w:color="auto"/>
              </w:divBdr>
              <w:divsChild>
                <w:div w:id="600143796">
                  <w:marLeft w:val="0"/>
                  <w:marRight w:val="0"/>
                  <w:marTop w:val="0"/>
                  <w:marBottom w:val="0"/>
                  <w:divBdr>
                    <w:top w:val="single" w:sz="12" w:space="31" w:color="FFFFFF"/>
                    <w:left w:val="none" w:sz="0" w:space="0" w:color="auto"/>
                    <w:bottom w:val="none" w:sz="0" w:space="0" w:color="auto"/>
                    <w:right w:val="none" w:sz="0" w:space="0" w:color="auto"/>
                  </w:divBdr>
                  <w:divsChild>
                    <w:div w:id="1293167717">
                      <w:marLeft w:val="0"/>
                      <w:marRight w:val="0"/>
                      <w:marTop w:val="0"/>
                      <w:marBottom w:val="0"/>
                      <w:divBdr>
                        <w:top w:val="none" w:sz="0" w:space="0" w:color="auto"/>
                        <w:left w:val="none" w:sz="0" w:space="0" w:color="auto"/>
                        <w:bottom w:val="none" w:sz="0" w:space="0" w:color="auto"/>
                        <w:right w:val="none" w:sz="0" w:space="0" w:color="auto"/>
                      </w:divBdr>
                      <w:divsChild>
                        <w:div w:id="1737433339">
                          <w:marLeft w:val="0"/>
                          <w:marRight w:val="0"/>
                          <w:marTop w:val="0"/>
                          <w:marBottom w:val="0"/>
                          <w:divBdr>
                            <w:top w:val="none" w:sz="0" w:space="0" w:color="auto"/>
                            <w:left w:val="none" w:sz="0" w:space="0" w:color="auto"/>
                            <w:bottom w:val="none" w:sz="0" w:space="0" w:color="auto"/>
                            <w:right w:val="none" w:sz="0" w:space="0" w:color="auto"/>
                          </w:divBdr>
                          <w:divsChild>
                            <w:div w:id="440809589">
                              <w:marLeft w:val="0"/>
                              <w:marRight w:val="0"/>
                              <w:marTop w:val="0"/>
                              <w:marBottom w:val="0"/>
                              <w:divBdr>
                                <w:top w:val="none" w:sz="0" w:space="0" w:color="auto"/>
                                <w:left w:val="none" w:sz="0" w:space="0" w:color="auto"/>
                                <w:bottom w:val="none" w:sz="0" w:space="0" w:color="auto"/>
                                <w:right w:val="none" w:sz="0" w:space="0" w:color="auto"/>
                              </w:divBdr>
                              <w:divsChild>
                                <w:div w:id="1467160071">
                                  <w:marLeft w:val="0"/>
                                  <w:marRight w:val="0"/>
                                  <w:marTop w:val="0"/>
                                  <w:marBottom w:val="0"/>
                                  <w:divBdr>
                                    <w:top w:val="none" w:sz="0" w:space="0" w:color="auto"/>
                                    <w:left w:val="none" w:sz="0" w:space="0" w:color="auto"/>
                                    <w:bottom w:val="none" w:sz="0" w:space="0" w:color="auto"/>
                                    <w:right w:val="none" w:sz="0" w:space="0" w:color="auto"/>
                                  </w:divBdr>
                                  <w:divsChild>
                                    <w:div w:id="748229659">
                                      <w:marLeft w:val="0"/>
                                      <w:marRight w:val="0"/>
                                      <w:marTop w:val="0"/>
                                      <w:marBottom w:val="0"/>
                                      <w:divBdr>
                                        <w:top w:val="none" w:sz="0" w:space="0" w:color="auto"/>
                                        <w:left w:val="none" w:sz="0" w:space="0" w:color="auto"/>
                                        <w:bottom w:val="none" w:sz="0" w:space="0" w:color="auto"/>
                                        <w:right w:val="none" w:sz="0" w:space="0" w:color="auto"/>
                                      </w:divBdr>
                                      <w:divsChild>
                                        <w:div w:id="1837260571">
                                          <w:marLeft w:val="0"/>
                                          <w:marRight w:val="0"/>
                                          <w:marTop w:val="0"/>
                                          <w:marBottom w:val="0"/>
                                          <w:divBdr>
                                            <w:top w:val="none" w:sz="0" w:space="0" w:color="auto"/>
                                            <w:left w:val="none" w:sz="0" w:space="0" w:color="auto"/>
                                            <w:bottom w:val="none" w:sz="0" w:space="0" w:color="auto"/>
                                            <w:right w:val="none" w:sz="0" w:space="0" w:color="auto"/>
                                          </w:divBdr>
                                          <w:divsChild>
                                            <w:div w:id="1741977738">
                                              <w:marLeft w:val="0"/>
                                              <w:marRight w:val="0"/>
                                              <w:marTop w:val="0"/>
                                              <w:marBottom w:val="0"/>
                                              <w:divBdr>
                                                <w:top w:val="none" w:sz="0" w:space="0" w:color="auto"/>
                                                <w:left w:val="none" w:sz="0" w:space="0" w:color="auto"/>
                                                <w:bottom w:val="none" w:sz="0" w:space="0" w:color="auto"/>
                                                <w:right w:val="none" w:sz="0" w:space="0" w:color="auto"/>
                                              </w:divBdr>
                                              <w:divsChild>
                                                <w:div w:id="479729585">
                                                  <w:marLeft w:val="0"/>
                                                  <w:marRight w:val="0"/>
                                                  <w:marTop w:val="0"/>
                                                  <w:marBottom w:val="0"/>
                                                  <w:divBdr>
                                                    <w:top w:val="none" w:sz="0" w:space="0" w:color="auto"/>
                                                    <w:left w:val="none" w:sz="0" w:space="0" w:color="auto"/>
                                                    <w:bottom w:val="none" w:sz="0" w:space="0" w:color="auto"/>
                                                    <w:right w:val="none" w:sz="0" w:space="0" w:color="auto"/>
                                                  </w:divBdr>
                                                  <w:divsChild>
                                                    <w:div w:id="1761483865">
                                                      <w:marLeft w:val="0"/>
                                                      <w:marRight w:val="0"/>
                                                      <w:marTop w:val="0"/>
                                                      <w:marBottom w:val="0"/>
                                                      <w:divBdr>
                                                        <w:top w:val="none" w:sz="0" w:space="0" w:color="auto"/>
                                                        <w:left w:val="none" w:sz="0" w:space="0" w:color="auto"/>
                                                        <w:bottom w:val="none" w:sz="0" w:space="0" w:color="auto"/>
                                                        <w:right w:val="none" w:sz="0" w:space="0" w:color="auto"/>
                                                      </w:divBdr>
                                                      <w:divsChild>
                                                        <w:div w:id="685668260">
                                                          <w:marLeft w:val="0"/>
                                                          <w:marRight w:val="0"/>
                                                          <w:marTop w:val="0"/>
                                                          <w:marBottom w:val="0"/>
                                                          <w:divBdr>
                                                            <w:top w:val="none" w:sz="0" w:space="0" w:color="auto"/>
                                                            <w:left w:val="none" w:sz="0" w:space="0" w:color="auto"/>
                                                            <w:bottom w:val="none" w:sz="0" w:space="0" w:color="auto"/>
                                                            <w:right w:val="none" w:sz="0" w:space="0" w:color="auto"/>
                                                          </w:divBdr>
                                                          <w:divsChild>
                                                            <w:div w:id="2042364449">
                                                              <w:marLeft w:val="0"/>
                                                              <w:marRight w:val="0"/>
                                                              <w:marTop w:val="0"/>
                                                              <w:marBottom w:val="0"/>
                                                              <w:divBdr>
                                                                <w:top w:val="none" w:sz="0" w:space="0" w:color="auto"/>
                                                                <w:left w:val="none" w:sz="0" w:space="0" w:color="auto"/>
                                                                <w:bottom w:val="none" w:sz="0" w:space="0" w:color="auto"/>
                                                                <w:right w:val="none" w:sz="0" w:space="0" w:color="auto"/>
                                                              </w:divBdr>
                                                              <w:divsChild>
                                                                <w:div w:id="794106668">
                                                                  <w:marLeft w:val="0"/>
                                                                  <w:marRight w:val="0"/>
                                                                  <w:marTop w:val="0"/>
                                                                  <w:marBottom w:val="0"/>
                                                                  <w:divBdr>
                                                                    <w:top w:val="none" w:sz="0" w:space="0" w:color="auto"/>
                                                                    <w:left w:val="none" w:sz="0" w:space="0" w:color="auto"/>
                                                                    <w:bottom w:val="none" w:sz="0" w:space="0" w:color="auto"/>
                                                                    <w:right w:val="none" w:sz="0" w:space="0" w:color="auto"/>
                                                                  </w:divBdr>
                                                                  <w:divsChild>
                                                                    <w:div w:id="920532063">
                                                                      <w:marLeft w:val="0"/>
                                                                      <w:marRight w:val="0"/>
                                                                      <w:marTop w:val="0"/>
                                                                      <w:marBottom w:val="360"/>
                                                                      <w:divBdr>
                                                                        <w:top w:val="none" w:sz="0" w:space="0" w:color="auto"/>
                                                                        <w:left w:val="none" w:sz="0" w:space="0" w:color="auto"/>
                                                                        <w:bottom w:val="none" w:sz="0" w:space="0" w:color="auto"/>
                                                                        <w:right w:val="none" w:sz="0" w:space="0" w:color="auto"/>
                                                                      </w:divBdr>
                                                                      <w:divsChild>
                                                                        <w:div w:id="1910580605">
                                                                          <w:marLeft w:val="0"/>
                                                                          <w:marRight w:val="0"/>
                                                                          <w:marTop w:val="0"/>
                                                                          <w:marBottom w:val="0"/>
                                                                          <w:divBdr>
                                                                            <w:top w:val="none" w:sz="0" w:space="0" w:color="auto"/>
                                                                            <w:left w:val="none" w:sz="0" w:space="0" w:color="auto"/>
                                                                            <w:bottom w:val="none" w:sz="0" w:space="0" w:color="auto"/>
                                                                            <w:right w:val="none" w:sz="0" w:space="0" w:color="auto"/>
                                                                          </w:divBdr>
                                                                          <w:divsChild>
                                                                            <w:div w:id="1708024318">
                                                                              <w:marLeft w:val="0"/>
                                                                              <w:marRight w:val="0"/>
                                                                              <w:marTop w:val="0"/>
                                                                              <w:marBottom w:val="0"/>
                                                                              <w:divBdr>
                                                                                <w:top w:val="none" w:sz="0" w:space="0" w:color="auto"/>
                                                                                <w:left w:val="none" w:sz="0" w:space="0" w:color="auto"/>
                                                                                <w:bottom w:val="none" w:sz="0" w:space="0" w:color="auto"/>
                                                                                <w:right w:val="none" w:sz="0" w:space="0" w:color="auto"/>
                                                                              </w:divBdr>
                                                                              <w:divsChild>
                                                                                <w:div w:id="336494283">
                                                                                  <w:marLeft w:val="0"/>
                                                                                  <w:marRight w:val="0"/>
                                                                                  <w:marTop w:val="0"/>
                                                                                  <w:marBottom w:val="0"/>
                                                                                  <w:divBdr>
                                                                                    <w:top w:val="none" w:sz="0" w:space="0" w:color="auto"/>
                                                                                    <w:left w:val="none" w:sz="0" w:space="0" w:color="auto"/>
                                                                                    <w:bottom w:val="none" w:sz="0" w:space="0" w:color="auto"/>
                                                                                    <w:right w:val="none" w:sz="0" w:space="0" w:color="auto"/>
                                                                                  </w:divBdr>
                                                                                  <w:divsChild>
                                                                                    <w:div w:id="482935105">
                                                                                      <w:marLeft w:val="0"/>
                                                                                      <w:marRight w:val="0"/>
                                                                                      <w:marTop w:val="0"/>
                                                                                      <w:marBottom w:val="0"/>
                                                                                      <w:divBdr>
                                                                                        <w:top w:val="none" w:sz="0" w:space="0" w:color="auto"/>
                                                                                        <w:left w:val="none" w:sz="0" w:space="0" w:color="auto"/>
                                                                                        <w:bottom w:val="none" w:sz="0" w:space="0" w:color="auto"/>
                                                                                        <w:right w:val="none" w:sz="0" w:space="0" w:color="auto"/>
                                                                                      </w:divBdr>
                                                                                      <w:divsChild>
                                                                                        <w:div w:id="755590889">
                                                                                          <w:marLeft w:val="0"/>
                                                                                          <w:marRight w:val="0"/>
                                                                                          <w:marTop w:val="0"/>
                                                                                          <w:marBottom w:val="360"/>
                                                                                          <w:divBdr>
                                                                                            <w:top w:val="none" w:sz="0" w:space="0" w:color="auto"/>
                                                                                            <w:left w:val="none" w:sz="0" w:space="0" w:color="auto"/>
                                                                                            <w:bottom w:val="none" w:sz="0" w:space="0" w:color="auto"/>
                                                                                            <w:right w:val="none" w:sz="0" w:space="0" w:color="auto"/>
                                                                                          </w:divBdr>
                                                                                          <w:divsChild>
                                                                                            <w:div w:id="767507198">
                                                                                              <w:marLeft w:val="0"/>
                                                                                              <w:marRight w:val="0"/>
                                                                                              <w:marTop w:val="0"/>
                                                                                              <w:marBottom w:val="360"/>
                                                                                              <w:divBdr>
                                                                                                <w:top w:val="none" w:sz="0" w:space="0" w:color="auto"/>
                                                                                                <w:left w:val="none" w:sz="0" w:space="0" w:color="auto"/>
                                                                                                <w:bottom w:val="none" w:sz="0" w:space="0" w:color="auto"/>
                                                                                                <w:right w:val="none" w:sz="0" w:space="0" w:color="auto"/>
                                                                                              </w:divBdr>
                                                                                              <w:divsChild>
                                                                                                <w:div w:id="648284932">
                                                                                                  <w:marLeft w:val="0"/>
                                                                                                  <w:marRight w:val="0"/>
                                                                                                  <w:marTop w:val="0"/>
                                                                                                  <w:marBottom w:val="0"/>
                                                                                                  <w:divBdr>
                                                                                                    <w:top w:val="none" w:sz="0" w:space="0" w:color="auto"/>
                                                                                                    <w:left w:val="none" w:sz="0" w:space="0" w:color="auto"/>
                                                                                                    <w:bottom w:val="none" w:sz="0" w:space="0" w:color="auto"/>
                                                                                                    <w:right w:val="none" w:sz="0" w:space="0" w:color="auto"/>
                                                                                                  </w:divBdr>
                                                                                                  <w:divsChild>
                                                                                                    <w:div w:id="1128550960">
                                                                                                      <w:marLeft w:val="0"/>
                                                                                                      <w:marRight w:val="0"/>
                                                                                                      <w:marTop w:val="0"/>
                                                                                                      <w:marBottom w:val="0"/>
                                                                                                      <w:divBdr>
                                                                                                        <w:top w:val="none" w:sz="0" w:space="0" w:color="auto"/>
                                                                                                        <w:left w:val="none" w:sz="0" w:space="0" w:color="auto"/>
                                                                                                        <w:bottom w:val="none" w:sz="0" w:space="0" w:color="auto"/>
                                                                                                        <w:right w:val="none" w:sz="0" w:space="0" w:color="auto"/>
                                                                                                      </w:divBdr>
                                                                                                      <w:divsChild>
                                                                                                        <w:div w:id="1842968392">
                                                                                                          <w:marLeft w:val="0"/>
                                                                                                          <w:marRight w:val="0"/>
                                                                                                          <w:marTop w:val="0"/>
                                                                                                          <w:marBottom w:val="0"/>
                                                                                                          <w:divBdr>
                                                                                                            <w:top w:val="none" w:sz="0" w:space="0" w:color="auto"/>
                                                                                                            <w:left w:val="none" w:sz="0" w:space="0" w:color="auto"/>
                                                                                                            <w:bottom w:val="none" w:sz="0" w:space="0" w:color="auto"/>
                                                                                                            <w:right w:val="none" w:sz="0" w:space="0" w:color="auto"/>
                                                                                                          </w:divBdr>
                                                                                                          <w:divsChild>
                                                                                                            <w:div w:id="1374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819258">
      <w:bodyDiv w:val="1"/>
      <w:marLeft w:val="0"/>
      <w:marRight w:val="0"/>
      <w:marTop w:val="0"/>
      <w:marBottom w:val="0"/>
      <w:divBdr>
        <w:top w:val="none" w:sz="0" w:space="0" w:color="auto"/>
        <w:left w:val="none" w:sz="0" w:space="0" w:color="auto"/>
        <w:bottom w:val="none" w:sz="0" w:space="0" w:color="auto"/>
        <w:right w:val="none" w:sz="0" w:space="0" w:color="auto"/>
      </w:divBdr>
      <w:divsChild>
        <w:div w:id="464469238">
          <w:marLeft w:val="0"/>
          <w:marRight w:val="0"/>
          <w:marTop w:val="0"/>
          <w:marBottom w:val="0"/>
          <w:divBdr>
            <w:top w:val="none" w:sz="0" w:space="0" w:color="auto"/>
            <w:left w:val="none" w:sz="0" w:space="0" w:color="auto"/>
            <w:bottom w:val="none" w:sz="0" w:space="0" w:color="auto"/>
            <w:right w:val="none" w:sz="0" w:space="0" w:color="auto"/>
          </w:divBdr>
          <w:divsChild>
            <w:div w:id="761028008">
              <w:marLeft w:val="0"/>
              <w:marRight w:val="0"/>
              <w:marTop w:val="0"/>
              <w:marBottom w:val="0"/>
              <w:divBdr>
                <w:top w:val="none" w:sz="0" w:space="0" w:color="auto"/>
                <w:left w:val="none" w:sz="0" w:space="0" w:color="auto"/>
                <w:bottom w:val="none" w:sz="0" w:space="0" w:color="auto"/>
                <w:right w:val="none" w:sz="0" w:space="0" w:color="auto"/>
              </w:divBdr>
              <w:divsChild>
                <w:div w:id="1656378975">
                  <w:marLeft w:val="0"/>
                  <w:marRight w:val="0"/>
                  <w:marTop w:val="0"/>
                  <w:marBottom w:val="0"/>
                  <w:divBdr>
                    <w:top w:val="none" w:sz="0" w:space="0" w:color="auto"/>
                    <w:left w:val="none" w:sz="0" w:space="0" w:color="auto"/>
                    <w:bottom w:val="none" w:sz="0" w:space="0" w:color="auto"/>
                    <w:right w:val="none" w:sz="0" w:space="0" w:color="auto"/>
                  </w:divBdr>
                  <w:divsChild>
                    <w:div w:id="561479428">
                      <w:marLeft w:val="0"/>
                      <w:marRight w:val="0"/>
                      <w:marTop w:val="0"/>
                      <w:marBottom w:val="0"/>
                      <w:divBdr>
                        <w:top w:val="none" w:sz="0" w:space="0" w:color="auto"/>
                        <w:left w:val="none" w:sz="0" w:space="0" w:color="auto"/>
                        <w:bottom w:val="none" w:sz="0" w:space="0" w:color="auto"/>
                        <w:right w:val="none" w:sz="0" w:space="0" w:color="auto"/>
                      </w:divBdr>
                      <w:divsChild>
                        <w:div w:id="1009598496">
                          <w:marLeft w:val="0"/>
                          <w:marRight w:val="0"/>
                          <w:marTop w:val="0"/>
                          <w:marBottom w:val="0"/>
                          <w:divBdr>
                            <w:top w:val="none" w:sz="0" w:space="0" w:color="auto"/>
                            <w:left w:val="none" w:sz="0" w:space="0" w:color="auto"/>
                            <w:bottom w:val="none" w:sz="0" w:space="0" w:color="auto"/>
                            <w:right w:val="none" w:sz="0" w:space="0" w:color="auto"/>
                          </w:divBdr>
                          <w:divsChild>
                            <w:div w:id="1963268653">
                              <w:marLeft w:val="0"/>
                              <w:marRight w:val="0"/>
                              <w:marTop w:val="0"/>
                              <w:marBottom w:val="0"/>
                              <w:divBdr>
                                <w:top w:val="none" w:sz="0" w:space="0" w:color="auto"/>
                                <w:left w:val="none" w:sz="0" w:space="0" w:color="auto"/>
                                <w:bottom w:val="none" w:sz="0" w:space="0" w:color="auto"/>
                                <w:right w:val="none" w:sz="0" w:space="0" w:color="auto"/>
                              </w:divBdr>
                              <w:divsChild>
                                <w:div w:id="96635325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567038">
      <w:bodyDiv w:val="1"/>
      <w:marLeft w:val="0"/>
      <w:marRight w:val="0"/>
      <w:marTop w:val="0"/>
      <w:marBottom w:val="0"/>
      <w:divBdr>
        <w:top w:val="none" w:sz="0" w:space="0" w:color="auto"/>
        <w:left w:val="none" w:sz="0" w:space="0" w:color="auto"/>
        <w:bottom w:val="none" w:sz="0" w:space="0" w:color="auto"/>
        <w:right w:val="none" w:sz="0" w:space="0" w:color="auto"/>
      </w:divBdr>
      <w:divsChild>
        <w:div w:id="521479816">
          <w:marLeft w:val="0"/>
          <w:marRight w:val="0"/>
          <w:marTop w:val="0"/>
          <w:marBottom w:val="0"/>
          <w:divBdr>
            <w:top w:val="none" w:sz="0" w:space="0" w:color="auto"/>
            <w:left w:val="none" w:sz="0" w:space="0" w:color="auto"/>
            <w:bottom w:val="none" w:sz="0" w:space="0" w:color="auto"/>
            <w:right w:val="none" w:sz="0" w:space="0" w:color="auto"/>
          </w:divBdr>
          <w:divsChild>
            <w:div w:id="1878201022">
              <w:marLeft w:val="0"/>
              <w:marRight w:val="0"/>
              <w:marTop w:val="0"/>
              <w:marBottom w:val="0"/>
              <w:divBdr>
                <w:top w:val="none" w:sz="0" w:space="0" w:color="auto"/>
                <w:left w:val="none" w:sz="0" w:space="0" w:color="auto"/>
                <w:bottom w:val="none" w:sz="0" w:space="0" w:color="auto"/>
                <w:right w:val="none" w:sz="0" w:space="0" w:color="auto"/>
              </w:divBdr>
              <w:divsChild>
                <w:div w:id="702486459">
                  <w:marLeft w:val="0"/>
                  <w:marRight w:val="0"/>
                  <w:marTop w:val="0"/>
                  <w:marBottom w:val="0"/>
                  <w:divBdr>
                    <w:top w:val="single" w:sz="12" w:space="31" w:color="FFFFFF"/>
                    <w:left w:val="none" w:sz="0" w:space="0" w:color="auto"/>
                    <w:bottom w:val="none" w:sz="0" w:space="0" w:color="auto"/>
                    <w:right w:val="none" w:sz="0" w:space="0" w:color="auto"/>
                  </w:divBdr>
                  <w:divsChild>
                    <w:div w:id="1837763636">
                      <w:marLeft w:val="0"/>
                      <w:marRight w:val="0"/>
                      <w:marTop w:val="0"/>
                      <w:marBottom w:val="0"/>
                      <w:divBdr>
                        <w:top w:val="none" w:sz="0" w:space="0" w:color="auto"/>
                        <w:left w:val="none" w:sz="0" w:space="0" w:color="auto"/>
                        <w:bottom w:val="none" w:sz="0" w:space="0" w:color="auto"/>
                        <w:right w:val="none" w:sz="0" w:space="0" w:color="auto"/>
                      </w:divBdr>
                      <w:divsChild>
                        <w:div w:id="384524895">
                          <w:marLeft w:val="0"/>
                          <w:marRight w:val="0"/>
                          <w:marTop w:val="0"/>
                          <w:marBottom w:val="0"/>
                          <w:divBdr>
                            <w:top w:val="none" w:sz="0" w:space="0" w:color="auto"/>
                            <w:left w:val="none" w:sz="0" w:space="0" w:color="auto"/>
                            <w:bottom w:val="none" w:sz="0" w:space="0" w:color="auto"/>
                            <w:right w:val="none" w:sz="0" w:space="0" w:color="auto"/>
                          </w:divBdr>
                          <w:divsChild>
                            <w:div w:id="453132526">
                              <w:marLeft w:val="0"/>
                              <w:marRight w:val="0"/>
                              <w:marTop w:val="0"/>
                              <w:marBottom w:val="0"/>
                              <w:divBdr>
                                <w:top w:val="none" w:sz="0" w:space="0" w:color="auto"/>
                                <w:left w:val="none" w:sz="0" w:space="0" w:color="auto"/>
                                <w:bottom w:val="none" w:sz="0" w:space="0" w:color="auto"/>
                                <w:right w:val="none" w:sz="0" w:space="0" w:color="auto"/>
                              </w:divBdr>
                              <w:divsChild>
                                <w:div w:id="1637252956">
                                  <w:marLeft w:val="0"/>
                                  <w:marRight w:val="0"/>
                                  <w:marTop w:val="0"/>
                                  <w:marBottom w:val="0"/>
                                  <w:divBdr>
                                    <w:top w:val="none" w:sz="0" w:space="0" w:color="auto"/>
                                    <w:left w:val="none" w:sz="0" w:space="0" w:color="auto"/>
                                    <w:bottom w:val="none" w:sz="0" w:space="0" w:color="auto"/>
                                    <w:right w:val="none" w:sz="0" w:space="0" w:color="auto"/>
                                  </w:divBdr>
                                  <w:divsChild>
                                    <w:div w:id="1202283116">
                                      <w:marLeft w:val="0"/>
                                      <w:marRight w:val="0"/>
                                      <w:marTop w:val="0"/>
                                      <w:marBottom w:val="0"/>
                                      <w:divBdr>
                                        <w:top w:val="none" w:sz="0" w:space="0" w:color="auto"/>
                                        <w:left w:val="none" w:sz="0" w:space="0" w:color="auto"/>
                                        <w:bottom w:val="none" w:sz="0" w:space="0" w:color="auto"/>
                                        <w:right w:val="none" w:sz="0" w:space="0" w:color="auto"/>
                                      </w:divBdr>
                                      <w:divsChild>
                                        <w:div w:id="1914848376">
                                          <w:marLeft w:val="0"/>
                                          <w:marRight w:val="0"/>
                                          <w:marTop w:val="0"/>
                                          <w:marBottom w:val="0"/>
                                          <w:divBdr>
                                            <w:top w:val="none" w:sz="0" w:space="0" w:color="auto"/>
                                            <w:left w:val="none" w:sz="0" w:space="0" w:color="auto"/>
                                            <w:bottom w:val="none" w:sz="0" w:space="0" w:color="auto"/>
                                            <w:right w:val="none" w:sz="0" w:space="0" w:color="auto"/>
                                          </w:divBdr>
                                          <w:divsChild>
                                            <w:div w:id="444350488">
                                              <w:marLeft w:val="0"/>
                                              <w:marRight w:val="0"/>
                                              <w:marTop w:val="0"/>
                                              <w:marBottom w:val="0"/>
                                              <w:divBdr>
                                                <w:top w:val="none" w:sz="0" w:space="0" w:color="auto"/>
                                                <w:left w:val="none" w:sz="0" w:space="0" w:color="auto"/>
                                                <w:bottom w:val="none" w:sz="0" w:space="0" w:color="auto"/>
                                                <w:right w:val="none" w:sz="0" w:space="0" w:color="auto"/>
                                              </w:divBdr>
                                              <w:divsChild>
                                                <w:div w:id="966740264">
                                                  <w:marLeft w:val="0"/>
                                                  <w:marRight w:val="0"/>
                                                  <w:marTop w:val="0"/>
                                                  <w:marBottom w:val="0"/>
                                                  <w:divBdr>
                                                    <w:top w:val="none" w:sz="0" w:space="0" w:color="auto"/>
                                                    <w:left w:val="none" w:sz="0" w:space="0" w:color="auto"/>
                                                    <w:bottom w:val="none" w:sz="0" w:space="0" w:color="auto"/>
                                                    <w:right w:val="none" w:sz="0" w:space="0" w:color="auto"/>
                                                  </w:divBdr>
                                                  <w:divsChild>
                                                    <w:div w:id="1350448507">
                                                      <w:marLeft w:val="0"/>
                                                      <w:marRight w:val="0"/>
                                                      <w:marTop w:val="0"/>
                                                      <w:marBottom w:val="0"/>
                                                      <w:divBdr>
                                                        <w:top w:val="none" w:sz="0" w:space="0" w:color="auto"/>
                                                        <w:left w:val="none" w:sz="0" w:space="0" w:color="auto"/>
                                                        <w:bottom w:val="none" w:sz="0" w:space="0" w:color="auto"/>
                                                        <w:right w:val="none" w:sz="0" w:space="0" w:color="auto"/>
                                                      </w:divBdr>
                                                      <w:divsChild>
                                                        <w:div w:id="510143603">
                                                          <w:marLeft w:val="0"/>
                                                          <w:marRight w:val="0"/>
                                                          <w:marTop w:val="0"/>
                                                          <w:marBottom w:val="0"/>
                                                          <w:divBdr>
                                                            <w:top w:val="none" w:sz="0" w:space="0" w:color="auto"/>
                                                            <w:left w:val="none" w:sz="0" w:space="0" w:color="auto"/>
                                                            <w:bottom w:val="none" w:sz="0" w:space="0" w:color="auto"/>
                                                            <w:right w:val="none" w:sz="0" w:space="0" w:color="auto"/>
                                                          </w:divBdr>
                                                          <w:divsChild>
                                                            <w:div w:id="853346542">
                                                              <w:marLeft w:val="0"/>
                                                              <w:marRight w:val="0"/>
                                                              <w:marTop w:val="0"/>
                                                              <w:marBottom w:val="0"/>
                                                              <w:divBdr>
                                                                <w:top w:val="none" w:sz="0" w:space="0" w:color="auto"/>
                                                                <w:left w:val="none" w:sz="0" w:space="0" w:color="auto"/>
                                                                <w:bottom w:val="none" w:sz="0" w:space="0" w:color="auto"/>
                                                                <w:right w:val="none" w:sz="0" w:space="0" w:color="auto"/>
                                                              </w:divBdr>
                                                              <w:divsChild>
                                                                <w:div w:id="576866617">
                                                                  <w:marLeft w:val="0"/>
                                                                  <w:marRight w:val="0"/>
                                                                  <w:marTop w:val="0"/>
                                                                  <w:marBottom w:val="0"/>
                                                                  <w:divBdr>
                                                                    <w:top w:val="none" w:sz="0" w:space="0" w:color="auto"/>
                                                                    <w:left w:val="none" w:sz="0" w:space="0" w:color="auto"/>
                                                                    <w:bottom w:val="none" w:sz="0" w:space="0" w:color="auto"/>
                                                                    <w:right w:val="none" w:sz="0" w:space="0" w:color="auto"/>
                                                                  </w:divBdr>
                                                                  <w:divsChild>
                                                                    <w:div w:id="1626421903">
                                                                      <w:marLeft w:val="0"/>
                                                                      <w:marRight w:val="0"/>
                                                                      <w:marTop w:val="0"/>
                                                                      <w:marBottom w:val="360"/>
                                                                      <w:divBdr>
                                                                        <w:top w:val="none" w:sz="0" w:space="0" w:color="auto"/>
                                                                        <w:left w:val="none" w:sz="0" w:space="0" w:color="auto"/>
                                                                        <w:bottom w:val="none" w:sz="0" w:space="0" w:color="auto"/>
                                                                        <w:right w:val="none" w:sz="0" w:space="0" w:color="auto"/>
                                                                      </w:divBdr>
                                                                      <w:divsChild>
                                                                        <w:div w:id="169637785">
                                                                          <w:marLeft w:val="0"/>
                                                                          <w:marRight w:val="0"/>
                                                                          <w:marTop w:val="0"/>
                                                                          <w:marBottom w:val="0"/>
                                                                          <w:divBdr>
                                                                            <w:top w:val="none" w:sz="0" w:space="0" w:color="auto"/>
                                                                            <w:left w:val="none" w:sz="0" w:space="0" w:color="auto"/>
                                                                            <w:bottom w:val="none" w:sz="0" w:space="0" w:color="auto"/>
                                                                            <w:right w:val="none" w:sz="0" w:space="0" w:color="auto"/>
                                                                          </w:divBdr>
                                                                          <w:divsChild>
                                                                            <w:div w:id="656349339">
                                                                              <w:marLeft w:val="0"/>
                                                                              <w:marRight w:val="0"/>
                                                                              <w:marTop w:val="0"/>
                                                                              <w:marBottom w:val="0"/>
                                                                              <w:divBdr>
                                                                                <w:top w:val="none" w:sz="0" w:space="0" w:color="auto"/>
                                                                                <w:left w:val="none" w:sz="0" w:space="0" w:color="auto"/>
                                                                                <w:bottom w:val="none" w:sz="0" w:space="0" w:color="auto"/>
                                                                                <w:right w:val="none" w:sz="0" w:space="0" w:color="auto"/>
                                                                              </w:divBdr>
                                                                              <w:divsChild>
                                                                                <w:div w:id="707267749">
                                                                                  <w:marLeft w:val="0"/>
                                                                                  <w:marRight w:val="0"/>
                                                                                  <w:marTop w:val="0"/>
                                                                                  <w:marBottom w:val="0"/>
                                                                                  <w:divBdr>
                                                                                    <w:top w:val="none" w:sz="0" w:space="0" w:color="auto"/>
                                                                                    <w:left w:val="none" w:sz="0" w:space="0" w:color="auto"/>
                                                                                    <w:bottom w:val="none" w:sz="0" w:space="0" w:color="auto"/>
                                                                                    <w:right w:val="none" w:sz="0" w:space="0" w:color="auto"/>
                                                                                  </w:divBdr>
                                                                                  <w:divsChild>
                                                                                    <w:div w:id="673915384">
                                                                                      <w:marLeft w:val="0"/>
                                                                                      <w:marRight w:val="0"/>
                                                                                      <w:marTop w:val="0"/>
                                                                                      <w:marBottom w:val="0"/>
                                                                                      <w:divBdr>
                                                                                        <w:top w:val="none" w:sz="0" w:space="0" w:color="auto"/>
                                                                                        <w:left w:val="none" w:sz="0" w:space="0" w:color="auto"/>
                                                                                        <w:bottom w:val="none" w:sz="0" w:space="0" w:color="auto"/>
                                                                                        <w:right w:val="none" w:sz="0" w:space="0" w:color="auto"/>
                                                                                      </w:divBdr>
                                                                                      <w:divsChild>
                                                                                        <w:div w:id="1319578114">
                                                                                          <w:marLeft w:val="0"/>
                                                                                          <w:marRight w:val="0"/>
                                                                                          <w:marTop w:val="0"/>
                                                                                          <w:marBottom w:val="360"/>
                                                                                          <w:divBdr>
                                                                                            <w:top w:val="none" w:sz="0" w:space="0" w:color="auto"/>
                                                                                            <w:left w:val="none" w:sz="0" w:space="0" w:color="auto"/>
                                                                                            <w:bottom w:val="none" w:sz="0" w:space="0" w:color="auto"/>
                                                                                            <w:right w:val="none" w:sz="0" w:space="0" w:color="auto"/>
                                                                                          </w:divBdr>
                                                                                          <w:divsChild>
                                                                                            <w:div w:id="1654677676">
                                                                                              <w:marLeft w:val="0"/>
                                                                                              <w:marRight w:val="0"/>
                                                                                              <w:marTop w:val="0"/>
                                                                                              <w:marBottom w:val="360"/>
                                                                                              <w:divBdr>
                                                                                                <w:top w:val="none" w:sz="0" w:space="0" w:color="auto"/>
                                                                                                <w:left w:val="none" w:sz="0" w:space="0" w:color="auto"/>
                                                                                                <w:bottom w:val="none" w:sz="0" w:space="0" w:color="auto"/>
                                                                                                <w:right w:val="none" w:sz="0" w:space="0" w:color="auto"/>
                                                                                              </w:divBdr>
                                                                                              <w:divsChild>
                                                                                                <w:div w:id="2025670283">
                                                                                                  <w:marLeft w:val="0"/>
                                                                                                  <w:marRight w:val="0"/>
                                                                                                  <w:marTop w:val="0"/>
                                                                                                  <w:marBottom w:val="0"/>
                                                                                                  <w:divBdr>
                                                                                                    <w:top w:val="none" w:sz="0" w:space="0" w:color="auto"/>
                                                                                                    <w:left w:val="none" w:sz="0" w:space="0" w:color="auto"/>
                                                                                                    <w:bottom w:val="none" w:sz="0" w:space="0" w:color="auto"/>
                                                                                                    <w:right w:val="none" w:sz="0" w:space="0" w:color="auto"/>
                                                                                                  </w:divBdr>
                                                                                                  <w:divsChild>
                                                                                                    <w:div w:id="1270897557">
                                                                                                      <w:marLeft w:val="0"/>
                                                                                                      <w:marRight w:val="0"/>
                                                                                                      <w:marTop w:val="0"/>
                                                                                                      <w:marBottom w:val="0"/>
                                                                                                      <w:divBdr>
                                                                                                        <w:top w:val="none" w:sz="0" w:space="0" w:color="auto"/>
                                                                                                        <w:left w:val="none" w:sz="0" w:space="0" w:color="auto"/>
                                                                                                        <w:bottom w:val="none" w:sz="0" w:space="0" w:color="auto"/>
                                                                                                        <w:right w:val="none" w:sz="0" w:space="0" w:color="auto"/>
                                                                                                      </w:divBdr>
                                                                                                      <w:divsChild>
                                                                                                        <w:div w:id="166134412">
                                                                                                          <w:marLeft w:val="0"/>
                                                                                                          <w:marRight w:val="0"/>
                                                                                                          <w:marTop w:val="0"/>
                                                                                                          <w:marBottom w:val="0"/>
                                                                                                          <w:divBdr>
                                                                                                            <w:top w:val="none" w:sz="0" w:space="0" w:color="auto"/>
                                                                                                            <w:left w:val="none" w:sz="0" w:space="0" w:color="auto"/>
                                                                                                            <w:bottom w:val="none" w:sz="0" w:space="0" w:color="auto"/>
                                                                                                            <w:right w:val="none" w:sz="0" w:space="0" w:color="auto"/>
                                                                                                          </w:divBdr>
                                                                                                          <w:divsChild>
                                                                                                            <w:div w:id="15877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8346">
      <w:bodyDiv w:val="1"/>
      <w:marLeft w:val="0"/>
      <w:marRight w:val="0"/>
      <w:marTop w:val="0"/>
      <w:marBottom w:val="0"/>
      <w:divBdr>
        <w:top w:val="none" w:sz="0" w:space="0" w:color="auto"/>
        <w:left w:val="none" w:sz="0" w:space="0" w:color="auto"/>
        <w:bottom w:val="none" w:sz="0" w:space="0" w:color="auto"/>
        <w:right w:val="none" w:sz="0" w:space="0" w:color="auto"/>
      </w:divBdr>
      <w:divsChild>
        <w:div w:id="875577967">
          <w:marLeft w:val="0"/>
          <w:marRight w:val="0"/>
          <w:marTop w:val="0"/>
          <w:marBottom w:val="0"/>
          <w:divBdr>
            <w:top w:val="none" w:sz="0" w:space="0" w:color="auto"/>
            <w:left w:val="none" w:sz="0" w:space="0" w:color="auto"/>
            <w:bottom w:val="none" w:sz="0" w:space="0" w:color="auto"/>
            <w:right w:val="none" w:sz="0" w:space="0" w:color="auto"/>
          </w:divBdr>
          <w:divsChild>
            <w:div w:id="31346344">
              <w:marLeft w:val="0"/>
              <w:marRight w:val="0"/>
              <w:marTop w:val="0"/>
              <w:marBottom w:val="0"/>
              <w:divBdr>
                <w:top w:val="none" w:sz="0" w:space="0" w:color="auto"/>
                <w:left w:val="none" w:sz="0" w:space="0" w:color="auto"/>
                <w:bottom w:val="none" w:sz="0" w:space="0" w:color="auto"/>
                <w:right w:val="none" w:sz="0" w:space="0" w:color="auto"/>
              </w:divBdr>
              <w:divsChild>
                <w:div w:id="1033270280">
                  <w:marLeft w:val="0"/>
                  <w:marRight w:val="0"/>
                  <w:marTop w:val="0"/>
                  <w:marBottom w:val="0"/>
                  <w:divBdr>
                    <w:top w:val="none" w:sz="0" w:space="0" w:color="auto"/>
                    <w:left w:val="none" w:sz="0" w:space="0" w:color="auto"/>
                    <w:bottom w:val="none" w:sz="0" w:space="0" w:color="auto"/>
                    <w:right w:val="none" w:sz="0" w:space="0" w:color="auto"/>
                  </w:divBdr>
                  <w:divsChild>
                    <w:div w:id="2026325432">
                      <w:marLeft w:val="0"/>
                      <w:marRight w:val="0"/>
                      <w:marTop w:val="0"/>
                      <w:marBottom w:val="0"/>
                      <w:divBdr>
                        <w:top w:val="none" w:sz="0" w:space="0" w:color="auto"/>
                        <w:left w:val="none" w:sz="0" w:space="0" w:color="auto"/>
                        <w:bottom w:val="none" w:sz="0" w:space="0" w:color="auto"/>
                        <w:right w:val="none" w:sz="0" w:space="0" w:color="auto"/>
                      </w:divBdr>
                      <w:divsChild>
                        <w:div w:id="1944801832">
                          <w:marLeft w:val="0"/>
                          <w:marRight w:val="0"/>
                          <w:marTop w:val="0"/>
                          <w:marBottom w:val="0"/>
                          <w:divBdr>
                            <w:top w:val="none" w:sz="0" w:space="0" w:color="auto"/>
                            <w:left w:val="none" w:sz="0" w:space="0" w:color="auto"/>
                            <w:bottom w:val="none" w:sz="0" w:space="0" w:color="auto"/>
                            <w:right w:val="none" w:sz="0" w:space="0" w:color="auto"/>
                          </w:divBdr>
                          <w:divsChild>
                            <w:div w:id="317000177">
                              <w:marLeft w:val="0"/>
                              <w:marRight w:val="0"/>
                              <w:marTop w:val="0"/>
                              <w:marBottom w:val="0"/>
                              <w:divBdr>
                                <w:top w:val="none" w:sz="0" w:space="0" w:color="auto"/>
                                <w:left w:val="none" w:sz="0" w:space="0" w:color="auto"/>
                                <w:bottom w:val="none" w:sz="0" w:space="0" w:color="auto"/>
                                <w:right w:val="none" w:sz="0" w:space="0" w:color="auto"/>
                              </w:divBdr>
                              <w:divsChild>
                                <w:div w:id="2116244957">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95876">
      <w:bodyDiv w:val="1"/>
      <w:marLeft w:val="0"/>
      <w:marRight w:val="0"/>
      <w:marTop w:val="0"/>
      <w:marBottom w:val="0"/>
      <w:divBdr>
        <w:top w:val="none" w:sz="0" w:space="0" w:color="auto"/>
        <w:left w:val="none" w:sz="0" w:space="0" w:color="auto"/>
        <w:bottom w:val="none" w:sz="0" w:space="0" w:color="auto"/>
        <w:right w:val="none" w:sz="0" w:space="0" w:color="auto"/>
      </w:divBdr>
      <w:divsChild>
        <w:div w:id="1627545942">
          <w:marLeft w:val="0"/>
          <w:marRight w:val="0"/>
          <w:marTop w:val="0"/>
          <w:marBottom w:val="0"/>
          <w:divBdr>
            <w:top w:val="none" w:sz="0" w:space="0" w:color="auto"/>
            <w:left w:val="none" w:sz="0" w:space="0" w:color="auto"/>
            <w:bottom w:val="none" w:sz="0" w:space="0" w:color="auto"/>
            <w:right w:val="none" w:sz="0" w:space="0" w:color="auto"/>
          </w:divBdr>
          <w:divsChild>
            <w:div w:id="198786185">
              <w:marLeft w:val="0"/>
              <w:marRight w:val="0"/>
              <w:marTop w:val="0"/>
              <w:marBottom w:val="0"/>
              <w:divBdr>
                <w:top w:val="none" w:sz="0" w:space="0" w:color="auto"/>
                <w:left w:val="none" w:sz="0" w:space="0" w:color="auto"/>
                <w:bottom w:val="none" w:sz="0" w:space="0" w:color="auto"/>
                <w:right w:val="none" w:sz="0" w:space="0" w:color="auto"/>
              </w:divBdr>
              <w:divsChild>
                <w:div w:id="348995966">
                  <w:marLeft w:val="0"/>
                  <w:marRight w:val="0"/>
                  <w:marTop w:val="0"/>
                  <w:marBottom w:val="0"/>
                  <w:divBdr>
                    <w:top w:val="none" w:sz="0" w:space="0" w:color="auto"/>
                    <w:left w:val="none" w:sz="0" w:space="0" w:color="auto"/>
                    <w:bottom w:val="none" w:sz="0" w:space="0" w:color="auto"/>
                    <w:right w:val="none" w:sz="0" w:space="0" w:color="auto"/>
                  </w:divBdr>
                  <w:divsChild>
                    <w:div w:id="382753789">
                      <w:marLeft w:val="0"/>
                      <w:marRight w:val="0"/>
                      <w:marTop w:val="0"/>
                      <w:marBottom w:val="0"/>
                      <w:divBdr>
                        <w:top w:val="none" w:sz="0" w:space="0" w:color="auto"/>
                        <w:left w:val="none" w:sz="0" w:space="0" w:color="auto"/>
                        <w:bottom w:val="none" w:sz="0" w:space="0" w:color="auto"/>
                        <w:right w:val="none" w:sz="0" w:space="0" w:color="auto"/>
                      </w:divBdr>
                      <w:divsChild>
                        <w:div w:id="1640453513">
                          <w:marLeft w:val="0"/>
                          <w:marRight w:val="0"/>
                          <w:marTop w:val="0"/>
                          <w:marBottom w:val="0"/>
                          <w:divBdr>
                            <w:top w:val="none" w:sz="0" w:space="0" w:color="auto"/>
                            <w:left w:val="none" w:sz="0" w:space="0" w:color="auto"/>
                            <w:bottom w:val="none" w:sz="0" w:space="0" w:color="auto"/>
                            <w:right w:val="none" w:sz="0" w:space="0" w:color="auto"/>
                          </w:divBdr>
                          <w:divsChild>
                            <w:div w:id="2122842161">
                              <w:marLeft w:val="0"/>
                              <w:marRight w:val="0"/>
                              <w:marTop w:val="0"/>
                              <w:marBottom w:val="0"/>
                              <w:divBdr>
                                <w:top w:val="none" w:sz="0" w:space="0" w:color="auto"/>
                                <w:left w:val="none" w:sz="0" w:space="0" w:color="auto"/>
                                <w:bottom w:val="none" w:sz="0" w:space="0" w:color="auto"/>
                                <w:right w:val="none" w:sz="0" w:space="0" w:color="auto"/>
                              </w:divBdr>
                              <w:divsChild>
                                <w:div w:id="1453284725">
                                  <w:marLeft w:val="0"/>
                                  <w:marRight w:val="-2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342336">
      <w:bodyDiv w:val="1"/>
      <w:marLeft w:val="0"/>
      <w:marRight w:val="0"/>
      <w:marTop w:val="0"/>
      <w:marBottom w:val="0"/>
      <w:divBdr>
        <w:top w:val="none" w:sz="0" w:space="0" w:color="auto"/>
        <w:left w:val="none" w:sz="0" w:space="0" w:color="auto"/>
        <w:bottom w:val="none" w:sz="0" w:space="0" w:color="auto"/>
        <w:right w:val="none" w:sz="0" w:space="0" w:color="auto"/>
      </w:divBdr>
      <w:divsChild>
        <w:div w:id="1505514714">
          <w:marLeft w:val="0"/>
          <w:marRight w:val="0"/>
          <w:marTop w:val="0"/>
          <w:marBottom w:val="0"/>
          <w:divBdr>
            <w:top w:val="none" w:sz="0" w:space="0" w:color="auto"/>
            <w:left w:val="none" w:sz="0" w:space="0" w:color="auto"/>
            <w:bottom w:val="none" w:sz="0" w:space="0" w:color="auto"/>
            <w:right w:val="none" w:sz="0" w:space="0" w:color="auto"/>
          </w:divBdr>
          <w:divsChild>
            <w:div w:id="1314721462">
              <w:marLeft w:val="-309"/>
              <w:marRight w:val="-309"/>
              <w:marTop w:val="0"/>
              <w:marBottom w:val="0"/>
              <w:divBdr>
                <w:top w:val="none" w:sz="0" w:space="0" w:color="auto"/>
                <w:left w:val="none" w:sz="0" w:space="0" w:color="auto"/>
                <w:bottom w:val="none" w:sz="0" w:space="0" w:color="auto"/>
                <w:right w:val="none" w:sz="0" w:space="0" w:color="auto"/>
              </w:divBdr>
              <w:divsChild>
                <w:div w:id="1821773784">
                  <w:marLeft w:val="0"/>
                  <w:marRight w:val="0"/>
                  <w:marTop w:val="0"/>
                  <w:marBottom w:val="0"/>
                  <w:divBdr>
                    <w:top w:val="none" w:sz="0" w:space="0" w:color="auto"/>
                    <w:left w:val="none" w:sz="0" w:space="0" w:color="auto"/>
                    <w:bottom w:val="none" w:sz="0" w:space="0" w:color="auto"/>
                    <w:right w:val="none" w:sz="0" w:space="0" w:color="auto"/>
                  </w:divBdr>
                  <w:divsChild>
                    <w:div w:id="19528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2755">
      <w:bodyDiv w:val="1"/>
      <w:marLeft w:val="0"/>
      <w:marRight w:val="0"/>
      <w:marTop w:val="0"/>
      <w:marBottom w:val="0"/>
      <w:divBdr>
        <w:top w:val="none" w:sz="0" w:space="0" w:color="auto"/>
        <w:left w:val="none" w:sz="0" w:space="0" w:color="auto"/>
        <w:bottom w:val="none" w:sz="0" w:space="0" w:color="auto"/>
        <w:right w:val="none" w:sz="0" w:space="0" w:color="auto"/>
      </w:divBdr>
      <w:divsChild>
        <w:div w:id="792944662">
          <w:marLeft w:val="0"/>
          <w:marRight w:val="0"/>
          <w:marTop w:val="0"/>
          <w:marBottom w:val="0"/>
          <w:divBdr>
            <w:top w:val="none" w:sz="0" w:space="0" w:color="auto"/>
            <w:left w:val="none" w:sz="0" w:space="0" w:color="auto"/>
            <w:bottom w:val="none" w:sz="0" w:space="0" w:color="auto"/>
            <w:right w:val="none" w:sz="0" w:space="0" w:color="auto"/>
          </w:divBdr>
          <w:divsChild>
            <w:div w:id="282663135">
              <w:marLeft w:val="-309"/>
              <w:marRight w:val="-309"/>
              <w:marTop w:val="0"/>
              <w:marBottom w:val="0"/>
              <w:divBdr>
                <w:top w:val="none" w:sz="0" w:space="0" w:color="auto"/>
                <w:left w:val="none" w:sz="0" w:space="0" w:color="auto"/>
                <w:bottom w:val="none" w:sz="0" w:space="0" w:color="auto"/>
                <w:right w:val="none" w:sz="0" w:space="0" w:color="auto"/>
              </w:divBdr>
              <w:divsChild>
                <w:div w:id="1970280980">
                  <w:marLeft w:val="0"/>
                  <w:marRight w:val="0"/>
                  <w:marTop w:val="0"/>
                  <w:marBottom w:val="0"/>
                  <w:divBdr>
                    <w:top w:val="none" w:sz="0" w:space="0" w:color="auto"/>
                    <w:left w:val="none" w:sz="0" w:space="0" w:color="auto"/>
                    <w:bottom w:val="none" w:sz="0" w:space="0" w:color="auto"/>
                    <w:right w:val="none" w:sz="0" w:space="0" w:color="auto"/>
                  </w:divBdr>
                  <w:divsChild>
                    <w:div w:id="19555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0123">
      <w:bodyDiv w:val="1"/>
      <w:marLeft w:val="0"/>
      <w:marRight w:val="0"/>
      <w:marTop w:val="0"/>
      <w:marBottom w:val="0"/>
      <w:divBdr>
        <w:top w:val="none" w:sz="0" w:space="0" w:color="auto"/>
        <w:left w:val="none" w:sz="0" w:space="0" w:color="auto"/>
        <w:bottom w:val="none" w:sz="0" w:space="0" w:color="auto"/>
        <w:right w:val="none" w:sz="0" w:space="0" w:color="auto"/>
      </w:divBdr>
      <w:divsChild>
        <w:div w:id="121193582">
          <w:marLeft w:val="0"/>
          <w:marRight w:val="0"/>
          <w:marTop w:val="0"/>
          <w:marBottom w:val="0"/>
          <w:divBdr>
            <w:top w:val="none" w:sz="0" w:space="0" w:color="auto"/>
            <w:left w:val="none" w:sz="0" w:space="0" w:color="auto"/>
            <w:bottom w:val="none" w:sz="0" w:space="0" w:color="auto"/>
            <w:right w:val="none" w:sz="0" w:space="0" w:color="auto"/>
          </w:divBdr>
          <w:divsChild>
            <w:div w:id="934560412">
              <w:marLeft w:val="0"/>
              <w:marRight w:val="0"/>
              <w:marTop w:val="0"/>
              <w:marBottom w:val="0"/>
              <w:divBdr>
                <w:top w:val="none" w:sz="0" w:space="0" w:color="auto"/>
                <w:left w:val="none" w:sz="0" w:space="0" w:color="auto"/>
                <w:bottom w:val="none" w:sz="0" w:space="0" w:color="auto"/>
                <w:right w:val="none" w:sz="0" w:space="0" w:color="auto"/>
              </w:divBdr>
              <w:divsChild>
                <w:div w:id="1691181264">
                  <w:marLeft w:val="0"/>
                  <w:marRight w:val="0"/>
                  <w:marTop w:val="0"/>
                  <w:marBottom w:val="0"/>
                  <w:divBdr>
                    <w:top w:val="single" w:sz="12" w:space="31" w:color="FFFFFF"/>
                    <w:left w:val="none" w:sz="0" w:space="0" w:color="auto"/>
                    <w:bottom w:val="none" w:sz="0" w:space="0" w:color="auto"/>
                    <w:right w:val="none" w:sz="0" w:space="0" w:color="auto"/>
                  </w:divBdr>
                  <w:divsChild>
                    <w:div w:id="639501155">
                      <w:marLeft w:val="0"/>
                      <w:marRight w:val="0"/>
                      <w:marTop w:val="0"/>
                      <w:marBottom w:val="0"/>
                      <w:divBdr>
                        <w:top w:val="none" w:sz="0" w:space="0" w:color="auto"/>
                        <w:left w:val="none" w:sz="0" w:space="0" w:color="auto"/>
                        <w:bottom w:val="none" w:sz="0" w:space="0" w:color="auto"/>
                        <w:right w:val="none" w:sz="0" w:space="0" w:color="auto"/>
                      </w:divBdr>
                      <w:divsChild>
                        <w:div w:id="9767564">
                          <w:marLeft w:val="0"/>
                          <w:marRight w:val="0"/>
                          <w:marTop w:val="0"/>
                          <w:marBottom w:val="0"/>
                          <w:divBdr>
                            <w:top w:val="none" w:sz="0" w:space="0" w:color="auto"/>
                            <w:left w:val="none" w:sz="0" w:space="0" w:color="auto"/>
                            <w:bottom w:val="none" w:sz="0" w:space="0" w:color="auto"/>
                            <w:right w:val="none" w:sz="0" w:space="0" w:color="auto"/>
                          </w:divBdr>
                          <w:divsChild>
                            <w:div w:id="1917591354">
                              <w:marLeft w:val="0"/>
                              <w:marRight w:val="0"/>
                              <w:marTop w:val="0"/>
                              <w:marBottom w:val="0"/>
                              <w:divBdr>
                                <w:top w:val="none" w:sz="0" w:space="0" w:color="auto"/>
                                <w:left w:val="none" w:sz="0" w:space="0" w:color="auto"/>
                                <w:bottom w:val="none" w:sz="0" w:space="0" w:color="auto"/>
                                <w:right w:val="none" w:sz="0" w:space="0" w:color="auto"/>
                              </w:divBdr>
                              <w:divsChild>
                                <w:div w:id="1872568008">
                                  <w:marLeft w:val="0"/>
                                  <w:marRight w:val="0"/>
                                  <w:marTop w:val="0"/>
                                  <w:marBottom w:val="0"/>
                                  <w:divBdr>
                                    <w:top w:val="none" w:sz="0" w:space="0" w:color="auto"/>
                                    <w:left w:val="none" w:sz="0" w:space="0" w:color="auto"/>
                                    <w:bottom w:val="none" w:sz="0" w:space="0" w:color="auto"/>
                                    <w:right w:val="none" w:sz="0" w:space="0" w:color="auto"/>
                                  </w:divBdr>
                                  <w:divsChild>
                                    <w:div w:id="1106391900">
                                      <w:marLeft w:val="0"/>
                                      <w:marRight w:val="0"/>
                                      <w:marTop w:val="0"/>
                                      <w:marBottom w:val="0"/>
                                      <w:divBdr>
                                        <w:top w:val="none" w:sz="0" w:space="0" w:color="auto"/>
                                        <w:left w:val="none" w:sz="0" w:space="0" w:color="auto"/>
                                        <w:bottom w:val="none" w:sz="0" w:space="0" w:color="auto"/>
                                        <w:right w:val="none" w:sz="0" w:space="0" w:color="auto"/>
                                      </w:divBdr>
                                      <w:divsChild>
                                        <w:div w:id="1170372865">
                                          <w:marLeft w:val="0"/>
                                          <w:marRight w:val="0"/>
                                          <w:marTop w:val="0"/>
                                          <w:marBottom w:val="0"/>
                                          <w:divBdr>
                                            <w:top w:val="none" w:sz="0" w:space="0" w:color="auto"/>
                                            <w:left w:val="none" w:sz="0" w:space="0" w:color="auto"/>
                                            <w:bottom w:val="none" w:sz="0" w:space="0" w:color="auto"/>
                                            <w:right w:val="none" w:sz="0" w:space="0" w:color="auto"/>
                                          </w:divBdr>
                                          <w:divsChild>
                                            <w:div w:id="1265924203">
                                              <w:marLeft w:val="0"/>
                                              <w:marRight w:val="0"/>
                                              <w:marTop w:val="0"/>
                                              <w:marBottom w:val="0"/>
                                              <w:divBdr>
                                                <w:top w:val="none" w:sz="0" w:space="0" w:color="auto"/>
                                                <w:left w:val="none" w:sz="0" w:space="0" w:color="auto"/>
                                                <w:bottom w:val="none" w:sz="0" w:space="0" w:color="auto"/>
                                                <w:right w:val="none" w:sz="0" w:space="0" w:color="auto"/>
                                              </w:divBdr>
                                              <w:divsChild>
                                                <w:div w:id="131411783">
                                                  <w:marLeft w:val="0"/>
                                                  <w:marRight w:val="0"/>
                                                  <w:marTop w:val="0"/>
                                                  <w:marBottom w:val="0"/>
                                                  <w:divBdr>
                                                    <w:top w:val="none" w:sz="0" w:space="0" w:color="auto"/>
                                                    <w:left w:val="none" w:sz="0" w:space="0" w:color="auto"/>
                                                    <w:bottom w:val="none" w:sz="0" w:space="0" w:color="auto"/>
                                                    <w:right w:val="none" w:sz="0" w:space="0" w:color="auto"/>
                                                  </w:divBdr>
                                                  <w:divsChild>
                                                    <w:div w:id="387414054">
                                                      <w:marLeft w:val="0"/>
                                                      <w:marRight w:val="0"/>
                                                      <w:marTop w:val="0"/>
                                                      <w:marBottom w:val="0"/>
                                                      <w:divBdr>
                                                        <w:top w:val="none" w:sz="0" w:space="0" w:color="auto"/>
                                                        <w:left w:val="none" w:sz="0" w:space="0" w:color="auto"/>
                                                        <w:bottom w:val="none" w:sz="0" w:space="0" w:color="auto"/>
                                                        <w:right w:val="none" w:sz="0" w:space="0" w:color="auto"/>
                                                      </w:divBdr>
                                                      <w:divsChild>
                                                        <w:div w:id="1037242116">
                                                          <w:marLeft w:val="0"/>
                                                          <w:marRight w:val="0"/>
                                                          <w:marTop w:val="0"/>
                                                          <w:marBottom w:val="0"/>
                                                          <w:divBdr>
                                                            <w:top w:val="none" w:sz="0" w:space="0" w:color="auto"/>
                                                            <w:left w:val="none" w:sz="0" w:space="0" w:color="auto"/>
                                                            <w:bottom w:val="none" w:sz="0" w:space="0" w:color="auto"/>
                                                            <w:right w:val="none" w:sz="0" w:space="0" w:color="auto"/>
                                                          </w:divBdr>
                                                          <w:divsChild>
                                                            <w:div w:id="354771062">
                                                              <w:marLeft w:val="0"/>
                                                              <w:marRight w:val="0"/>
                                                              <w:marTop w:val="0"/>
                                                              <w:marBottom w:val="0"/>
                                                              <w:divBdr>
                                                                <w:top w:val="none" w:sz="0" w:space="0" w:color="auto"/>
                                                                <w:left w:val="none" w:sz="0" w:space="0" w:color="auto"/>
                                                                <w:bottom w:val="none" w:sz="0" w:space="0" w:color="auto"/>
                                                                <w:right w:val="none" w:sz="0" w:space="0" w:color="auto"/>
                                                              </w:divBdr>
                                                              <w:divsChild>
                                                                <w:div w:id="1667394808">
                                                                  <w:marLeft w:val="0"/>
                                                                  <w:marRight w:val="0"/>
                                                                  <w:marTop w:val="0"/>
                                                                  <w:marBottom w:val="0"/>
                                                                  <w:divBdr>
                                                                    <w:top w:val="none" w:sz="0" w:space="0" w:color="auto"/>
                                                                    <w:left w:val="none" w:sz="0" w:space="0" w:color="auto"/>
                                                                    <w:bottom w:val="none" w:sz="0" w:space="0" w:color="auto"/>
                                                                    <w:right w:val="none" w:sz="0" w:space="0" w:color="auto"/>
                                                                  </w:divBdr>
                                                                  <w:divsChild>
                                                                    <w:div w:id="1667006445">
                                                                      <w:marLeft w:val="0"/>
                                                                      <w:marRight w:val="0"/>
                                                                      <w:marTop w:val="0"/>
                                                                      <w:marBottom w:val="360"/>
                                                                      <w:divBdr>
                                                                        <w:top w:val="none" w:sz="0" w:space="0" w:color="auto"/>
                                                                        <w:left w:val="none" w:sz="0" w:space="0" w:color="auto"/>
                                                                        <w:bottom w:val="none" w:sz="0" w:space="0" w:color="auto"/>
                                                                        <w:right w:val="none" w:sz="0" w:space="0" w:color="auto"/>
                                                                      </w:divBdr>
                                                                      <w:divsChild>
                                                                        <w:div w:id="1648633334">
                                                                          <w:marLeft w:val="0"/>
                                                                          <w:marRight w:val="0"/>
                                                                          <w:marTop w:val="0"/>
                                                                          <w:marBottom w:val="0"/>
                                                                          <w:divBdr>
                                                                            <w:top w:val="none" w:sz="0" w:space="0" w:color="auto"/>
                                                                            <w:left w:val="none" w:sz="0" w:space="0" w:color="auto"/>
                                                                            <w:bottom w:val="none" w:sz="0" w:space="0" w:color="auto"/>
                                                                            <w:right w:val="none" w:sz="0" w:space="0" w:color="auto"/>
                                                                          </w:divBdr>
                                                                          <w:divsChild>
                                                                            <w:div w:id="1677535791">
                                                                              <w:marLeft w:val="0"/>
                                                                              <w:marRight w:val="0"/>
                                                                              <w:marTop w:val="0"/>
                                                                              <w:marBottom w:val="0"/>
                                                                              <w:divBdr>
                                                                                <w:top w:val="none" w:sz="0" w:space="0" w:color="auto"/>
                                                                                <w:left w:val="none" w:sz="0" w:space="0" w:color="auto"/>
                                                                                <w:bottom w:val="none" w:sz="0" w:space="0" w:color="auto"/>
                                                                                <w:right w:val="none" w:sz="0" w:space="0" w:color="auto"/>
                                                                              </w:divBdr>
                                                                              <w:divsChild>
                                                                                <w:div w:id="483620541">
                                                                                  <w:marLeft w:val="0"/>
                                                                                  <w:marRight w:val="0"/>
                                                                                  <w:marTop w:val="0"/>
                                                                                  <w:marBottom w:val="0"/>
                                                                                  <w:divBdr>
                                                                                    <w:top w:val="none" w:sz="0" w:space="0" w:color="auto"/>
                                                                                    <w:left w:val="none" w:sz="0" w:space="0" w:color="auto"/>
                                                                                    <w:bottom w:val="none" w:sz="0" w:space="0" w:color="auto"/>
                                                                                    <w:right w:val="none" w:sz="0" w:space="0" w:color="auto"/>
                                                                                  </w:divBdr>
                                                                                  <w:divsChild>
                                                                                    <w:div w:id="1148664647">
                                                                                      <w:marLeft w:val="0"/>
                                                                                      <w:marRight w:val="0"/>
                                                                                      <w:marTop w:val="0"/>
                                                                                      <w:marBottom w:val="0"/>
                                                                                      <w:divBdr>
                                                                                        <w:top w:val="none" w:sz="0" w:space="0" w:color="auto"/>
                                                                                        <w:left w:val="none" w:sz="0" w:space="0" w:color="auto"/>
                                                                                        <w:bottom w:val="none" w:sz="0" w:space="0" w:color="auto"/>
                                                                                        <w:right w:val="none" w:sz="0" w:space="0" w:color="auto"/>
                                                                                      </w:divBdr>
                                                                                      <w:divsChild>
                                                                                        <w:div w:id="413473265">
                                                                                          <w:marLeft w:val="0"/>
                                                                                          <w:marRight w:val="0"/>
                                                                                          <w:marTop w:val="0"/>
                                                                                          <w:marBottom w:val="360"/>
                                                                                          <w:divBdr>
                                                                                            <w:top w:val="none" w:sz="0" w:space="0" w:color="auto"/>
                                                                                            <w:left w:val="none" w:sz="0" w:space="0" w:color="auto"/>
                                                                                            <w:bottom w:val="none" w:sz="0" w:space="0" w:color="auto"/>
                                                                                            <w:right w:val="none" w:sz="0" w:space="0" w:color="auto"/>
                                                                                          </w:divBdr>
                                                                                          <w:divsChild>
                                                                                            <w:div w:id="694383478">
                                                                                              <w:marLeft w:val="0"/>
                                                                                              <w:marRight w:val="0"/>
                                                                                              <w:marTop w:val="0"/>
                                                                                              <w:marBottom w:val="360"/>
                                                                                              <w:divBdr>
                                                                                                <w:top w:val="none" w:sz="0" w:space="0" w:color="auto"/>
                                                                                                <w:left w:val="none" w:sz="0" w:space="0" w:color="auto"/>
                                                                                                <w:bottom w:val="none" w:sz="0" w:space="0" w:color="auto"/>
                                                                                                <w:right w:val="none" w:sz="0" w:space="0" w:color="auto"/>
                                                                                              </w:divBdr>
                                                                                              <w:divsChild>
                                                                                                <w:div w:id="721367548">
                                                                                                  <w:marLeft w:val="0"/>
                                                                                                  <w:marRight w:val="0"/>
                                                                                                  <w:marTop w:val="0"/>
                                                                                                  <w:marBottom w:val="0"/>
                                                                                                  <w:divBdr>
                                                                                                    <w:top w:val="none" w:sz="0" w:space="0" w:color="auto"/>
                                                                                                    <w:left w:val="none" w:sz="0" w:space="0" w:color="auto"/>
                                                                                                    <w:bottom w:val="none" w:sz="0" w:space="0" w:color="auto"/>
                                                                                                    <w:right w:val="none" w:sz="0" w:space="0" w:color="auto"/>
                                                                                                  </w:divBdr>
                                                                                                  <w:divsChild>
                                                                                                    <w:div w:id="549731053">
                                                                                                      <w:marLeft w:val="0"/>
                                                                                                      <w:marRight w:val="0"/>
                                                                                                      <w:marTop w:val="0"/>
                                                                                                      <w:marBottom w:val="0"/>
                                                                                                      <w:divBdr>
                                                                                                        <w:top w:val="none" w:sz="0" w:space="0" w:color="auto"/>
                                                                                                        <w:left w:val="none" w:sz="0" w:space="0" w:color="auto"/>
                                                                                                        <w:bottom w:val="none" w:sz="0" w:space="0" w:color="auto"/>
                                                                                                        <w:right w:val="none" w:sz="0" w:space="0" w:color="auto"/>
                                                                                                      </w:divBdr>
                                                                                                      <w:divsChild>
                                                                                                        <w:div w:id="1813912135">
                                                                                                          <w:marLeft w:val="0"/>
                                                                                                          <w:marRight w:val="0"/>
                                                                                                          <w:marTop w:val="0"/>
                                                                                                          <w:marBottom w:val="0"/>
                                                                                                          <w:divBdr>
                                                                                                            <w:top w:val="none" w:sz="0" w:space="0" w:color="auto"/>
                                                                                                            <w:left w:val="none" w:sz="0" w:space="0" w:color="auto"/>
                                                                                                            <w:bottom w:val="none" w:sz="0" w:space="0" w:color="auto"/>
                                                                                                            <w:right w:val="none" w:sz="0" w:space="0" w:color="auto"/>
                                                                                                          </w:divBdr>
                                                                                                          <w:divsChild>
                                                                                                            <w:div w:id="3084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1372">
      <w:bodyDiv w:val="1"/>
      <w:marLeft w:val="0"/>
      <w:marRight w:val="0"/>
      <w:marTop w:val="0"/>
      <w:marBottom w:val="0"/>
      <w:divBdr>
        <w:top w:val="none" w:sz="0" w:space="0" w:color="auto"/>
        <w:left w:val="none" w:sz="0" w:space="0" w:color="auto"/>
        <w:bottom w:val="none" w:sz="0" w:space="0" w:color="auto"/>
        <w:right w:val="none" w:sz="0" w:space="0" w:color="auto"/>
      </w:divBdr>
      <w:divsChild>
        <w:div w:id="2139763568">
          <w:marLeft w:val="0"/>
          <w:marRight w:val="0"/>
          <w:marTop w:val="0"/>
          <w:marBottom w:val="0"/>
          <w:divBdr>
            <w:top w:val="none" w:sz="0" w:space="0" w:color="auto"/>
            <w:left w:val="none" w:sz="0" w:space="0" w:color="auto"/>
            <w:bottom w:val="none" w:sz="0" w:space="0" w:color="auto"/>
            <w:right w:val="none" w:sz="0" w:space="0" w:color="auto"/>
          </w:divBdr>
          <w:divsChild>
            <w:div w:id="265041427">
              <w:marLeft w:val="0"/>
              <w:marRight w:val="0"/>
              <w:marTop w:val="0"/>
              <w:marBottom w:val="0"/>
              <w:divBdr>
                <w:top w:val="none" w:sz="0" w:space="0" w:color="auto"/>
                <w:left w:val="none" w:sz="0" w:space="0" w:color="auto"/>
                <w:bottom w:val="none" w:sz="0" w:space="0" w:color="auto"/>
                <w:right w:val="none" w:sz="0" w:space="0" w:color="auto"/>
              </w:divBdr>
              <w:divsChild>
                <w:div w:id="1323894304">
                  <w:marLeft w:val="0"/>
                  <w:marRight w:val="0"/>
                  <w:marTop w:val="0"/>
                  <w:marBottom w:val="0"/>
                  <w:divBdr>
                    <w:top w:val="none" w:sz="0" w:space="0" w:color="auto"/>
                    <w:left w:val="none" w:sz="0" w:space="0" w:color="auto"/>
                    <w:bottom w:val="none" w:sz="0" w:space="0" w:color="auto"/>
                    <w:right w:val="none" w:sz="0" w:space="0" w:color="auto"/>
                  </w:divBdr>
                  <w:divsChild>
                    <w:div w:id="476729108">
                      <w:marLeft w:val="0"/>
                      <w:marRight w:val="0"/>
                      <w:marTop w:val="0"/>
                      <w:marBottom w:val="0"/>
                      <w:divBdr>
                        <w:top w:val="none" w:sz="0" w:space="0" w:color="auto"/>
                        <w:left w:val="none" w:sz="0" w:space="0" w:color="auto"/>
                        <w:bottom w:val="none" w:sz="0" w:space="0" w:color="auto"/>
                        <w:right w:val="none" w:sz="0" w:space="0" w:color="auto"/>
                      </w:divBdr>
                      <w:divsChild>
                        <w:div w:id="804159341">
                          <w:marLeft w:val="0"/>
                          <w:marRight w:val="0"/>
                          <w:marTop w:val="0"/>
                          <w:marBottom w:val="0"/>
                          <w:divBdr>
                            <w:top w:val="none" w:sz="0" w:space="0" w:color="auto"/>
                            <w:left w:val="none" w:sz="0" w:space="0" w:color="auto"/>
                            <w:bottom w:val="none" w:sz="0" w:space="0" w:color="auto"/>
                            <w:right w:val="none" w:sz="0" w:space="0" w:color="auto"/>
                          </w:divBdr>
                          <w:divsChild>
                            <w:div w:id="904989311">
                              <w:marLeft w:val="0"/>
                              <w:marRight w:val="0"/>
                              <w:marTop w:val="0"/>
                              <w:marBottom w:val="0"/>
                              <w:divBdr>
                                <w:top w:val="none" w:sz="0" w:space="0" w:color="auto"/>
                                <w:left w:val="none" w:sz="0" w:space="0" w:color="auto"/>
                                <w:bottom w:val="none" w:sz="0" w:space="0" w:color="auto"/>
                                <w:right w:val="none" w:sz="0" w:space="0" w:color="auto"/>
                              </w:divBdr>
                              <w:divsChild>
                                <w:div w:id="1886672016">
                                  <w:marLeft w:val="0"/>
                                  <w:marRight w:val="0"/>
                                  <w:marTop w:val="0"/>
                                  <w:marBottom w:val="0"/>
                                  <w:divBdr>
                                    <w:top w:val="none" w:sz="0" w:space="0" w:color="auto"/>
                                    <w:left w:val="none" w:sz="0" w:space="0" w:color="auto"/>
                                    <w:bottom w:val="none" w:sz="0" w:space="0" w:color="auto"/>
                                    <w:right w:val="none" w:sz="0" w:space="0" w:color="auto"/>
                                  </w:divBdr>
                                  <w:divsChild>
                                    <w:div w:id="1234589244">
                                      <w:marLeft w:val="0"/>
                                      <w:marRight w:val="0"/>
                                      <w:marTop w:val="0"/>
                                      <w:marBottom w:val="0"/>
                                      <w:divBdr>
                                        <w:top w:val="none" w:sz="0" w:space="0" w:color="auto"/>
                                        <w:left w:val="none" w:sz="0" w:space="0" w:color="auto"/>
                                        <w:bottom w:val="none" w:sz="0" w:space="0" w:color="auto"/>
                                        <w:right w:val="none" w:sz="0" w:space="0" w:color="auto"/>
                                      </w:divBdr>
                                      <w:divsChild>
                                        <w:div w:id="1217007118">
                                          <w:marLeft w:val="0"/>
                                          <w:marRight w:val="0"/>
                                          <w:marTop w:val="0"/>
                                          <w:marBottom w:val="0"/>
                                          <w:divBdr>
                                            <w:top w:val="none" w:sz="0" w:space="0" w:color="auto"/>
                                            <w:left w:val="none" w:sz="0" w:space="0" w:color="auto"/>
                                            <w:bottom w:val="none" w:sz="0" w:space="0" w:color="auto"/>
                                            <w:right w:val="none" w:sz="0" w:space="0" w:color="auto"/>
                                          </w:divBdr>
                                          <w:divsChild>
                                            <w:div w:id="874079815">
                                              <w:marLeft w:val="0"/>
                                              <w:marRight w:val="0"/>
                                              <w:marTop w:val="0"/>
                                              <w:marBottom w:val="0"/>
                                              <w:divBdr>
                                                <w:top w:val="none" w:sz="0" w:space="0" w:color="auto"/>
                                                <w:left w:val="none" w:sz="0" w:space="0" w:color="auto"/>
                                                <w:bottom w:val="none" w:sz="0" w:space="0" w:color="auto"/>
                                                <w:right w:val="none" w:sz="0" w:space="0" w:color="auto"/>
                                              </w:divBdr>
                                              <w:divsChild>
                                                <w:div w:id="232353284">
                                                  <w:marLeft w:val="0"/>
                                                  <w:marRight w:val="0"/>
                                                  <w:marTop w:val="0"/>
                                                  <w:marBottom w:val="0"/>
                                                  <w:divBdr>
                                                    <w:top w:val="none" w:sz="0" w:space="0" w:color="auto"/>
                                                    <w:left w:val="none" w:sz="0" w:space="0" w:color="auto"/>
                                                    <w:bottom w:val="none" w:sz="0" w:space="0" w:color="auto"/>
                                                    <w:right w:val="none" w:sz="0" w:space="0" w:color="auto"/>
                                                  </w:divBdr>
                                                  <w:divsChild>
                                                    <w:div w:id="1256095249">
                                                      <w:marLeft w:val="0"/>
                                                      <w:marRight w:val="0"/>
                                                      <w:marTop w:val="0"/>
                                                      <w:marBottom w:val="0"/>
                                                      <w:divBdr>
                                                        <w:top w:val="none" w:sz="0" w:space="0" w:color="auto"/>
                                                        <w:left w:val="none" w:sz="0" w:space="0" w:color="auto"/>
                                                        <w:bottom w:val="none" w:sz="0" w:space="0" w:color="auto"/>
                                                        <w:right w:val="none" w:sz="0" w:space="0" w:color="auto"/>
                                                      </w:divBdr>
                                                      <w:divsChild>
                                                        <w:div w:id="20252414">
                                                          <w:marLeft w:val="0"/>
                                                          <w:marRight w:val="0"/>
                                                          <w:marTop w:val="0"/>
                                                          <w:marBottom w:val="0"/>
                                                          <w:divBdr>
                                                            <w:top w:val="none" w:sz="0" w:space="0" w:color="auto"/>
                                                            <w:left w:val="none" w:sz="0" w:space="0" w:color="auto"/>
                                                            <w:bottom w:val="none" w:sz="0" w:space="0" w:color="auto"/>
                                                            <w:right w:val="none" w:sz="0" w:space="0" w:color="auto"/>
                                                          </w:divBdr>
                                                          <w:divsChild>
                                                            <w:div w:id="155538608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243404">
      <w:bodyDiv w:val="1"/>
      <w:marLeft w:val="0"/>
      <w:marRight w:val="0"/>
      <w:marTop w:val="0"/>
      <w:marBottom w:val="0"/>
      <w:divBdr>
        <w:top w:val="none" w:sz="0" w:space="0" w:color="auto"/>
        <w:left w:val="none" w:sz="0" w:space="0" w:color="auto"/>
        <w:bottom w:val="none" w:sz="0" w:space="0" w:color="auto"/>
        <w:right w:val="none" w:sz="0" w:space="0" w:color="auto"/>
      </w:divBdr>
      <w:divsChild>
        <w:div w:id="970090549">
          <w:marLeft w:val="0"/>
          <w:marRight w:val="0"/>
          <w:marTop w:val="0"/>
          <w:marBottom w:val="0"/>
          <w:divBdr>
            <w:top w:val="none" w:sz="0" w:space="0" w:color="auto"/>
            <w:left w:val="none" w:sz="0" w:space="0" w:color="auto"/>
            <w:bottom w:val="none" w:sz="0" w:space="0" w:color="auto"/>
            <w:right w:val="none" w:sz="0" w:space="0" w:color="auto"/>
          </w:divBdr>
          <w:divsChild>
            <w:div w:id="1172447316">
              <w:marLeft w:val="0"/>
              <w:marRight w:val="0"/>
              <w:marTop w:val="0"/>
              <w:marBottom w:val="0"/>
              <w:divBdr>
                <w:top w:val="none" w:sz="0" w:space="0" w:color="auto"/>
                <w:left w:val="none" w:sz="0" w:space="0" w:color="auto"/>
                <w:bottom w:val="none" w:sz="0" w:space="0" w:color="auto"/>
                <w:right w:val="none" w:sz="0" w:space="0" w:color="auto"/>
              </w:divBdr>
              <w:divsChild>
                <w:div w:id="2115704732">
                  <w:marLeft w:val="0"/>
                  <w:marRight w:val="0"/>
                  <w:marTop w:val="0"/>
                  <w:marBottom w:val="0"/>
                  <w:divBdr>
                    <w:top w:val="none" w:sz="0" w:space="0" w:color="auto"/>
                    <w:left w:val="none" w:sz="0" w:space="0" w:color="auto"/>
                    <w:bottom w:val="none" w:sz="0" w:space="0" w:color="auto"/>
                    <w:right w:val="none" w:sz="0" w:space="0" w:color="auto"/>
                  </w:divBdr>
                  <w:divsChild>
                    <w:div w:id="958687476">
                      <w:marLeft w:val="0"/>
                      <w:marRight w:val="0"/>
                      <w:marTop w:val="0"/>
                      <w:marBottom w:val="0"/>
                      <w:divBdr>
                        <w:top w:val="none" w:sz="0" w:space="0" w:color="auto"/>
                        <w:left w:val="none" w:sz="0" w:space="0" w:color="auto"/>
                        <w:bottom w:val="none" w:sz="0" w:space="0" w:color="auto"/>
                        <w:right w:val="none" w:sz="0" w:space="0" w:color="auto"/>
                      </w:divBdr>
                      <w:divsChild>
                        <w:div w:id="118499773">
                          <w:marLeft w:val="0"/>
                          <w:marRight w:val="0"/>
                          <w:marTop w:val="0"/>
                          <w:marBottom w:val="0"/>
                          <w:divBdr>
                            <w:top w:val="none" w:sz="0" w:space="0" w:color="auto"/>
                            <w:left w:val="none" w:sz="0" w:space="0" w:color="auto"/>
                            <w:bottom w:val="none" w:sz="0" w:space="0" w:color="auto"/>
                            <w:right w:val="none" w:sz="0" w:space="0" w:color="auto"/>
                          </w:divBdr>
                          <w:divsChild>
                            <w:div w:id="183592790">
                              <w:marLeft w:val="0"/>
                              <w:marRight w:val="0"/>
                              <w:marTop w:val="0"/>
                              <w:marBottom w:val="0"/>
                              <w:divBdr>
                                <w:top w:val="none" w:sz="0" w:space="0" w:color="auto"/>
                                <w:left w:val="none" w:sz="0" w:space="0" w:color="auto"/>
                                <w:bottom w:val="none" w:sz="0" w:space="0" w:color="auto"/>
                                <w:right w:val="none" w:sz="0" w:space="0" w:color="auto"/>
                              </w:divBdr>
                              <w:divsChild>
                                <w:div w:id="67207443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79280">
      <w:bodyDiv w:val="1"/>
      <w:marLeft w:val="0"/>
      <w:marRight w:val="0"/>
      <w:marTop w:val="0"/>
      <w:marBottom w:val="0"/>
      <w:divBdr>
        <w:top w:val="none" w:sz="0" w:space="0" w:color="auto"/>
        <w:left w:val="none" w:sz="0" w:space="0" w:color="auto"/>
        <w:bottom w:val="none" w:sz="0" w:space="0" w:color="auto"/>
        <w:right w:val="none" w:sz="0" w:space="0" w:color="auto"/>
      </w:divBdr>
      <w:divsChild>
        <w:div w:id="933437078">
          <w:marLeft w:val="0"/>
          <w:marRight w:val="0"/>
          <w:marTop w:val="0"/>
          <w:marBottom w:val="0"/>
          <w:divBdr>
            <w:top w:val="none" w:sz="0" w:space="0" w:color="auto"/>
            <w:left w:val="none" w:sz="0" w:space="0" w:color="auto"/>
            <w:bottom w:val="none" w:sz="0" w:space="0" w:color="auto"/>
            <w:right w:val="none" w:sz="0" w:space="0" w:color="auto"/>
          </w:divBdr>
          <w:divsChild>
            <w:div w:id="1760784370">
              <w:marLeft w:val="0"/>
              <w:marRight w:val="0"/>
              <w:marTop w:val="0"/>
              <w:marBottom w:val="0"/>
              <w:divBdr>
                <w:top w:val="none" w:sz="0" w:space="0" w:color="auto"/>
                <w:left w:val="none" w:sz="0" w:space="0" w:color="auto"/>
                <w:bottom w:val="none" w:sz="0" w:space="0" w:color="auto"/>
                <w:right w:val="none" w:sz="0" w:space="0" w:color="auto"/>
              </w:divBdr>
              <w:divsChild>
                <w:div w:id="470170250">
                  <w:marLeft w:val="0"/>
                  <w:marRight w:val="0"/>
                  <w:marTop w:val="0"/>
                  <w:marBottom w:val="0"/>
                  <w:divBdr>
                    <w:top w:val="none" w:sz="0" w:space="0" w:color="auto"/>
                    <w:left w:val="none" w:sz="0" w:space="0" w:color="auto"/>
                    <w:bottom w:val="none" w:sz="0" w:space="0" w:color="auto"/>
                    <w:right w:val="none" w:sz="0" w:space="0" w:color="auto"/>
                  </w:divBdr>
                  <w:divsChild>
                    <w:div w:id="1116754864">
                      <w:marLeft w:val="0"/>
                      <w:marRight w:val="0"/>
                      <w:marTop w:val="0"/>
                      <w:marBottom w:val="0"/>
                      <w:divBdr>
                        <w:top w:val="none" w:sz="0" w:space="0" w:color="auto"/>
                        <w:left w:val="none" w:sz="0" w:space="0" w:color="auto"/>
                        <w:bottom w:val="none" w:sz="0" w:space="0" w:color="auto"/>
                        <w:right w:val="none" w:sz="0" w:space="0" w:color="auto"/>
                      </w:divBdr>
                      <w:divsChild>
                        <w:div w:id="2018460872">
                          <w:marLeft w:val="0"/>
                          <w:marRight w:val="0"/>
                          <w:marTop w:val="0"/>
                          <w:marBottom w:val="0"/>
                          <w:divBdr>
                            <w:top w:val="none" w:sz="0" w:space="0" w:color="auto"/>
                            <w:left w:val="none" w:sz="0" w:space="0" w:color="auto"/>
                            <w:bottom w:val="none" w:sz="0" w:space="0" w:color="auto"/>
                            <w:right w:val="none" w:sz="0" w:space="0" w:color="auto"/>
                          </w:divBdr>
                          <w:divsChild>
                            <w:div w:id="623387547">
                              <w:marLeft w:val="0"/>
                              <w:marRight w:val="0"/>
                              <w:marTop w:val="0"/>
                              <w:marBottom w:val="0"/>
                              <w:divBdr>
                                <w:top w:val="none" w:sz="0" w:space="0" w:color="auto"/>
                                <w:left w:val="none" w:sz="0" w:space="0" w:color="auto"/>
                                <w:bottom w:val="none" w:sz="0" w:space="0" w:color="auto"/>
                                <w:right w:val="none" w:sz="0" w:space="0" w:color="auto"/>
                              </w:divBdr>
                              <w:divsChild>
                                <w:div w:id="1522206898">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09649">
      <w:bodyDiv w:val="1"/>
      <w:marLeft w:val="0"/>
      <w:marRight w:val="0"/>
      <w:marTop w:val="0"/>
      <w:marBottom w:val="0"/>
      <w:divBdr>
        <w:top w:val="none" w:sz="0" w:space="0" w:color="auto"/>
        <w:left w:val="none" w:sz="0" w:space="0" w:color="auto"/>
        <w:bottom w:val="none" w:sz="0" w:space="0" w:color="auto"/>
        <w:right w:val="none" w:sz="0" w:space="0" w:color="auto"/>
      </w:divBdr>
      <w:divsChild>
        <w:div w:id="670836147">
          <w:marLeft w:val="0"/>
          <w:marRight w:val="0"/>
          <w:marTop w:val="0"/>
          <w:marBottom w:val="0"/>
          <w:divBdr>
            <w:top w:val="none" w:sz="0" w:space="0" w:color="auto"/>
            <w:left w:val="none" w:sz="0" w:space="0" w:color="auto"/>
            <w:bottom w:val="none" w:sz="0" w:space="0" w:color="auto"/>
            <w:right w:val="none" w:sz="0" w:space="0" w:color="auto"/>
          </w:divBdr>
          <w:divsChild>
            <w:div w:id="550920009">
              <w:marLeft w:val="0"/>
              <w:marRight w:val="0"/>
              <w:marTop w:val="0"/>
              <w:marBottom w:val="0"/>
              <w:divBdr>
                <w:top w:val="none" w:sz="0" w:space="0" w:color="auto"/>
                <w:left w:val="none" w:sz="0" w:space="0" w:color="auto"/>
                <w:bottom w:val="none" w:sz="0" w:space="0" w:color="auto"/>
                <w:right w:val="none" w:sz="0" w:space="0" w:color="auto"/>
              </w:divBdr>
              <w:divsChild>
                <w:div w:id="725836711">
                  <w:marLeft w:val="0"/>
                  <w:marRight w:val="0"/>
                  <w:marTop w:val="0"/>
                  <w:marBottom w:val="0"/>
                  <w:divBdr>
                    <w:top w:val="single" w:sz="12" w:space="31" w:color="FFFFFF"/>
                    <w:left w:val="none" w:sz="0" w:space="0" w:color="auto"/>
                    <w:bottom w:val="none" w:sz="0" w:space="0" w:color="auto"/>
                    <w:right w:val="none" w:sz="0" w:space="0" w:color="auto"/>
                  </w:divBdr>
                  <w:divsChild>
                    <w:div w:id="607589649">
                      <w:marLeft w:val="0"/>
                      <w:marRight w:val="0"/>
                      <w:marTop w:val="0"/>
                      <w:marBottom w:val="0"/>
                      <w:divBdr>
                        <w:top w:val="none" w:sz="0" w:space="0" w:color="auto"/>
                        <w:left w:val="none" w:sz="0" w:space="0" w:color="auto"/>
                        <w:bottom w:val="none" w:sz="0" w:space="0" w:color="auto"/>
                        <w:right w:val="none" w:sz="0" w:space="0" w:color="auto"/>
                      </w:divBdr>
                      <w:divsChild>
                        <w:div w:id="2123257659">
                          <w:marLeft w:val="0"/>
                          <w:marRight w:val="0"/>
                          <w:marTop w:val="0"/>
                          <w:marBottom w:val="0"/>
                          <w:divBdr>
                            <w:top w:val="none" w:sz="0" w:space="0" w:color="auto"/>
                            <w:left w:val="none" w:sz="0" w:space="0" w:color="auto"/>
                            <w:bottom w:val="none" w:sz="0" w:space="0" w:color="auto"/>
                            <w:right w:val="none" w:sz="0" w:space="0" w:color="auto"/>
                          </w:divBdr>
                          <w:divsChild>
                            <w:div w:id="168837868">
                              <w:marLeft w:val="0"/>
                              <w:marRight w:val="0"/>
                              <w:marTop w:val="0"/>
                              <w:marBottom w:val="0"/>
                              <w:divBdr>
                                <w:top w:val="none" w:sz="0" w:space="0" w:color="auto"/>
                                <w:left w:val="none" w:sz="0" w:space="0" w:color="auto"/>
                                <w:bottom w:val="none" w:sz="0" w:space="0" w:color="auto"/>
                                <w:right w:val="none" w:sz="0" w:space="0" w:color="auto"/>
                              </w:divBdr>
                              <w:divsChild>
                                <w:div w:id="803809970">
                                  <w:marLeft w:val="0"/>
                                  <w:marRight w:val="0"/>
                                  <w:marTop w:val="0"/>
                                  <w:marBottom w:val="0"/>
                                  <w:divBdr>
                                    <w:top w:val="none" w:sz="0" w:space="0" w:color="auto"/>
                                    <w:left w:val="none" w:sz="0" w:space="0" w:color="auto"/>
                                    <w:bottom w:val="none" w:sz="0" w:space="0" w:color="auto"/>
                                    <w:right w:val="none" w:sz="0" w:space="0" w:color="auto"/>
                                  </w:divBdr>
                                  <w:divsChild>
                                    <w:div w:id="2005552521">
                                      <w:marLeft w:val="0"/>
                                      <w:marRight w:val="0"/>
                                      <w:marTop w:val="0"/>
                                      <w:marBottom w:val="0"/>
                                      <w:divBdr>
                                        <w:top w:val="none" w:sz="0" w:space="0" w:color="auto"/>
                                        <w:left w:val="none" w:sz="0" w:space="0" w:color="auto"/>
                                        <w:bottom w:val="none" w:sz="0" w:space="0" w:color="auto"/>
                                        <w:right w:val="none" w:sz="0" w:space="0" w:color="auto"/>
                                      </w:divBdr>
                                      <w:divsChild>
                                        <w:div w:id="1762098518">
                                          <w:marLeft w:val="0"/>
                                          <w:marRight w:val="0"/>
                                          <w:marTop w:val="0"/>
                                          <w:marBottom w:val="0"/>
                                          <w:divBdr>
                                            <w:top w:val="none" w:sz="0" w:space="0" w:color="auto"/>
                                            <w:left w:val="none" w:sz="0" w:space="0" w:color="auto"/>
                                            <w:bottom w:val="none" w:sz="0" w:space="0" w:color="auto"/>
                                            <w:right w:val="none" w:sz="0" w:space="0" w:color="auto"/>
                                          </w:divBdr>
                                          <w:divsChild>
                                            <w:div w:id="789740192">
                                              <w:marLeft w:val="0"/>
                                              <w:marRight w:val="0"/>
                                              <w:marTop w:val="0"/>
                                              <w:marBottom w:val="0"/>
                                              <w:divBdr>
                                                <w:top w:val="none" w:sz="0" w:space="0" w:color="auto"/>
                                                <w:left w:val="none" w:sz="0" w:space="0" w:color="auto"/>
                                                <w:bottom w:val="none" w:sz="0" w:space="0" w:color="auto"/>
                                                <w:right w:val="none" w:sz="0" w:space="0" w:color="auto"/>
                                              </w:divBdr>
                                              <w:divsChild>
                                                <w:div w:id="96827755">
                                                  <w:marLeft w:val="0"/>
                                                  <w:marRight w:val="0"/>
                                                  <w:marTop w:val="0"/>
                                                  <w:marBottom w:val="0"/>
                                                  <w:divBdr>
                                                    <w:top w:val="none" w:sz="0" w:space="0" w:color="auto"/>
                                                    <w:left w:val="none" w:sz="0" w:space="0" w:color="auto"/>
                                                    <w:bottom w:val="none" w:sz="0" w:space="0" w:color="auto"/>
                                                    <w:right w:val="none" w:sz="0" w:space="0" w:color="auto"/>
                                                  </w:divBdr>
                                                  <w:divsChild>
                                                    <w:div w:id="808134792">
                                                      <w:marLeft w:val="0"/>
                                                      <w:marRight w:val="0"/>
                                                      <w:marTop w:val="0"/>
                                                      <w:marBottom w:val="0"/>
                                                      <w:divBdr>
                                                        <w:top w:val="none" w:sz="0" w:space="0" w:color="auto"/>
                                                        <w:left w:val="none" w:sz="0" w:space="0" w:color="auto"/>
                                                        <w:bottom w:val="none" w:sz="0" w:space="0" w:color="auto"/>
                                                        <w:right w:val="none" w:sz="0" w:space="0" w:color="auto"/>
                                                      </w:divBdr>
                                                      <w:divsChild>
                                                        <w:div w:id="18436400">
                                                          <w:marLeft w:val="0"/>
                                                          <w:marRight w:val="0"/>
                                                          <w:marTop w:val="0"/>
                                                          <w:marBottom w:val="0"/>
                                                          <w:divBdr>
                                                            <w:top w:val="none" w:sz="0" w:space="0" w:color="auto"/>
                                                            <w:left w:val="none" w:sz="0" w:space="0" w:color="auto"/>
                                                            <w:bottom w:val="none" w:sz="0" w:space="0" w:color="auto"/>
                                                            <w:right w:val="none" w:sz="0" w:space="0" w:color="auto"/>
                                                          </w:divBdr>
                                                          <w:divsChild>
                                                            <w:div w:id="129596421">
                                                              <w:marLeft w:val="0"/>
                                                              <w:marRight w:val="0"/>
                                                              <w:marTop w:val="0"/>
                                                              <w:marBottom w:val="0"/>
                                                              <w:divBdr>
                                                                <w:top w:val="none" w:sz="0" w:space="0" w:color="auto"/>
                                                                <w:left w:val="none" w:sz="0" w:space="0" w:color="auto"/>
                                                                <w:bottom w:val="none" w:sz="0" w:space="0" w:color="auto"/>
                                                                <w:right w:val="none" w:sz="0" w:space="0" w:color="auto"/>
                                                              </w:divBdr>
                                                              <w:divsChild>
                                                                <w:div w:id="852958964">
                                                                  <w:marLeft w:val="0"/>
                                                                  <w:marRight w:val="0"/>
                                                                  <w:marTop w:val="0"/>
                                                                  <w:marBottom w:val="0"/>
                                                                  <w:divBdr>
                                                                    <w:top w:val="none" w:sz="0" w:space="0" w:color="auto"/>
                                                                    <w:left w:val="none" w:sz="0" w:space="0" w:color="auto"/>
                                                                    <w:bottom w:val="none" w:sz="0" w:space="0" w:color="auto"/>
                                                                    <w:right w:val="none" w:sz="0" w:space="0" w:color="auto"/>
                                                                  </w:divBdr>
                                                                  <w:divsChild>
                                                                    <w:div w:id="1293056236">
                                                                      <w:marLeft w:val="0"/>
                                                                      <w:marRight w:val="0"/>
                                                                      <w:marTop w:val="0"/>
                                                                      <w:marBottom w:val="360"/>
                                                                      <w:divBdr>
                                                                        <w:top w:val="none" w:sz="0" w:space="0" w:color="auto"/>
                                                                        <w:left w:val="none" w:sz="0" w:space="0" w:color="auto"/>
                                                                        <w:bottom w:val="none" w:sz="0" w:space="0" w:color="auto"/>
                                                                        <w:right w:val="none" w:sz="0" w:space="0" w:color="auto"/>
                                                                      </w:divBdr>
                                                                      <w:divsChild>
                                                                        <w:div w:id="1500731066">
                                                                          <w:marLeft w:val="0"/>
                                                                          <w:marRight w:val="0"/>
                                                                          <w:marTop w:val="0"/>
                                                                          <w:marBottom w:val="0"/>
                                                                          <w:divBdr>
                                                                            <w:top w:val="none" w:sz="0" w:space="0" w:color="auto"/>
                                                                            <w:left w:val="none" w:sz="0" w:space="0" w:color="auto"/>
                                                                            <w:bottom w:val="none" w:sz="0" w:space="0" w:color="auto"/>
                                                                            <w:right w:val="none" w:sz="0" w:space="0" w:color="auto"/>
                                                                          </w:divBdr>
                                                                          <w:divsChild>
                                                                            <w:div w:id="1233543888">
                                                                              <w:marLeft w:val="0"/>
                                                                              <w:marRight w:val="0"/>
                                                                              <w:marTop w:val="0"/>
                                                                              <w:marBottom w:val="0"/>
                                                                              <w:divBdr>
                                                                                <w:top w:val="none" w:sz="0" w:space="0" w:color="auto"/>
                                                                                <w:left w:val="none" w:sz="0" w:space="0" w:color="auto"/>
                                                                                <w:bottom w:val="none" w:sz="0" w:space="0" w:color="auto"/>
                                                                                <w:right w:val="none" w:sz="0" w:space="0" w:color="auto"/>
                                                                              </w:divBdr>
                                                                              <w:divsChild>
                                                                                <w:div w:id="1509129370">
                                                                                  <w:marLeft w:val="0"/>
                                                                                  <w:marRight w:val="0"/>
                                                                                  <w:marTop w:val="0"/>
                                                                                  <w:marBottom w:val="0"/>
                                                                                  <w:divBdr>
                                                                                    <w:top w:val="none" w:sz="0" w:space="0" w:color="auto"/>
                                                                                    <w:left w:val="none" w:sz="0" w:space="0" w:color="auto"/>
                                                                                    <w:bottom w:val="none" w:sz="0" w:space="0" w:color="auto"/>
                                                                                    <w:right w:val="none" w:sz="0" w:space="0" w:color="auto"/>
                                                                                  </w:divBdr>
                                                                                  <w:divsChild>
                                                                                    <w:div w:id="2140952251">
                                                                                      <w:marLeft w:val="0"/>
                                                                                      <w:marRight w:val="0"/>
                                                                                      <w:marTop w:val="0"/>
                                                                                      <w:marBottom w:val="0"/>
                                                                                      <w:divBdr>
                                                                                        <w:top w:val="none" w:sz="0" w:space="0" w:color="auto"/>
                                                                                        <w:left w:val="none" w:sz="0" w:space="0" w:color="auto"/>
                                                                                        <w:bottom w:val="none" w:sz="0" w:space="0" w:color="auto"/>
                                                                                        <w:right w:val="none" w:sz="0" w:space="0" w:color="auto"/>
                                                                                      </w:divBdr>
                                                                                      <w:divsChild>
                                                                                        <w:div w:id="1648973560">
                                                                                          <w:marLeft w:val="0"/>
                                                                                          <w:marRight w:val="0"/>
                                                                                          <w:marTop w:val="0"/>
                                                                                          <w:marBottom w:val="360"/>
                                                                                          <w:divBdr>
                                                                                            <w:top w:val="none" w:sz="0" w:space="0" w:color="auto"/>
                                                                                            <w:left w:val="none" w:sz="0" w:space="0" w:color="auto"/>
                                                                                            <w:bottom w:val="none" w:sz="0" w:space="0" w:color="auto"/>
                                                                                            <w:right w:val="none" w:sz="0" w:space="0" w:color="auto"/>
                                                                                          </w:divBdr>
                                                                                          <w:divsChild>
                                                                                            <w:div w:id="1794516367">
                                                                                              <w:marLeft w:val="0"/>
                                                                                              <w:marRight w:val="0"/>
                                                                                              <w:marTop w:val="0"/>
                                                                                              <w:marBottom w:val="360"/>
                                                                                              <w:divBdr>
                                                                                                <w:top w:val="none" w:sz="0" w:space="0" w:color="auto"/>
                                                                                                <w:left w:val="none" w:sz="0" w:space="0" w:color="auto"/>
                                                                                                <w:bottom w:val="none" w:sz="0" w:space="0" w:color="auto"/>
                                                                                                <w:right w:val="none" w:sz="0" w:space="0" w:color="auto"/>
                                                                                              </w:divBdr>
                                                                                              <w:divsChild>
                                                                                                <w:div w:id="1242983721">
                                                                                                  <w:marLeft w:val="0"/>
                                                                                                  <w:marRight w:val="0"/>
                                                                                                  <w:marTop w:val="0"/>
                                                                                                  <w:marBottom w:val="0"/>
                                                                                                  <w:divBdr>
                                                                                                    <w:top w:val="none" w:sz="0" w:space="0" w:color="auto"/>
                                                                                                    <w:left w:val="none" w:sz="0" w:space="0" w:color="auto"/>
                                                                                                    <w:bottom w:val="none" w:sz="0" w:space="0" w:color="auto"/>
                                                                                                    <w:right w:val="none" w:sz="0" w:space="0" w:color="auto"/>
                                                                                                  </w:divBdr>
                                                                                                  <w:divsChild>
                                                                                                    <w:div w:id="1997345375">
                                                                                                      <w:marLeft w:val="0"/>
                                                                                                      <w:marRight w:val="0"/>
                                                                                                      <w:marTop w:val="0"/>
                                                                                                      <w:marBottom w:val="0"/>
                                                                                                      <w:divBdr>
                                                                                                        <w:top w:val="none" w:sz="0" w:space="0" w:color="auto"/>
                                                                                                        <w:left w:val="none" w:sz="0" w:space="0" w:color="auto"/>
                                                                                                        <w:bottom w:val="none" w:sz="0" w:space="0" w:color="auto"/>
                                                                                                        <w:right w:val="none" w:sz="0" w:space="0" w:color="auto"/>
                                                                                                      </w:divBdr>
                                                                                                      <w:divsChild>
                                                                                                        <w:div w:id="1177115053">
                                                                                                          <w:marLeft w:val="0"/>
                                                                                                          <w:marRight w:val="0"/>
                                                                                                          <w:marTop w:val="0"/>
                                                                                                          <w:marBottom w:val="0"/>
                                                                                                          <w:divBdr>
                                                                                                            <w:top w:val="none" w:sz="0" w:space="0" w:color="auto"/>
                                                                                                            <w:left w:val="none" w:sz="0" w:space="0" w:color="auto"/>
                                                                                                            <w:bottom w:val="none" w:sz="0" w:space="0" w:color="auto"/>
                                                                                                            <w:right w:val="none" w:sz="0" w:space="0" w:color="auto"/>
                                                                                                          </w:divBdr>
                                                                                                          <w:divsChild>
                                                                                                            <w:div w:id="16160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83184">
      <w:bodyDiv w:val="1"/>
      <w:marLeft w:val="0"/>
      <w:marRight w:val="0"/>
      <w:marTop w:val="0"/>
      <w:marBottom w:val="0"/>
      <w:divBdr>
        <w:top w:val="none" w:sz="0" w:space="0" w:color="auto"/>
        <w:left w:val="none" w:sz="0" w:space="0" w:color="auto"/>
        <w:bottom w:val="none" w:sz="0" w:space="0" w:color="auto"/>
        <w:right w:val="none" w:sz="0" w:space="0" w:color="auto"/>
      </w:divBdr>
      <w:divsChild>
        <w:div w:id="218126989">
          <w:marLeft w:val="0"/>
          <w:marRight w:val="0"/>
          <w:marTop w:val="0"/>
          <w:marBottom w:val="0"/>
          <w:divBdr>
            <w:top w:val="none" w:sz="0" w:space="0" w:color="auto"/>
            <w:left w:val="none" w:sz="0" w:space="0" w:color="auto"/>
            <w:bottom w:val="none" w:sz="0" w:space="0" w:color="auto"/>
            <w:right w:val="none" w:sz="0" w:space="0" w:color="auto"/>
          </w:divBdr>
          <w:divsChild>
            <w:div w:id="998341434">
              <w:marLeft w:val="-309"/>
              <w:marRight w:val="-309"/>
              <w:marTop w:val="0"/>
              <w:marBottom w:val="0"/>
              <w:divBdr>
                <w:top w:val="none" w:sz="0" w:space="0" w:color="auto"/>
                <w:left w:val="none" w:sz="0" w:space="0" w:color="auto"/>
                <w:bottom w:val="none" w:sz="0" w:space="0" w:color="auto"/>
                <w:right w:val="none" w:sz="0" w:space="0" w:color="auto"/>
              </w:divBdr>
              <w:divsChild>
                <w:div w:id="430516522">
                  <w:marLeft w:val="0"/>
                  <w:marRight w:val="0"/>
                  <w:marTop w:val="0"/>
                  <w:marBottom w:val="0"/>
                  <w:divBdr>
                    <w:top w:val="none" w:sz="0" w:space="0" w:color="auto"/>
                    <w:left w:val="none" w:sz="0" w:space="0" w:color="auto"/>
                    <w:bottom w:val="none" w:sz="0" w:space="0" w:color="auto"/>
                    <w:right w:val="none" w:sz="0" w:space="0" w:color="auto"/>
                  </w:divBdr>
                  <w:divsChild>
                    <w:div w:id="10240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2301">
      <w:bodyDiv w:val="1"/>
      <w:marLeft w:val="0"/>
      <w:marRight w:val="0"/>
      <w:marTop w:val="0"/>
      <w:marBottom w:val="0"/>
      <w:divBdr>
        <w:top w:val="none" w:sz="0" w:space="0" w:color="auto"/>
        <w:left w:val="none" w:sz="0" w:space="0" w:color="auto"/>
        <w:bottom w:val="none" w:sz="0" w:space="0" w:color="auto"/>
        <w:right w:val="none" w:sz="0" w:space="0" w:color="auto"/>
      </w:divBdr>
      <w:divsChild>
        <w:div w:id="1200892970">
          <w:marLeft w:val="0"/>
          <w:marRight w:val="0"/>
          <w:marTop w:val="0"/>
          <w:marBottom w:val="0"/>
          <w:divBdr>
            <w:top w:val="none" w:sz="0" w:space="0" w:color="auto"/>
            <w:left w:val="none" w:sz="0" w:space="0" w:color="auto"/>
            <w:bottom w:val="none" w:sz="0" w:space="0" w:color="auto"/>
            <w:right w:val="none" w:sz="0" w:space="0" w:color="auto"/>
          </w:divBdr>
          <w:divsChild>
            <w:div w:id="1447384032">
              <w:marLeft w:val="0"/>
              <w:marRight w:val="0"/>
              <w:marTop w:val="0"/>
              <w:marBottom w:val="0"/>
              <w:divBdr>
                <w:top w:val="none" w:sz="0" w:space="0" w:color="auto"/>
                <w:left w:val="none" w:sz="0" w:space="0" w:color="auto"/>
                <w:bottom w:val="none" w:sz="0" w:space="0" w:color="auto"/>
                <w:right w:val="none" w:sz="0" w:space="0" w:color="auto"/>
              </w:divBdr>
              <w:divsChild>
                <w:div w:id="593780875">
                  <w:marLeft w:val="0"/>
                  <w:marRight w:val="0"/>
                  <w:marTop w:val="0"/>
                  <w:marBottom w:val="0"/>
                  <w:divBdr>
                    <w:top w:val="none" w:sz="0" w:space="0" w:color="auto"/>
                    <w:left w:val="none" w:sz="0" w:space="0" w:color="auto"/>
                    <w:bottom w:val="none" w:sz="0" w:space="0" w:color="auto"/>
                    <w:right w:val="none" w:sz="0" w:space="0" w:color="auto"/>
                  </w:divBdr>
                  <w:divsChild>
                    <w:div w:id="1796174753">
                      <w:marLeft w:val="0"/>
                      <w:marRight w:val="0"/>
                      <w:marTop w:val="0"/>
                      <w:marBottom w:val="0"/>
                      <w:divBdr>
                        <w:top w:val="none" w:sz="0" w:space="0" w:color="auto"/>
                        <w:left w:val="none" w:sz="0" w:space="0" w:color="auto"/>
                        <w:bottom w:val="none" w:sz="0" w:space="0" w:color="auto"/>
                        <w:right w:val="none" w:sz="0" w:space="0" w:color="auto"/>
                      </w:divBdr>
                      <w:divsChild>
                        <w:div w:id="441268311">
                          <w:marLeft w:val="0"/>
                          <w:marRight w:val="0"/>
                          <w:marTop w:val="0"/>
                          <w:marBottom w:val="0"/>
                          <w:divBdr>
                            <w:top w:val="none" w:sz="0" w:space="0" w:color="auto"/>
                            <w:left w:val="none" w:sz="0" w:space="0" w:color="auto"/>
                            <w:bottom w:val="none" w:sz="0" w:space="0" w:color="auto"/>
                            <w:right w:val="none" w:sz="0" w:space="0" w:color="auto"/>
                          </w:divBdr>
                          <w:divsChild>
                            <w:div w:id="1027288902">
                              <w:marLeft w:val="0"/>
                              <w:marRight w:val="0"/>
                              <w:marTop w:val="0"/>
                              <w:marBottom w:val="0"/>
                              <w:divBdr>
                                <w:top w:val="none" w:sz="0" w:space="0" w:color="auto"/>
                                <w:left w:val="none" w:sz="0" w:space="0" w:color="auto"/>
                                <w:bottom w:val="none" w:sz="0" w:space="0" w:color="auto"/>
                                <w:right w:val="none" w:sz="0" w:space="0" w:color="auto"/>
                              </w:divBdr>
                              <w:divsChild>
                                <w:div w:id="331760389">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637707">
      <w:bodyDiv w:val="1"/>
      <w:marLeft w:val="0"/>
      <w:marRight w:val="0"/>
      <w:marTop w:val="0"/>
      <w:marBottom w:val="0"/>
      <w:divBdr>
        <w:top w:val="none" w:sz="0" w:space="0" w:color="auto"/>
        <w:left w:val="none" w:sz="0" w:space="0" w:color="auto"/>
        <w:bottom w:val="none" w:sz="0" w:space="0" w:color="auto"/>
        <w:right w:val="none" w:sz="0" w:space="0" w:color="auto"/>
      </w:divBdr>
      <w:divsChild>
        <w:div w:id="217207143">
          <w:marLeft w:val="0"/>
          <w:marRight w:val="0"/>
          <w:marTop w:val="0"/>
          <w:marBottom w:val="0"/>
          <w:divBdr>
            <w:top w:val="none" w:sz="0" w:space="0" w:color="auto"/>
            <w:left w:val="none" w:sz="0" w:space="0" w:color="auto"/>
            <w:bottom w:val="none" w:sz="0" w:space="0" w:color="auto"/>
            <w:right w:val="none" w:sz="0" w:space="0" w:color="auto"/>
          </w:divBdr>
          <w:divsChild>
            <w:div w:id="799500582">
              <w:marLeft w:val="0"/>
              <w:marRight w:val="0"/>
              <w:marTop w:val="0"/>
              <w:marBottom w:val="0"/>
              <w:divBdr>
                <w:top w:val="none" w:sz="0" w:space="0" w:color="auto"/>
                <w:left w:val="none" w:sz="0" w:space="0" w:color="auto"/>
                <w:bottom w:val="none" w:sz="0" w:space="0" w:color="auto"/>
                <w:right w:val="none" w:sz="0" w:space="0" w:color="auto"/>
              </w:divBdr>
              <w:divsChild>
                <w:div w:id="2010282894">
                  <w:marLeft w:val="0"/>
                  <w:marRight w:val="0"/>
                  <w:marTop w:val="0"/>
                  <w:marBottom w:val="0"/>
                  <w:divBdr>
                    <w:top w:val="none" w:sz="0" w:space="0" w:color="auto"/>
                    <w:left w:val="none" w:sz="0" w:space="0" w:color="auto"/>
                    <w:bottom w:val="none" w:sz="0" w:space="0" w:color="auto"/>
                    <w:right w:val="none" w:sz="0" w:space="0" w:color="auto"/>
                  </w:divBdr>
                  <w:divsChild>
                    <w:div w:id="775835233">
                      <w:marLeft w:val="0"/>
                      <w:marRight w:val="0"/>
                      <w:marTop w:val="0"/>
                      <w:marBottom w:val="0"/>
                      <w:divBdr>
                        <w:top w:val="none" w:sz="0" w:space="0" w:color="auto"/>
                        <w:left w:val="none" w:sz="0" w:space="0" w:color="auto"/>
                        <w:bottom w:val="none" w:sz="0" w:space="0" w:color="auto"/>
                        <w:right w:val="none" w:sz="0" w:space="0" w:color="auto"/>
                      </w:divBdr>
                      <w:divsChild>
                        <w:div w:id="60445379">
                          <w:marLeft w:val="0"/>
                          <w:marRight w:val="0"/>
                          <w:marTop w:val="0"/>
                          <w:marBottom w:val="0"/>
                          <w:divBdr>
                            <w:top w:val="none" w:sz="0" w:space="0" w:color="auto"/>
                            <w:left w:val="none" w:sz="0" w:space="0" w:color="auto"/>
                            <w:bottom w:val="none" w:sz="0" w:space="0" w:color="auto"/>
                            <w:right w:val="none" w:sz="0" w:space="0" w:color="auto"/>
                          </w:divBdr>
                          <w:divsChild>
                            <w:div w:id="543830466">
                              <w:marLeft w:val="0"/>
                              <w:marRight w:val="0"/>
                              <w:marTop w:val="0"/>
                              <w:marBottom w:val="0"/>
                              <w:divBdr>
                                <w:top w:val="none" w:sz="0" w:space="0" w:color="auto"/>
                                <w:left w:val="none" w:sz="0" w:space="0" w:color="auto"/>
                                <w:bottom w:val="none" w:sz="0" w:space="0" w:color="auto"/>
                                <w:right w:val="none" w:sz="0" w:space="0" w:color="auto"/>
                              </w:divBdr>
                              <w:divsChild>
                                <w:div w:id="55681890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262115">
      <w:bodyDiv w:val="1"/>
      <w:marLeft w:val="0"/>
      <w:marRight w:val="0"/>
      <w:marTop w:val="0"/>
      <w:marBottom w:val="0"/>
      <w:divBdr>
        <w:top w:val="none" w:sz="0" w:space="0" w:color="auto"/>
        <w:left w:val="none" w:sz="0" w:space="0" w:color="auto"/>
        <w:bottom w:val="none" w:sz="0" w:space="0" w:color="auto"/>
        <w:right w:val="none" w:sz="0" w:space="0" w:color="auto"/>
      </w:divBdr>
      <w:divsChild>
        <w:div w:id="682786688">
          <w:marLeft w:val="0"/>
          <w:marRight w:val="0"/>
          <w:marTop w:val="0"/>
          <w:marBottom w:val="0"/>
          <w:divBdr>
            <w:top w:val="none" w:sz="0" w:space="0" w:color="auto"/>
            <w:left w:val="none" w:sz="0" w:space="0" w:color="auto"/>
            <w:bottom w:val="none" w:sz="0" w:space="0" w:color="auto"/>
            <w:right w:val="none" w:sz="0" w:space="0" w:color="auto"/>
          </w:divBdr>
          <w:divsChild>
            <w:div w:id="451172129">
              <w:marLeft w:val="0"/>
              <w:marRight w:val="0"/>
              <w:marTop w:val="0"/>
              <w:marBottom w:val="0"/>
              <w:divBdr>
                <w:top w:val="none" w:sz="0" w:space="0" w:color="auto"/>
                <w:left w:val="none" w:sz="0" w:space="0" w:color="auto"/>
                <w:bottom w:val="none" w:sz="0" w:space="0" w:color="auto"/>
                <w:right w:val="none" w:sz="0" w:space="0" w:color="auto"/>
              </w:divBdr>
              <w:divsChild>
                <w:div w:id="253510932">
                  <w:marLeft w:val="0"/>
                  <w:marRight w:val="0"/>
                  <w:marTop w:val="0"/>
                  <w:marBottom w:val="0"/>
                  <w:divBdr>
                    <w:top w:val="none" w:sz="0" w:space="0" w:color="auto"/>
                    <w:left w:val="none" w:sz="0" w:space="0" w:color="auto"/>
                    <w:bottom w:val="none" w:sz="0" w:space="0" w:color="auto"/>
                    <w:right w:val="none" w:sz="0" w:space="0" w:color="auto"/>
                  </w:divBdr>
                  <w:divsChild>
                    <w:div w:id="1427848467">
                      <w:marLeft w:val="0"/>
                      <w:marRight w:val="0"/>
                      <w:marTop w:val="0"/>
                      <w:marBottom w:val="0"/>
                      <w:divBdr>
                        <w:top w:val="none" w:sz="0" w:space="0" w:color="auto"/>
                        <w:left w:val="none" w:sz="0" w:space="0" w:color="auto"/>
                        <w:bottom w:val="none" w:sz="0" w:space="0" w:color="auto"/>
                        <w:right w:val="none" w:sz="0" w:space="0" w:color="auto"/>
                      </w:divBdr>
                      <w:divsChild>
                        <w:div w:id="2138184785">
                          <w:marLeft w:val="0"/>
                          <w:marRight w:val="0"/>
                          <w:marTop w:val="0"/>
                          <w:marBottom w:val="0"/>
                          <w:divBdr>
                            <w:top w:val="none" w:sz="0" w:space="0" w:color="auto"/>
                            <w:left w:val="none" w:sz="0" w:space="0" w:color="auto"/>
                            <w:bottom w:val="none" w:sz="0" w:space="0" w:color="auto"/>
                            <w:right w:val="none" w:sz="0" w:space="0" w:color="auto"/>
                          </w:divBdr>
                          <w:divsChild>
                            <w:div w:id="1895240892">
                              <w:marLeft w:val="0"/>
                              <w:marRight w:val="0"/>
                              <w:marTop w:val="0"/>
                              <w:marBottom w:val="0"/>
                              <w:divBdr>
                                <w:top w:val="none" w:sz="0" w:space="0" w:color="auto"/>
                                <w:left w:val="none" w:sz="0" w:space="0" w:color="auto"/>
                                <w:bottom w:val="none" w:sz="0" w:space="0" w:color="auto"/>
                                <w:right w:val="none" w:sz="0" w:space="0" w:color="auto"/>
                              </w:divBdr>
                              <w:divsChild>
                                <w:div w:id="139646753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27</Pages>
  <Words>10908</Words>
  <Characters>62178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Michil</dc:creator>
  <cp:lastModifiedBy>Admin</cp:lastModifiedBy>
  <cp:revision>12</cp:revision>
  <dcterms:created xsi:type="dcterms:W3CDTF">2018-09-16T05:23:00Z</dcterms:created>
  <dcterms:modified xsi:type="dcterms:W3CDTF">2001-12-31T21:20:00Z</dcterms:modified>
</cp:coreProperties>
</file>