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1" w:rsidRDefault="001F6171" w:rsidP="001F617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центр творческого развития имени О.П.Ивановой - </w:t>
      </w:r>
      <w:proofErr w:type="spellStart"/>
      <w:r>
        <w:rPr>
          <w:sz w:val="24"/>
          <w:szCs w:val="24"/>
        </w:rPr>
        <w:t>Сидоркевич</w:t>
      </w:r>
      <w:proofErr w:type="spellEnd"/>
      <w:r>
        <w:rPr>
          <w:sz w:val="24"/>
          <w:szCs w:val="24"/>
        </w:rPr>
        <w:t>»</w:t>
      </w:r>
    </w:p>
    <w:p w:rsidR="001F6171" w:rsidRPr="00B864FD" w:rsidRDefault="001F6171" w:rsidP="001F61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Амгинский</w:t>
      </w:r>
      <w:proofErr w:type="spellEnd"/>
      <w:r>
        <w:rPr>
          <w:sz w:val="24"/>
          <w:szCs w:val="24"/>
        </w:rPr>
        <w:t xml:space="preserve"> улус (район)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олугур</w:t>
      </w:r>
      <w:proofErr w:type="spellEnd"/>
      <w:r>
        <w:rPr>
          <w:sz w:val="24"/>
          <w:szCs w:val="24"/>
        </w:rPr>
        <w:t xml:space="preserve"> </w:t>
      </w:r>
    </w:p>
    <w:p w:rsidR="00000000" w:rsidRDefault="00E361AF" w:rsidP="001F6171">
      <w:pPr>
        <w:shd w:val="clear" w:color="auto" w:fill="FFFFFF"/>
        <w:spacing w:before="2386" w:line="317" w:lineRule="exact"/>
        <w:ind w:left="3043" w:right="883"/>
        <w:rPr>
          <w:sz w:val="24"/>
          <w:szCs w:val="24"/>
        </w:rPr>
      </w:pPr>
    </w:p>
    <w:p w:rsidR="00000000" w:rsidRDefault="00E361AF" w:rsidP="001F6171">
      <w:pPr>
        <w:shd w:val="clear" w:color="auto" w:fill="FFFFFF"/>
        <w:spacing w:before="1277" w:line="317" w:lineRule="exact"/>
        <w:ind w:left="950" w:right="2304" w:hanging="202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Образовательная программа </w:t>
      </w:r>
      <w:r>
        <w:rPr>
          <w:b/>
          <w:bCs/>
          <w:sz w:val="24"/>
          <w:szCs w:val="24"/>
        </w:rPr>
        <w:t>«Цифровая фотография»</w:t>
      </w:r>
    </w:p>
    <w:p w:rsidR="00000000" w:rsidRDefault="001F6171" w:rsidP="001F6171">
      <w:pPr>
        <w:shd w:val="clear" w:color="auto" w:fill="FFFFFF"/>
        <w:spacing w:line="317" w:lineRule="exact"/>
        <w:ind w:left="1061" w:right="2304" w:firstLine="240"/>
        <w:jc w:val="center"/>
        <w:rPr>
          <w:sz w:val="24"/>
          <w:szCs w:val="24"/>
        </w:rPr>
      </w:pPr>
      <w:r>
        <w:rPr>
          <w:sz w:val="24"/>
          <w:szCs w:val="24"/>
        </w:rPr>
        <w:t>Для детей 12-15</w:t>
      </w:r>
      <w:r w:rsidR="00E361AF">
        <w:rPr>
          <w:sz w:val="24"/>
          <w:szCs w:val="24"/>
        </w:rPr>
        <w:t xml:space="preserve"> лет</w:t>
      </w:r>
    </w:p>
    <w:p w:rsidR="00000000" w:rsidRDefault="001F6171" w:rsidP="001F6171">
      <w:pPr>
        <w:shd w:val="clear" w:color="auto" w:fill="FFFFFF"/>
        <w:spacing w:line="317" w:lineRule="exact"/>
        <w:ind w:left="1061" w:right="2304" w:firstLine="240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 - 1 месяц</w:t>
      </w:r>
    </w:p>
    <w:p w:rsidR="001F6171" w:rsidRDefault="001F6171">
      <w:pPr>
        <w:shd w:val="clear" w:color="auto" w:fill="FFFFFF"/>
        <w:spacing w:before="1594" w:line="317" w:lineRule="exact"/>
        <w:ind w:right="10"/>
        <w:jc w:val="center"/>
        <w:rPr>
          <w:spacing w:val="-2"/>
          <w:sz w:val="24"/>
          <w:szCs w:val="24"/>
        </w:rPr>
      </w:pPr>
    </w:p>
    <w:p w:rsidR="00000000" w:rsidRDefault="001F6171">
      <w:pPr>
        <w:shd w:val="clear" w:color="auto" w:fill="FFFFFF"/>
        <w:spacing w:before="1594" w:line="317" w:lineRule="exact"/>
        <w:ind w:righ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</w:t>
      </w:r>
      <w:r w:rsidR="00E361AF">
        <w:rPr>
          <w:spacing w:val="-2"/>
          <w:sz w:val="24"/>
          <w:szCs w:val="24"/>
        </w:rPr>
        <w:t>Составитель:</w:t>
      </w:r>
    </w:p>
    <w:p w:rsidR="00000000" w:rsidRDefault="00E361AF">
      <w:pPr>
        <w:shd w:val="clear" w:color="auto" w:fill="FFFFFF"/>
        <w:spacing w:line="317" w:lineRule="exact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педагог дополнительного образования</w:t>
      </w:r>
    </w:p>
    <w:p w:rsidR="00000000" w:rsidRDefault="001F6171">
      <w:pPr>
        <w:shd w:val="clear" w:color="auto" w:fill="FFFFFF"/>
        <w:spacing w:line="317" w:lineRule="exact"/>
        <w:ind w:left="259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92E44">
        <w:rPr>
          <w:sz w:val="24"/>
          <w:szCs w:val="24"/>
        </w:rPr>
        <w:t>Макаров Петр Иосифович</w:t>
      </w:r>
    </w:p>
    <w:p w:rsidR="00000000" w:rsidRDefault="001F6171" w:rsidP="001F6171">
      <w:pPr>
        <w:shd w:val="clear" w:color="auto" w:fill="FFFFFF"/>
        <w:spacing w:before="2189" w:line="326" w:lineRule="exact"/>
        <w:ind w:left="2064" w:right="3686" w:hanging="154"/>
        <w:jc w:val="center"/>
        <w:rPr>
          <w:spacing w:val="-4"/>
          <w:sz w:val="24"/>
          <w:szCs w:val="24"/>
        </w:rPr>
        <w:sectPr w:rsidR="00000000" w:rsidSect="001F6171">
          <w:pgSz w:w="11906" w:h="16838"/>
          <w:pgMar w:top="1440" w:right="1481" w:bottom="360" w:left="1134" w:header="720" w:footer="720" w:gutter="0"/>
          <w:cols w:space="720"/>
          <w:docGrid w:linePitch="360"/>
        </w:sectPr>
      </w:pPr>
      <w:r>
        <w:rPr>
          <w:spacing w:val="-4"/>
          <w:sz w:val="24"/>
          <w:szCs w:val="24"/>
        </w:rPr>
        <w:t xml:space="preserve">        </w:t>
      </w:r>
      <w:r w:rsidR="00492E44">
        <w:rPr>
          <w:spacing w:val="-4"/>
          <w:sz w:val="24"/>
          <w:szCs w:val="24"/>
        </w:rPr>
        <w:t>2020</w:t>
      </w:r>
      <w:r>
        <w:rPr>
          <w:spacing w:val="-4"/>
          <w:sz w:val="24"/>
          <w:szCs w:val="24"/>
        </w:rPr>
        <w:t xml:space="preserve"> год</w:t>
      </w:r>
    </w:p>
    <w:p w:rsidR="00000000" w:rsidRDefault="00E361AF">
      <w:pPr>
        <w:shd w:val="clear" w:color="auto" w:fill="FFFFFF"/>
        <w:spacing w:line="360" w:lineRule="auto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>ПОЯСНИТЕЛЬНАЯ ЗАПИСКА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настоящее время всё более актуал</w:t>
      </w:r>
      <w:r>
        <w:rPr>
          <w:color w:val="000000"/>
          <w:spacing w:val="-1"/>
          <w:sz w:val="24"/>
          <w:szCs w:val="24"/>
        </w:rPr>
        <w:t xml:space="preserve">ьным для человека становится владение новыми </w:t>
      </w:r>
      <w:r>
        <w:rPr>
          <w:color w:val="000000"/>
          <w:sz w:val="24"/>
          <w:szCs w:val="24"/>
        </w:rPr>
        <w:t>информационными технологиями. Молодое поколение, в силу своей мобильности, осваивает новые информационные технологии довольно оперативно. Можно утверждать, что владение новыми информационными технологиями являет</w:t>
      </w:r>
      <w:r>
        <w:rPr>
          <w:color w:val="000000"/>
          <w:sz w:val="24"/>
          <w:szCs w:val="24"/>
        </w:rPr>
        <w:t>ся одним из условий конкурентоспособности человека в современной жизни.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каждом учебном заведении есть много талантливых учащихся, интересующихся фотографией. В последнее время наибольшее распространение получила цифровая фотография.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этом курсе учащиес</w:t>
      </w:r>
      <w:r>
        <w:rPr>
          <w:color w:val="000000"/>
          <w:sz w:val="24"/>
          <w:szCs w:val="24"/>
        </w:rPr>
        <w:t>я исследуют мир цифровой фотографии, используя обычную бытовую цифровую фотокамеру и стандартное программное обеспечение. Думается, учащимся будут очень интересны данные занятия, которые впоследствии могут стать для них увлечением или их профессиональной д</w:t>
      </w:r>
      <w:r>
        <w:rPr>
          <w:color w:val="000000"/>
          <w:sz w:val="24"/>
          <w:szCs w:val="24"/>
        </w:rPr>
        <w:t>еятельностью.</w:t>
      </w:r>
    </w:p>
    <w:p w:rsidR="00000000" w:rsidRDefault="00E361AF">
      <w:pPr>
        <w:shd w:val="clear" w:color="auto" w:fill="FFFFFF"/>
        <w:spacing w:line="360" w:lineRule="auto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Цель программы:</w:t>
      </w:r>
    </w:p>
    <w:p w:rsidR="00000000" w:rsidRDefault="00E361AF">
      <w:p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Развитие художественно-творческих способностей детей и воспитание системы ценностных отношений к окружающему миру через занятия цифровой фотографией.</w:t>
      </w:r>
    </w:p>
    <w:p w:rsidR="00000000" w:rsidRDefault="00E361AF">
      <w:pPr>
        <w:shd w:val="clear" w:color="auto" w:fill="FFFFFF"/>
        <w:spacing w:line="360" w:lineRule="auto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Задачи программы:</w:t>
      </w:r>
    </w:p>
    <w:p w:rsidR="00000000" w:rsidRDefault="00E361AF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цифровой фотокамерой, с основным</w:t>
      </w:r>
      <w:r>
        <w:rPr>
          <w:color w:val="000000"/>
          <w:sz w:val="24"/>
          <w:szCs w:val="24"/>
        </w:rPr>
        <w:t xml:space="preserve">и приемами съёмки, с цветом и светом в фотографии, распечаткой и хранением фотографии. </w:t>
      </w:r>
    </w:p>
    <w:p w:rsidR="00000000" w:rsidRDefault="00E361AF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обработк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цифровой фотографии в программе </w:t>
      </w:r>
      <w:proofErr w:type="spellStart"/>
      <w:r>
        <w:rPr>
          <w:color w:val="000000"/>
          <w:sz w:val="24"/>
          <w:szCs w:val="24"/>
        </w:rPr>
        <w:t>Gimp</w:t>
      </w:r>
      <w:proofErr w:type="spellEnd"/>
      <w:r>
        <w:rPr>
          <w:color w:val="000000"/>
          <w:sz w:val="24"/>
          <w:szCs w:val="24"/>
        </w:rPr>
        <w:t>.</w:t>
      </w:r>
    </w:p>
    <w:p w:rsidR="00000000" w:rsidRDefault="00E361AF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творческой и познавательной деятельности учащихся.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 имеет практическую направленность, в его струк</w:t>
      </w:r>
      <w:r>
        <w:rPr>
          <w:color w:val="000000"/>
          <w:sz w:val="24"/>
          <w:szCs w:val="24"/>
        </w:rPr>
        <w:t>туре предусмотрены задания и упражнения к практическим занятиям.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предполагает использование различных видов самостоятельной работы: работа с цифровыми фотографиями в программе </w:t>
      </w:r>
      <w:proofErr w:type="spellStart"/>
      <w:r>
        <w:rPr>
          <w:color w:val="000000"/>
          <w:sz w:val="24"/>
          <w:szCs w:val="24"/>
        </w:rPr>
        <w:t>Gimp</w:t>
      </w:r>
      <w:proofErr w:type="spellEnd"/>
      <w:r>
        <w:rPr>
          <w:color w:val="000000"/>
          <w:sz w:val="24"/>
          <w:szCs w:val="24"/>
        </w:rPr>
        <w:t>, изучение строения фотоаппарата, творческая работа.</w:t>
      </w:r>
    </w:p>
    <w:p w:rsidR="00000000" w:rsidRDefault="00E361AF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 результате </w:t>
      </w:r>
      <w:r>
        <w:rPr>
          <w:b/>
          <w:bCs/>
          <w:color w:val="000000"/>
          <w:sz w:val="24"/>
          <w:szCs w:val="24"/>
        </w:rPr>
        <w:t>обучения учащиеся должны знать:</w:t>
      </w:r>
    </w:p>
    <w:p w:rsidR="00000000" w:rsidRDefault="00E361AF">
      <w:pPr>
        <w:shd w:val="clear" w:color="auto" w:fill="FFFFFF"/>
        <w:tabs>
          <w:tab w:val="left" w:pos="23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преимущества и недостатки цифровой съемки. Устройство цифровых камер (ПЗ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br/>
        <w:t>матрица, карточки памяти и их форматы, ЖК-дисплей, объектив, вспышка),</w:t>
      </w:r>
      <w:r>
        <w:rPr>
          <w:color w:val="000000"/>
          <w:sz w:val="24"/>
          <w:szCs w:val="24"/>
        </w:rPr>
        <w:br/>
        <w:t>характеристики и виды цифровых камер, разрешение, глубина цвета, цветовые мо</w:t>
      </w:r>
      <w:r>
        <w:rPr>
          <w:color w:val="000000"/>
          <w:sz w:val="24"/>
          <w:szCs w:val="24"/>
        </w:rPr>
        <w:t>дели;</w:t>
      </w:r>
    </w:p>
    <w:p w:rsidR="00000000" w:rsidRDefault="00E361AF">
      <w:pPr>
        <w:shd w:val="clear" w:color="auto" w:fill="FFFFFF"/>
        <w:tabs>
          <w:tab w:val="left" w:pos="144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Различные форматы графических файлов (</w:t>
      </w:r>
      <w:r>
        <w:rPr>
          <w:color w:val="000000"/>
          <w:sz w:val="24"/>
          <w:szCs w:val="24"/>
          <w:lang w:val="en-US"/>
        </w:rPr>
        <w:t>Jpeg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gif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Bmp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Psd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  <w:lang w:val="en-US"/>
        </w:rPr>
        <w:t>Png</w:t>
      </w:r>
      <w:proofErr w:type="spellEnd"/>
      <w:r>
        <w:rPr>
          <w:color w:val="000000"/>
          <w:sz w:val="24"/>
          <w:szCs w:val="24"/>
        </w:rPr>
        <w:t>).</w:t>
      </w:r>
    </w:p>
    <w:p w:rsidR="00000000" w:rsidRDefault="00E361AF">
      <w:pPr>
        <w:shd w:val="clear" w:color="auto" w:fill="FFFFFF"/>
        <w:tabs>
          <w:tab w:val="left" w:pos="211"/>
        </w:tabs>
        <w:spacing w:line="360" w:lineRule="auto"/>
        <w:jc w:val="both"/>
        <w:rPr>
          <w:color w:val="000000"/>
          <w:sz w:val="24"/>
          <w:szCs w:val="24"/>
        </w:rPr>
        <w:sectPr w:rsidR="00000000">
          <w:pgSz w:w="11906" w:h="16838"/>
          <w:pgMar w:top="1358" w:right="1107" w:bottom="360" w:left="1399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Возможности цифровых камер: запись звука, видео.</w:t>
      </w:r>
    </w:p>
    <w:p w:rsidR="00000000" w:rsidRDefault="00E361A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Принцип работы сканера;</w:t>
      </w:r>
    </w:p>
    <w:p w:rsidR="00000000" w:rsidRPr="002D7484" w:rsidRDefault="00E361A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Возможности</w:t>
      </w:r>
      <w:r w:rsidRPr="002D74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</w:t>
      </w:r>
      <w:r w:rsidRPr="002D74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GIMP</w:t>
      </w:r>
      <w:r w:rsidRPr="002D7484">
        <w:rPr>
          <w:color w:val="000000"/>
          <w:sz w:val="24"/>
          <w:szCs w:val="24"/>
        </w:rPr>
        <w:t>;</w:t>
      </w:r>
    </w:p>
    <w:p w:rsidR="00000000" w:rsidRDefault="00E361A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6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Интерфейс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  <w:lang w:val="en-US"/>
        </w:rPr>
        <w:t xml:space="preserve"> GIMP;</w:t>
      </w:r>
    </w:p>
    <w:p w:rsidR="00000000" w:rsidRDefault="00E361AF">
      <w:pPr>
        <w:numPr>
          <w:ilvl w:val="0"/>
          <w:numId w:val="5"/>
        </w:numPr>
        <w:shd w:val="clear" w:color="auto" w:fill="FFFFFF"/>
        <w:tabs>
          <w:tab w:val="left" w:pos="163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 слое, способы выделения изобр</w:t>
      </w:r>
      <w:r>
        <w:rPr>
          <w:color w:val="000000"/>
          <w:sz w:val="24"/>
          <w:szCs w:val="24"/>
        </w:rPr>
        <w:t xml:space="preserve">ажений; способы обработки цифровой фотографии в программе </w:t>
      </w:r>
      <w:proofErr w:type="spellStart"/>
      <w:r>
        <w:rPr>
          <w:color w:val="000000"/>
          <w:sz w:val="24"/>
          <w:szCs w:val="24"/>
        </w:rPr>
        <w:t>Gimp</w:t>
      </w:r>
      <w:proofErr w:type="spellEnd"/>
      <w:r>
        <w:rPr>
          <w:color w:val="000000"/>
          <w:sz w:val="24"/>
          <w:szCs w:val="24"/>
        </w:rPr>
        <w:t>.</w:t>
      </w:r>
    </w:p>
    <w:p w:rsidR="00000000" w:rsidRDefault="00E361AF">
      <w:pPr>
        <w:shd w:val="clear" w:color="auto" w:fill="FFFFFF"/>
        <w:tabs>
          <w:tab w:val="left" w:pos="163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 xml:space="preserve">Основные понятия: </w:t>
      </w:r>
      <w:r>
        <w:rPr>
          <w:color w:val="000000"/>
          <w:sz w:val="24"/>
          <w:szCs w:val="24"/>
        </w:rPr>
        <w:t>экспозиция, выдержка, диафрагма, светочувствительность, слой, фильтр, цветовая модель, баннер, логотип, тон, контрастность, векторное изображение, растровое изображение.</w:t>
      </w:r>
      <w:proofErr w:type="gramEnd"/>
    </w:p>
    <w:p w:rsidR="00000000" w:rsidRDefault="00E361AF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ре</w:t>
      </w:r>
      <w:r>
        <w:rPr>
          <w:b/>
          <w:bCs/>
          <w:color w:val="000000"/>
          <w:sz w:val="24"/>
          <w:szCs w:val="24"/>
        </w:rPr>
        <w:t>зультате обучения учащиеся должны уметь: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фотографировать в различных режимах: макросъёмка, съёмка объектов освещенных сзади, режимах подавления красных глаз; делать портреты, снимать пейзаж, натюрморты, животных, фотографировать мелкие объекты (</w:t>
      </w:r>
      <w:proofErr w:type="gramStart"/>
      <w:r>
        <w:rPr>
          <w:color w:val="000000"/>
          <w:sz w:val="24"/>
          <w:szCs w:val="24"/>
        </w:rPr>
        <w:t>например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насекомых), снимать архитектурные постройки, осуществлять видеозапись на фотокамеру;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уметь сканировать и пользоваться программой </w:t>
      </w:r>
      <w:r>
        <w:rPr>
          <w:color w:val="000000"/>
          <w:sz w:val="24"/>
          <w:szCs w:val="24"/>
          <w:lang w:val="en-US"/>
        </w:rPr>
        <w:t>Fine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Reader</w:t>
      </w:r>
      <w:r w:rsidRPr="002D7484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000000" w:rsidRDefault="00E361AF">
      <w:pPr>
        <w:shd w:val="clear" w:color="auto" w:fill="FFFFFF"/>
        <w:tabs>
          <w:tab w:val="left" w:pos="24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выделять изображения на фотографии различными способами (с помощью лассо,</w:t>
      </w:r>
      <w:r>
        <w:rPr>
          <w:color w:val="000000"/>
          <w:sz w:val="24"/>
          <w:szCs w:val="24"/>
        </w:rPr>
        <w:br/>
        <w:t>волшебной палочки, пера, в режиме б</w:t>
      </w:r>
      <w:r>
        <w:rPr>
          <w:color w:val="000000"/>
          <w:sz w:val="24"/>
          <w:szCs w:val="24"/>
        </w:rPr>
        <w:t>ыстрой маски);</w:t>
      </w:r>
    </w:p>
    <w:p w:rsidR="00000000" w:rsidRDefault="00E361AF">
      <w:pPr>
        <w:shd w:val="clear" w:color="auto" w:fill="FFFFFF"/>
        <w:tabs>
          <w:tab w:val="left" w:pos="144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размещать слои относительно друг друга на фотографии;</w:t>
      </w:r>
    </w:p>
    <w:p w:rsidR="00000000" w:rsidRDefault="00E361AF">
      <w:pPr>
        <w:shd w:val="clear" w:color="auto" w:fill="FFFFFF"/>
        <w:tabs>
          <w:tab w:val="left" w:pos="20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составлять коллаж из нескольких изображений, объединять несколько фотографий в</w:t>
      </w:r>
      <w:r>
        <w:rPr>
          <w:color w:val="000000"/>
          <w:sz w:val="24"/>
          <w:szCs w:val="24"/>
        </w:rPr>
        <w:br/>
        <w:t>одно изображение;</w:t>
      </w:r>
    </w:p>
    <w:p w:rsidR="00000000" w:rsidRDefault="00E361A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из фотографий цифровые картины, применяя различные фильтры;</w:t>
      </w:r>
    </w:p>
    <w:p w:rsidR="00000000" w:rsidRDefault="00E361A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кор</w:t>
      </w:r>
      <w:r>
        <w:rPr>
          <w:color w:val="000000"/>
          <w:sz w:val="24"/>
          <w:szCs w:val="24"/>
        </w:rPr>
        <w:t>рекцию тона и цвета, заменять цвета, оттенки на фотографии, изменять яркость, контрастность изображения; уметь использовать для коррекции тоновые кривые и уровни;</w:t>
      </w:r>
    </w:p>
    <w:p w:rsidR="00000000" w:rsidRDefault="00E361A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кадрировать</w:t>
      </w:r>
      <w:proofErr w:type="spellEnd"/>
      <w:r>
        <w:rPr>
          <w:color w:val="000000"/>
          <w:sz w:val="24"/>
          <w:szCs w:val="24"/>
        </w:rPr>
        <w:t>, изменять размеры изображения;</w:t>
      </w:r>
    </w:p>
    <w:p w:rsidR="00000000" w:rsidRDefault="00E361AF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работать с текстом в программе </w:t>
      </w:r>
      <w:r>
        <w:rPr>
          <w:color w:val="000000"/>
          <w:sz w:val="24"/>
          <w:szCs w:val="24"/>
          <w:lang w:val="en-US"/>
        </w:rPr>
        <w:t>GIMP</w:t>
      </w:r>
      <w:r>
        <w:rPr>
          <w:color w:val="000000"/>
          <w:sz w:val="24"/>
          <w:szCs w:val="24"/>
        </w:rPr>
        <w:t xml:space="preserve"> и использовать</w:t>
      </w:r>
      <w:r>
        <w:rPr>
          <w:color w:val="000000"/>
          <w:sz w:val="24"/>
          <w:szCs w:val="24"/>
        </w:rPr>
        <w:t xml:space="preserve"> для его оформления различные эффекты;</w:t>
      </w:r>
    </w:p>
    <w:p w:rsidR="00000000" w:rsidRPr="002D7484" w:rsidRDefault="00E361AF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рамки для фотографий в программе </w:t>
      </w:r>
      <w:r>
        <w:rPr>
          <w:color w:val="000000"/>
          <w:sz w:val="24"/>
          <w:szCs w:val="24"/>
          <w:lang w:val="en-US"/>
        </w:rPr>
        <w:t>GIMP</w:t>
      </w:r>
      <w:r w:rsidRPr="002D7484">
        <w:rPr>
          <w:color w:val="000000"/>
          <w:sz w:val="24"/>
          <w:szCs w:val="24"/>
        </w:rPr>
        <w:t>;</w:t>
      </w:r>
    </w:p>
    <w:p w:rsidR="00000000" w:rsidRDefault="00E361AF">
      <w:pPr>
        <w:numPr>
          <w:ilvl w:val="0"/>
          <w:numId w:val="7"/>
        </w:numPr>
        <w:shd w:val="clear" w:color="auto" w:fill="FFFFFF"/>
        <w:tabs>
          <w:tab w:val="left" w:pos="130"/>
        </w:tabs>
        <w:spacing w:line="360" w:lineRule="auto"/>
        <w:rPr>
          <w:color w:val="000000"/>
          <w:sz w:val="24"/>
          <w:szCs w:val="24"/>
        </w:rPr>
        <w:sectPr w:rsidR="00000000">
          <w:pgSz w:w="11906" w:h="16838"/>
          <w:pgMar w:top="1267" w:right="934" w:bottom="360" w:left="1596" w:header="720" w:footer="720" w:gutter="0"/>
          <w:cols w:space="720"/>
          <w:docGrid w:linePitch="360"/>
        </w:sectPr>
      </w:pPr>
      <w:r>
        <w:rPr>
          <w:color w:val="000000"/>
          <w:sz w:val="24"/>
          <w:szCs w:val="24"/>
        </w:rPr>
        <w:t>раскрашивать черно-белые фотографии, подкрашивать объекты на фотографии;</w:t>
      </w:r>
    </w:p>
    <w:p w:rsidR="00000000" w:rsidRDefault="00E361AF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360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уметь делать спецэффекты в программе </w:t>
      </w:r>
      <w:r>
        <w:rPr>
          <w:color w:val="000000"/>
          <w:sz w:val="24"/>
          <w:szCs w:val="24"/>
          <w:lang w:val="en-US"/>
        </w:rPr>
        <w:t>GIMP</w:t>
      </w:r>
      <w:r>
        <w:rPr>
          <w:color w:val="000000"/>
          <w:sz w:val="24"/>
          <w:szCs w:val="24"/>
        </w:rPr>
        <w:t xml:space="preserve"> (завернутый уголок, растушевка, разорванное фото);</w:t>
      </w:r>
      <w:proofErr w:type="gramEnd"/>
    </w:p>
    <w:p w:rsidR="00000000" w:rsidRDefault="00E361AF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36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</w:t>
      </w:r>
      <w:r>
        <w:rPr>
          <w:color w:val="000000"/>
          <w:spacing w:val="-1"/>
          <w:sz w:val="24"/>
          <w:szCs w:val="24"/>
        </w:rPr>
        <w:t>сстанавливать старые фотографии;</w:t>
      </w:r>
    </w:p>
    <w:p w:rsidR="00000000" w:rsidRDefault="00E361AF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36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создавать различные текстуры;</w:t>
      </w:r>
    </w:p>
    <w:p w:rsidR="00000000" w:rsidRDefault="00E361AF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оформлять календари;</w:t>
      </w:r>
    </w:p>
    <w:p w:rsidR="00000000" w:rsidRDefault="00E361AF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имитировать на фото природные явления (дождь, радуг, восход солнца, туман, молния);</w:t>
      </w:r>
    </w:p>
    <w:p w:rsidR="00000000" w:rsidRDefault="00E361AF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элементы дизайна: кнопки, баннеры.</w:t>
      </w:r>
    </w:p>
    <w:p w:rsidR="00000000" w:rsidRDefault="00E361AF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результат программы выражае</w:t>
      </w:r>
      <w:r>
        <w:rPr>
          <w:color w:val="000000"/>
          <w:sz w:val="24"/>
          <w:szCs w:val="24"/>
        </w:rPr>
        <w:t xml:space="preserve">тся в овладении ребенком набора индивидуальных качеств, профессиональных </w:t>
      </w:r>
      <w:r>
        <w:rPr>
          <w:b/>
          <w:bCs/>
          <w:color w:val="000000"/>
          <w:sz w:val="24"/>
          <w:szCs w:val="24"/>
        </w:rPr>
        <w:t>знаний, умений и навыков:</w:t>
      </w:r>
    </w:p>
    <w:p w:rsidR="00000000" w:rsidRDefault="00E361A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активному сотрудничеству в любом виде деятельности;</w:t>
      </w:r>
    </w:p>
    <w:p w:rsidR="00000000" w:rsidRDefault="00E361A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ясно выражать свои мысли и общаться с собеседниками и партнерами;</w:t>
      </w:r>
    </w:p>
    <w:p w:rsidR="00000000" w:rsidRDefault="00E361A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навыки самостоятел</w:t>
      </w:r>
      <w:r>
        <w:rPr>
          <w:color w:val="000000"/>
          <w:sz w:val="24"/>
          <w:szCs w:val="24"/>
        </w:rPr>
        <w:t>ьной постановки и решения нестандартных творческих задач;</w:t>
      </w:r>
    </w:p>
    <w:p w:rsidR="00000000" w:rsidRDefault="00E361AF">
      <w:pPr>
        <w:numPr>
          <w:ilvl w:val="0"/>
          <w:numId w:val="9"/>
        </w:numPr>
        <w:shd w:val="clear" w:color="auto" w:fill="FFFFFF"/>
        <w:tabs>
          <w:tab w:val="left" w:pos="72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ориентироваться в нестандартной ситуации;</w:t>
      </w:r>
    </w:p>
    <w:p w:rsidR="00000000" w:rsidRDefault="00E361AF">
      <w:pPr>
        <w:shd w:val="clear" w:color="auto" w:fill="FFFFFF"/>
        <w:tabs>
          <w:tab w:val="left" w:pos="787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владение основами </w:t>
      </w:r>
      <w:proofErr w:type="spellStart"/>
      <w:r>
        <w:rPr>
          <w:color w:val="000000"/>
          <w:sz w:val="24"/>
          <w:szCs w:val="24"/>
        </w:rPr>
        <w:t>фотомастерства</w:t>
      </w:r>
      <w:proofErr w:type="spellEnd"/>
      <w:r>
        <w:rPr>
          <w:color w:val="000000"/>
          <w:sz w:val="24"/>
          <w:szCs w:val="24"/>
        </w:rPr>
        <w:t>.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Настоящая программа является одногодичной программой дополнительного </w:t>
      </w:r>
      <w:r>
        <w:rPr>
          <w:color w:val="000000"/>
          <w:spacing w:val="-1"/>
          <w:sz w:val="24"/>
          <w:szCs w:val="24"/>
        </w:rPr>
        <w:t xml:space="preserve">образования детей, рассчитана на учащихся в </w:t>
      </w:r>
      <w:r>
        <w:rPr>
          <w:color w:val="000000"/>
          <w:spacing w:val="-1"/>
          <w:sz w:val="24"/>
          <w:szCs w:val="24"/>
        </w:rPr>
        <w:t xml:space="preserve">возрасте от 10 до 16 лет.     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рассчитана на 144 часов. Один академический час 45 минут. Режим занятий - 2 раза в неделю по 2 часа. Программа предполагает индивидуальную работу с каждым ребенком. Теоретические занятия проводятся с группой из 5-6 </w:t>
      </w:r>
      <w:r>
        <w:rPr>
          <w:color w:val="000000"/>
          <w:sz w:val="24"/>
          <w:szCs w:val="24"/>
        </w:rPr>
        <w:t xml:space="preserve">человек. Практические занятия проводятся по подгруппам не более 6 человек. Набор групп свободный.  </w:t>
      </w:r>
    </w:p>
    <w:p w:rsidR="00000000" w:rsidRDefault="00E361AF">
      <w:pPr>
        <w:shd w:val="clear" w:color="auto" w:fill="FFFFFF"/>
        <w:spacing w:line="360" w:lineRule="auto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Результаты обучения в рамках программы:</w:t>
      </w:r>
    </w:p>
    <w:p w:rsidR="00000000" w:rsidRDefault="00E361AF">
      <w:pPr>
        <w:shd w:val="clear" w:color="auto" w:fill="FFFFFF"/>
        <w:tabs>
          <w:tab w:val="left" w:pos="102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>повышение культурного и интеллектуального уровней подростков, их</w:t>
      </w:r>
      <w:r>
        <w:rPr>
          <w:color w:val="000000"/>
          <w:sz w:val="24"/>
          <w:szCs w:val="24"/>
        </w:rPr>
        <w:br/>
        <w:t>коммуникативных способностей;</w:t>
      </w:r>
    </w:p>
    <w:p w:rsidR="00000000" w:rsidRDefault="00E361A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создание фото сюже</w:t>
      </w:r>
      <w:r>
        <w:rPr>
          <w:color w:val="000000"/>
          <w:spacing w:val="-1"/>
          <w:sz w:val="24"/>
          <w:szCs w:val="24"/>
        </w:rPr>
        <w:t>тов;</w:t>
      </w:r>
    </w:p>
    <w:p w:rsidR="00000000" w:rsidRDefault="00E361AF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активности учащихся в общественной жизни школы, города.</w:t>
      </w:r>
    </w:p>
    <w:p w:rsidR="00000000" w:rsidRDefault="00E361A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  <w:sectPr w:rsidR="00000000">
          <w:pgSz w:w="11906" w:h="16838"/>
          <w:pgMar w:top="1440" w:right="1035" w:bottom="720" w:left="1486" w:header="720" w:footer="720" w:gutter="0"/>
          <w:cols w:space="720"/>
          <w:docGrid w:linePitch="360"/>
        </w:sectPr>
      </w:pPr>
      <w:r>
        <w:rPr>
          <w:b/>
          <w:bCs/>
          <w:color w:val="000000"/>
          <w:sz w:val="24"/>
          <w:szCs w:val="24"/>
        </w:rPr>
        <w:t xml:space="preserve">Формы фиксации результатов: </w:t>
      </w:r>
      <w:r>
        <w:rPr>
          <w:color w:val="000000"/>
          <w:sz w:val="24"/>
          <w:szCs w:val="24"/>
        </w:rPr>
        <w:t>подготовка фотоматериалов разных жанров (не менее 6 в год), выполнение индивидуальных заданий по съемке и монтажу отснятого материала. Размещение готовых фот</w:t>
      </w:r>
      <w:r>
        <w:rPr>
          <w:color w:val="000000"/>
          <w:sz w:val="24"/>
          <w:szCs w:val="24"/>
        </w:rPr>
        <w:t>оматериалов на сайте Центра детского творчества,  участие в городских, краевых конкурсах.</w:t>
      </w:r>
    </w:p>
    <w:p w:rsidR="00000000" w:rsidRDefault="00E361AF">
      <w:pPr>
        <w:shd w:val="clear" w:color="auto" w:fill="FFFFFF"/>
        <w:ind w:left="48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>Тематическое планирование</w:t>
      </w:r>
    </w:p>
    <w:p w:rsidR="00000000" w:rsidRDefault="00E361AF">
      <w:pPr>
        <w:shd w:val="clear" w:color="auto" w:fill="FFFFFF"/>
        <w:ind w:left="48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00000" w:rsidRDefault="00A26DBA" w:rsidP="00A26DBA">
      <w:pPr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Средняя группа 6-8 </w:t>
      </w:r>
      <w:proofErr w:type="spellStart"/>
      <w:r>
        <w:rPr>
          <w:b/>
          <w:bCs/>
          <w:color w:val="000000"/>
          <w:sz w:val="24"/>
          <w:szCs w:val="24"/>
        </w:rPr>
        <w:t>кл</w:t>
      </w:r>
      <w:proofErr w:type="spellEnd"/>
    </w:p>
    <w:p w:rsidR="00000000" w:rsidRDefault="00A26DBA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Фотосъемка (16</w:t>
      </w:r>
      <w:r w:rsidR="00E361AF">
        <w:rPr>
          <w:b/>
          <w:bCs/>
          <w:color w:val="000000"/>
          <w:sz w:val="24"/>
          <w:szCs w:val="24"/>
        </w:rPr>
        <w:t xml:space="preserve"> ч.)</w:t>
      </w:r>
    </w:p>
    <w:p w:rsidR="00000000" w:rsidRDefault="00E361AF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3768"/>
        <w:gridCol w:w="2409"/>
        <w:gridCol w:w="2424"/>
      </w:tblGrid>
      <w:tr w:rsidR="00000000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8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приемы фотосъемки.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композиции, изучение композиционных приемов.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освещения. Использование освещения. Базо</w:t>
            </w:r>
            <w:r>
              <w:rPr>
                <w:color w:val="000000"/>
                <w:sz w:val="24"/>
                <w:szCs w:val="24"/>
              </w:rPr>
              <w:t>вые схемы освещения: классификация, назначение.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Удачное и  неудачное время для съемки. Практические советы по выбору тем и идейного наполнения снимков.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фотографии.</w:t>
            </w:r>
            <w:r w:rsidR="009E5D4C">
              <w:rPr>
                <w:color w:val="000000"/>
                <w:sz w:val="24"/>
                <w:szCs w:val="24"/>
              </w:rPr>
              <w:t xml:space="preserve"> Фотосъемка натюрморта и портрета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E5D4C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Фотосъемка пейзажа и портрета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Фотосъемк</w:t>
            </w:r>
            <w:r>
              <w:rPr>
                <w:color w:val="000000"/>
                <w:sz w:val="24"/>
                <w:szCs w:val="24"/>
              </w:rPr>
              <w:t>а на отдыхе и в путешествии. Особенности съемки природы, водной поверхности.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 w:rsidP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Отбор и  обработка отснятого материала. </w:t>
            </w:r>
            <w:r>
              <w:rPr>
                <w:color w:val="000000"/>
                <w:sz w:val="24"/>
                <w:szCs w:val="24"/>
              </w:rPr>
              <w:t>Подготовка фотографий к публикации в сети, пересылке по почте.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000000" w:rsidRDefault="00E361AF"/>
    <w:p w:rsidR="00000000" w:rsidRDefault="00E361AF">
      <w:pPr>
        <w:rPr>
          <w:color w:val="000000"/>
          <w:sz w:val="24"/>
          <w:szCs w:val="24"/>
        </w:rPr>
      </w:pPr>
    </w:p>
    <w:p w:rsidR="00000000" w:rsidRDefault="00A26DBA" w:rsidP="00A26DBA">
      <w:pPr>
        <w:numPr>
          <w:ilvl w:val="0"/>
          <w:numId w:val="12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Старшая группа 9 </w:t>
      </w:r>
      <w:proofErr w:type="spellStart"/>
      <w:r>
        <w:rPr>
          <w:b/>
          <w:bCs/>
          <w:color w:val="000000"/>
          <w:sz w:val="24"/>
          <w:szCs w:val="24"/>
        </w:rPr>
        <w:t>кл</w:t>
      </w:r>
      <w:proofErr w:type="spellEnd"/>
    </w:p>
    <w:p w:rsidR="00000000" w:rsidRDefault="00E361AF">
      <w:pPr>
        <w:rPr>
          <w:b/>
          <w:bCs/>
          <w:color w:val="000000"/>
          <w:sz w:val="24"/>
          <w:szCs w:val="24"/>
        </w:rPr>
      </w:pPr>
    </w:p>
    <w:p w:rsidR="00000000" w:rsidRDefault="00E361A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="00A26DBA">
        <w:rPr>
          <w:b/>
          <w:bCs/>
          <w:color w:val="000000"/>
          <w:sz w:val="24"/>
          <w:szCs w:val="24"/>
        </w:rPr>
        <w:t>бработка цифровых фотографий (20</w:t>
      </w:r>
      <w:r>
        <w:rPr>
          <w:b/>
          <w:bCs/>
          <w:color w:val="000000"/>
          <w:sz w:val="24"/>
          <w:szCs w:val="24"/>
        </w:rPr>
        <w:t xml:space="preserve"> ч.)</w:t>
      </w:r>
    </w:p>
    <w:p w:rsidR="00000000" w:rsidRDefault="00E361AF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0"/>
        <w:gridCol w:w="3768"/>
        <w:gridCol w:w="2409"/>
        <w:gridCol w:w="2424"/>
      </w:tblGrid>
      <w:tr w:rsidR="00000000"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8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Теоретический курс </w:t>
            </w:r>
            <w:r w:rsidR="009E5D4C">
              <w:rPr>
                <w:b/>
                <w:bCs/>
                <w:color w:val="000000"/>
                <w:sz w:val="24"/>
                <w:szCs w:val="24"/>
              </w:rPr>
              <w:t>(12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color w:val="000000"/>
                <w:sz w:val="24"/>
                <w:szCs w:val="24"/>
                <w:lang w:val="en-US"/>
              </w:rPr>
              <w:t>GIMP</w:t>
            </w:r>
            <w:r w:rsidRPr="002D7484">
              <w:rPr>
                <w:color w:val="000000"/>
                <w:sz w:val="24"/>
                <w:szCs w:val="24"/>
              </w:rPr>
              <w:t xml:space="preserve">? </w:t>
            </w:r>
            <w:r>
              <w:rPr>
                <w:color w:val="000000"/>
                <w:sz w:val="24"/>
                <w:szCs w:val="24"/>
              </w:rPr>
              <w:t>Возможности программы.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D7484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цвета в программе  </w:t>
            </w:r>
            <w:r>
              <w:rPr>
                <w:color w:val="000000"/>
                <w:sz w:val="24"/>
                <w:szCs w:val="24"/>
                <w:lang w:val="en-US"/>
              </w:rPr>
              <w:t>GIMP</w:t>
            </w:r>
            <w:r w:rsidRPr="002D74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Слои.</w:t>
            </w:r>
            <w:r w:rsidR="009E5D4C">
              <w:rPr>
                <w:color w:val="000000"/>
                <w:sz w:val="24"/>
                <w:szCs w:val="24"/>
              </w:rPr>
              <w:t xml:space="preserve"> Инструменты.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E5D4C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Маски. Фильтры. 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Фоны и текстуры.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Практический курс (8</w:t>
            </w:r>
            <w:r w:rsidR="00E361AF">
              <w:rPr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Текстовые</w:t>
            </w:r>
            <w:r w:rsidR="002D7484">
              <w:rPr>
                <w:color w:val="000000"/>
                <w:sz w:val="24"/>
                <w:szCs w:val="24"/>
              </w:rPr>
              <w:t xml:space="preserve"> и природные </w:t>
            </w:r>
            <w:r>
              <w:rPr>
                <w:color w:val="000000"/>
                <w:sz w:val="24"/>
                <w:szCs w:val="24"/>
              </w:rPr>
              <w:t xml:space="preserve"> эффекты.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Рисование с нуля.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 и анимация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A26DBA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000000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E361AF">
            <w:pPr>
              <w:pStyle w:val="a7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D7484">
            <w:pPr>
              <w:pStyle w:val="a7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000000" w:rsidRDefault="00E361AF">
      <w:pPr>
        <w:shd w:val="clear" w:color="auto" w:fill="FFFFFF"/>
        <w:ind w:left="48"/>
        <w:jc w:val="center"/>
      </w:pPr>
    </w:p>
    <w:p w:rsidR="00000000" w:rsidRDefault="00E361AF" w:rsidP="00A26DBA">
      <w:pPr>
        <w:shd w:val="clear" w:color="auto" w:fill="FFFFFF"/>
        <w:spacing w:line="360" w:lineRule="auto"/>
        <w:ind w:firstLine="567"/>
        <w:rPr>
          <w:b/>
          <w:bCs/>
          <w:color w:val="000000"/>
          <w:spacing w:val="-3"/>
          <w:sz w:val="24"/>
          <w:szCs w:val="24"/>
        </w:rPr>
      </w:pPr>
    </w:p>
    <w:p w:rsidR="00000000" w:rsidRPr="00A26DBA" w:rsidRDefault="00E361AF" w:rsidP="00A26DBA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ставятся цели и задачи курса. Дети знакомятся с темами и итоговым результатом. Изучается з</w:t>
      </w:r>
      <w:r>
        <w:rPr>
          <w:color w:val="000000"/>
          <w:sz w:val="24"/>
          <w:szCs w:val="24"/>
        </w:rPr>
        <w:t>начение, история возникновения и развития фотографии.</w:t>
      </w:r>
      <w:r>
        <w:rPr>
          <w:color w:val="000000"/>
          <w:sz w:val="24"/>
          <w:szCs w:val="24"/>
        </w:rPr>
        <w:t xml:space="preserve"> Рассказывается о цифровых фотокамерах, о важных характеристиках позволяющих</w:t>
      </w:r>
      <w:r>
        <w:rPr>
          <w:color w:val="000000"/>
          <w:sz w:val="24"/>
          <w:szCs w:val="24"/>
        </w:rPr>
        <w:t xml:space="preserve"> выбрать камеру, о том, как ухаживать за фотоаппаратом и </w:t>
      </w:r>
      <w:r>
        <w:rPr>
          <w:color w:val="000000"/>
          <w:spacing w:val="-1"/>
          <w:sz w:val="24"/>
          <w:szCs w:val="24"/>
        </w:rPr>
        <w:t xml:space="preserve">об аксессуарах. </w:t>
      </w:r>
    </w:p>
    <w:p w:rsidR="00000000" w:rsidRPr="00A26DBA" w:rsidRDefault="00E361AF" w:rsidP="00A26DBA">
      <w:pPr>
        <w:pStyle w:val="a7"/>
        <w:shd w:val="clear" w:color="auto" w:fill="FFFFFF"/>
        <w:snapToGrid w:val="0"/>
        <w:spacing w:line="360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Рассматриваются основные приемы фотосъемки. </w:t>
      </w:r>
      <w:proofErr w:type="gramStart"/>
      <w:r>
        <w:rPr>
          <w:color w:val="000000"/>
          <w:spacing w:val="-1"/>
          <w:sz w:val="24"/>
          <w:szCs w:val="24"/>
        </w:rPr>
        <w:t xml:space="preserve">Изучаются основы композиции, виды освещения, основные жанры фотографии: натюрморт, портрет, пейзаж, репортажная, </w:t>
      </w:r>
      <w:r>
        <w:rPr>
          <w:color w:val="000000"/>
          <w:spacing w:val="-1"/>
          <w:sz w:val="24"/>
          <w:szCs w:val="24"/>
        </w:rPr>
        <w:t>рекламная фотосъемка, фотосъемка архитектурных сооружений.</w:t>
      </w:r>
      <w:proofErr w:type="gramEnd"/>
    </w:p>
    <w:p w:rsidR="00000000" w:rsidRDefault="00E361AF">
      <w:pPr>
        <w:pStyle w:val="a7"/>
        <w:shd w:val="clear" w:color="auto" w:fill="FFFFFF"/>
        <w:snapToGri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Обучающиеся знакомятся с правилами отбора и </w:t>
      </w:r>
      <w:r w:rsidR="00A26DBA">
        <w:rPr>
          <w:color w:val="000000"/>
          <w:spacing w:val="-1"/>
          <w:sz w:val="24"/>
          <w:szCs w:val="24"/>
        </w:rPr>
        <w:t xml:space="preserve"> обработки отснятого материала.</w:t>
      </w:r>
      <w:r>
        <w:rPr>
          <w:color w:val="000000"/>
          <w:spacing w:val="-1"/>
          <w:sz w:val="24"/>
          <w:szCs w:val="24"/>
        </w:rPr>
        <w:t xml:space="preserve"> Из</w:t>
      </w:r>
      <w:r>
        <w:rPr>
          <w:color w:val="000000"/>
          <w:spacing w:val="-1"/>
          <w:sz w:val="24"/>
          <w:szCs w:val="24"/>
        </w:rPr>
        <w:t xml:space="preserve">учаются принципы оформления фотографий (форматы печати, </w:t>
      </w:r>
      <w:proofErr w:type="spellStart"/>
      <w:r>
        <w:rPr>
          <w:color w:val="000000"/>
          <w:spacing w:val="-1"/>
          <w:sz w:val="24"/>
          <w:szCs w:val="24"/>
        </w:rPr>
        <w:t>фоторамки</w:t>
      </w:r>
      <w:proofErr w:type="spellEnd"/>
      <w:r>
        <w:rPr>
          <w:color w:val="000000"/>
          <w:spacing w:val="-1"/>
          <w:sz w:val="24"/>
          <w:szCs w:val="24"/>
        </w:rPr>
        <w:t>, альбомы) и принципы отбора  фотографий для альбома. Дети знакомятся с программами, позволяющими создавать фотоальбомы.</w:t>
      </w:r>
    </w:p>
    <w:p w:rsidR="00000000" w:rsidRPr="00A26DBA" w:rsidRDefault="00A26DBA" w:rsidP="00A26DBA">
      <w:pPr>
        <w:pStyle w:val="a7"/>
        <w:shd w:val="clear" w:color="auto" w:fill="FFFFFF"/>
        <w:snapToGri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</w:t>
      </w:r>
      <w:r w:rsidR="00E361AF">
        <w:rPr>
          <w:color w:val="000000"/>
          <w:spacing w:val="-1"/>
          <w:sz w:val="24"/>
          <w:szCs w:val="24"/>
        </w:rPr>
        <w:t xml:space="preserve">накомятся </w:t>
      </w:r>
      <w:r w:rsidR="00E361AF">
        <w:rPr>
          <w:color w:val="000000"/>
          <w:spacing w:val="-1"/>
          <w:sz w:val="24"/>
          <w:szCs w:val="24"/>
        </w:rPr>
        <w:t xml:space="preserve">с программой </w:t>
      </w:r>
      <w:proofErr w:type="spellStart"/>
      <w:r w:rsidR="00E361AF">
        <w:rPr>
          <w:color w:val="000000"/>
          <w:spacing w:val="-1"/>
          <w:sz w:val="24"/>
          <w:szCs w:val="24"/>
        </w:rPr>
        <w:t>Gimp</w:t>
      </w:r>
      <w:proofErr w:type="spellEnd"/>
      <w:r w:rsidR="00E361AF">
        <w:rPr>
          <w:color w:val="000000"/>
          <w:spacing w:val="-1"/>
          <w:sz w:val="24"/>
          <w:szCs w:val="24"/>
        </w:rPr>
        <w:t>, ее основными инструментами. Вводится понятие цвета, изучаются основы коррекции тона и цвета фотографий. Рассматриваются понятия пиксель, растровая и векторная графика, изучаются принципы работы со слоями, масками, фильтрами, ф</w:t>
      </w:r>
      <w:r w:rsidR="00E361AF">
        <w:rPr>
          <w:color w:val="000000"/>
          <w:spacing w:val="-1"/>
          <w:sz w:val="24"/>
          <w:szCs w:val="24"/>
        </w:rPr>
        <w:t xml:space="preserve">онами и текстурами. </w:t>
      </w:r>
    </w:p>
    <w:p w:rsidR="00000000" w:rsidRDefault="00E361AF">
      <w:pPr>
        <w:shd w:val="clear" w:color="auto" w:fill="FFFFFF"/>
        <w:snapToGrid w:val="0"/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Занятия посвящены изучению полезных советов по работе с изображениями. Рассматривается кадрирование, коррекция цвета, раскрашивание черно - белых фотографий, улучшение контраста,</w:t>
      </w:r>
      <w:r>
        <w:rPr>
          <w:color w:val="000000"/>
          <w:spacing w:val="-1"/>
          <w:sz w:val="24"/>
          <w:szCs w:val="24"/>
        </w:rPr>
        <w:t xml:space="preserve"> фотомонтаж, </w:t>
      </w:r>
      <w:r>
        <w:rPr>
          <w:color w:val="000000"/>
          <w:spacing w:val="-1"/>
          <w:sz w:val="24"/>
          <w:szCs w:val="24"/>
        </w:rPr>
        <w:t xml:space="preserve">восстановление старых фотографий. Дети учатся ретушировать и оформлять  фотографии, создавать коллажи и открытки. Изучается работа с текстом, применение различных текстовых эффектов. </w:t>
      </w:r>
      <w:proofErr w:type="gramStart"/>
      <w:r>
        <w:rPr>
          <w:color w:val="000000"/>
          <w:spacing w:val="-1"/>
          <w:sz w:val="24"/>
          <w:szCs w:val="24"/>
        </w:rPr>
        <w:t>Обучающиеся</w:t>
      </w:r>
      <w:proofErr w:type="gramEnd"/>
      <w:r>
        <w:rPr>
          <w:color w:val="000000"/>
          <w:spacing w:val="-1"/>
          <w:sz w:val="24"/>
          <w:szCs w:val="24"/>
        </w:rPr>
        <w:t xml:space="preserve"> учатся рисовать с нуля и создавать анимацию. В к</w:t>
      </w:r>
      <w:r>
        <w:rPr>
          <w:color w:val="000000"/>
          <w:spacing w:val="-1"/>
          <w:sz w:val="24"/>
          <w:szCs w:val="24"/>
        </w:rPr>
        <w:t>онце курса предусмотрено выполнение и защита творческой работы. Она включает в себя фотосъемку и монтаж фото сюжета. Выбор темы творческой работы индивидуален.</w:t>
      </w:r>
    </w:p>
    <w:p w:rsidR="00E361AF" w:rsidRDefault="00E361AF">
      <w:pPr>
        <w:shd w:val="clear" w:color="auto" w:fill="FFFFFF"/>
        <w:snapToGrid w:val="0"/>
        <w:spacing w:line="360" w:lineRule="auto"/>
        <w:jc w:val="both"/>
        <w:rPr>
          <w:color w:val="000000"/>
          <w:sz w:val="24"/>
          <w:szCs w:val="24"/>
        </w:rPr>
      </w:pPr>
    </w:p>
    <w:sectPr w:rsidR="00E361AF" w:rsidSect="002D7484">
      <w:pgSz w:w="11906" w:h="16838"/>
      <w:pgMar w:top="1209" w:right="878" w:bottom="360" w:left="13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91E1E94"/>
    <w:multiLevelType w:val="hybridMultilevel"/>
    <w:tmpl w:val="6204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2D7484"/>
    <w:rsid w:val="001F6171"/>
    <w:rsid w:val="002D7484"/>
    <w:rsid w:val="00492E44"/>
    <w:rsid w:val="009E5D4C"/>
    <w:rsid w:val="00A26DBA"/>
    <w:rsid w:val="00E3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7z0">
    <w:name w:val="WW8NumSt17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Пользователь Windows</cp:lastModifiedBy>
  <cp:revision>2</cp:revision>
  <cp:lastPrinted>2011-03-23T05:43:00Z</cp:lastPrinted>
  <dcterms:created xsi:type="dcterms:W3CDTF">2020-05-26T15:08:00Z</dcterms:created>
  <dcterms:modified xsi:type="dcterms:W3CDTF">2020-05-26T15:08:00Z</dcterms:modified>
</cp:coreProperties>
</file>