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CE" w:rsidRDefault="006D31CE" w:rsidP="00AC4C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31230" cy="8630112"/>
            <wp:effectExtent l="0" t="0" r="0" b="0"/>
            <wp:docPr id="1" name="Рисунок 1" descr="C:\Users\Вероника\Desktop\Тахсар программалар\Лобанова Л.А. Экстрадный вока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esktop\Тахсар программалар\Лобанова Л.А. Экстрадный вокал.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1230" cy="8630112"/>
                    </a:xfrm>
                    <a:prstGeom prst="rect">
                      <a:avLst/>
                    </a:prstGeom>
                    <a:noFill/>
                    <a:ln>
                      <a:noFill/>
                    </a:ln>
                  </pic:spPr>
                </pic:pic>
              </a:graphicData>
            </a:graphic>
          </wp:inline>
        </w:drawing>
      </w:r>
    </w:p>
    <w:p w:rsidR="004C44C5" w:rsidRDefault="004C44C5" w:rsidP="004C44C5">
      <w:pPr>
        <w:jc w:val="center"/>
        <w:rPr>
          <w:rFonts w:ascii="Times New Roman" w:hAnsi="Times New Roman" w:cs="Times New Roman"/>
          <w:sz w:val="24"/>
          <w:szCs w:val="24"/>
          <w:lang w:val="sr-Cyrl-CS"/>
        </w:rPr>
      </w:pPr>
    </w:p>
    <w:p w:rsidR="006D31CE" w:rsidRDefault="006D31CE" w:rsidP="004C44C5">
      <w:pPr>
        <w:jc w:val="center"/>
        <w:rPr>
          <w:rFonts w:ascii="Times New Roman" w:hAnsi="Times New Roman" w:cs="Times New Roman"/>
          <w:sz w:val="24"/>
          <w:szCs w:val="24"/>
          <w:lang w:val="sr-Cyrl-CS"/>
        </w:rPr>
      </w:pPr>
    </w:p>
    <w:p w:rsidR="006D31CE" w:rsidRDefault="006D31CE" w:rsidP="004C44C5">
      <w:pPr>
        <w:jc w:val="center"/>
        <w:rPr>
          <w:rFonts w:ascii="Times New Roman" w:hAnsi="Times New Roman" w:cs="Times New Roman"/>
          <w:sz w:val="24"/>
          <w:szCs w:val="24"/>
          <w:lang w:val="sr-Cyrl-CS"/>
        </w:rPr>
      </w:pPr>
      <w:bookmarkStart w:id="0" w:name="_GoBack"/>
      <w:bookmarkEnd w:id="0"/>
    </w:p>
    <w:p w:rsidR="003577A8" w:rsidRDefault="003577A8" w:rsidP="004C44C5">
      <w:pPr>
        <w:jc w:val="center"/>
        <w:rPr>
          <w:rFonts w:ascii="Times New Roman" w:hAnsi="Times New Roman" w:cs="Times New Roman"/>
          <w:sz w:val="24"/>
          <w:szCs w:val="24"/>
        </w:rPr>
      </w:pPr>
    </w:p>
    <w:p w:rsidR="004C44C5" w:rsidRPr="00916CDD" w:rsidRDefault="004C44C5" w:rsidP="004C44C5">
      <w:pPr>
        <w:jc w:val="center"/>
        <w:rPr>
          <w:rFonts w:ascii="Times New Roman" w:hAnsi="Times New Roman" w:cs="Times New Roman"/>
          <w:sz w:val="24"/>
          <w:szCs w:val="24"/>
        </w:rPr>
      </w:pPr>
      <w:proofErr w:type="spellStart"/>
      <w:r w:rsidRPr="00916CDD">
        <w:rPr>
          <w:rFonts w:ascii="Times New Roman" w:hAnsi="Times New Roman" w:cs="Times New Roman"/>
          <w:sz w:val="24"/>
          <w:szCs w:val="24"/>
          <w:lang w:val="en-US"/>
        </w:rPr>
        <w:lastRenderedPageBreak/>
        <w:t>Паспорт</w:t>
      </w:r>
      <w:proofErr w:type="spellEnd"/>
      <w:r w:rsidR="003577A8">
        <w:rPr>
          <w:rFonts w:ascii="Times New Roman" w:hAnsi="Times New Roman" w:cs="Times New Roman"/>
          <w:sz w:val="24"/>
          <w:szCs w:val="24"/>
        </w:rPr>
        <w:t xml:space="preserve"> </w:t>
      </w:r>
      <w:proofErr w:type="spellStart"/>
      <w:r w:rsidRPr="00916CDD">
        <w:rPr>
          <w:rFonts w:ascii="Times New Roman" w:hAnsi="Times New Roman" w:cs="Times New Roman"/>
          <w:sz w:val="24"/>
          <w:szCs w:val="24"/>
          <w:lang w:val="en-US"/>
        </w:rPr>
        <w:t>программы</w:t>
      </w:r>
      <w:proofErr w:type="spellEnd"/>
    </w:p>
    <w:tbl>
      <w:tblPr>
        <w:tblStyle w:val="a5"/>
        <w:tblW w:w="0" w:type="auto"/>
        <w:tblLook w:val="04A0" w:firstRow="1" w:lastRow="0" w:firstColumn="1" w:lastColumn="0" w:noHBand="0" w:noVBand="1"/>
      </w:tblPr>
      <w:tblGrid>
        <w:gridCol w:w="4219"/>
        <w:gridCol w:w="5352"/>
      </w:tblGrid>
      <w:tr w:rsidR="004C44C5" w:rsidRPr="00916CDD" w:rsidTr="004C44C5">
        <w:tc>
          <w:tcPr>
            <w:tcW w:w="4219" w:type="dxa"/>
          </w:tcPr>
          <w:p w:rsidR="004C44C5" w:rsidRPr="00916CDD" w:rsidRDefault="004C44C5" w:rsidP="004C44C5">
            <w:pPr>
              <w:jc w:val="center"/>
              <w:rPr>
                <w:rFonts w:ascii="Times New Roman" w:hAnsi="Times New Roman" w:cs="Times New Roman"/>
              </w:rPr>
            </w:pPr>
            <w:r w:rsidRPr="00916CDD">
              <w:rPr>
                <w:rFonts w:ascii="Times New Roman" w:hAnsi="Times New Roman" w:cs="Times New Roman"/>
              </w:rPr>
              <w:t>Название программы</w:t>
            </w:r>
          </w:p>
        </w:tc>
        <w:tc>
          <w:tcPr>
            <w:tcW w:w="5352" w:type="dxa"/>
          </w:tcPr>
          <w:p w:rsidR="004C44C5" w:rsidRPr="00522030" w:rsidRDefault="004C44C5" w:rsidP="004C44C5">
            <w:pPr>
              <w:jc w:val="center"/>
              <w:rPr>
                <w:rFonts w:ascii="Times New Roman" w:hAnsi="Times New Roman" w:cs="Times New Roman"/>
              </w:rPr>
            </w:pPr>
            <w:r w:rsidRPr="00916CDD">
              <w:rPr>
                <w:rFonts w:ascii="Times New Roman" w:hAnsi="Times New Roman" w:cs="Times New Roman"/>
              </w:rPr>
              <w:t>Дополнительная общеобразовательная программа</w:t>
            </w:r>
            <w:r w:rsidR="00905289">
              <w:rPr>
                <w:rFonts w:ascii="Times New Roman" w:hAnsi="Times New Roman" w:cs="Times New Roman"/>
              </w:rPr>
              <w:t xml:space="preserve"> «</w:t>
            </w:r>
            <w:r w:rsidRPr="004C44C5">
              <w:rPr>
                <w:rFonts w:ascii="Times New Roman" w:hAnsi="Times New Roman" w:cs="Times New Roman"/>
              </w:rPr>
              <w:t>Эстрадный вокал</w:t>
            </w:r>
            <w:r>
              <w:rPr>
                <w:rFonts w:ascii="Times New Roman" w:hAnsi="Times New Roman" w:cs="Times New Roman"/>
              </w:rPr>
              <w:t>»</w:t>
            </w:r>
          </w:p>
        </w:tc>
      </w:tr>
      <w:tr w:rsidR="004C44C5" w:rsidRPr="00916CDD" w:rsidTr="004C44C5">
        <w:tc>
          <w:tcPr>
            <w:tcW w:w="4219" w:type="dxa"/>
          </w:tcPr>
          <w:p w:rsidR="004C44C5" w:rsidRPr="00916CDD" w:rsidRDefault="004C44C5" w:rsidP="004C44C5">
            <w:pPr>
              <w:rPr>
                <w:rFonts w:ascii="Times New Roman" w:hAnsi="Times New Roman" w:cs="Times New Roman"/>
              </w:rPr>
            </w:pPr>
            <w:r w:rsidRPr="00916CDD">
              <w:rPr>
                <w:rFonts w:ascii="Times New Roman" w:hAnsi="Times New Roman" w:cs="Times New Roman"/>
              </w:rPr>
              <w:t>Сроки реализации программы</w:t>
            </w:r>
          </w:p>
        </w:tc>
        <w:tc>
          <w:tcPr>
            <w:tcW w:w="5352" w:type="dxa"/>
          </w:tcPr>
          <w:p w:rsidR="004C44C5" w:rsidRPr="004C44C5" w:rsidRDefault="004C44C5" w:rsidP="004C44C5">
            <w:pPr>
              <w:rPr>
                <w:rFonts w:ascii="Times New Roman" w:hAnsi="Times New Roman" w:cs="Times New Roman"/>
                <w:lang w:val="sr-Cyrl-CS"/>
              </w:rPr>
            </w:pPr>
            <w:r w:rsidRPr="004C44C5">
              <w:rPr>
                <w:rFonts w:ascii="Times New Roman" w:hAnsi="Times New Roman" w:cs="Times New Roman"/>
              </w:rPr>
              <w:t>Программа рассчитана на 3 года</w:t>
            </w:r>
          </w:p>
        </w:tc>
      </w:tr>
      <w:tr w:rsidR="004C44C5" w:rsidRPr="00916CDD" w:rsidTr="004C44C5">
        <w:tc>
          <w:tcPr>
            <w:tcW w:w="4219" w:type="dxa"/>
          </w:tcPr>
          <w:p w:rsidR="004C44C5" w:rsidRPr="00916CDD" w:rsidRDefault="004C44C5" w:rsidP="004C44C5">
            <w:pPr>
              <w:rPr>
                <w:rFonts w:ascii="Times New Roman" w:hAnsi="Times New Roman" w:cs="Times New Roman"/>
              </w:rPr>
            </w:pPr>
            <w:r w:rsidRPr="00916CDD">
              <w:rPr>
                <w:rFonts w:ascii="Times New Roman" w:hAnsi="Times New Roman" w:cs="Times New Roman"/>
              </w:rPr>
              <w:t>Возраст  обучающихся</w:t>
            </w:r>
          </w:p>
        </w:tc>
        <w:tc>
          <w:tcPr>
            <w:tcW w:w="5352" w:type="dxa"/>
          </w:tcPr>
          <w:p w:rsidR="004C44C5" w:rsidRPr="00592B77" w:rsidRDefault="00592B77" w:rsidP="004C44C5">
            <w:pPr>
              <w:rPr>
                <w:rFonts w:ascii="Times New Roman" w:hAnsi="Times New Roman" w:cs="Times New Roman"/>
                <w:lang w:val="sr-Cyrl-CS"/>
              </w:rPr>
            </w:pPr>
            <w:r w:rsidRPr="00592B77">
              <w:rPr>
                <w:rFonts w:ascii="Times New Roman" w:hAnsi="Times New Roman" w:cs="Times New Roman"/>
                <w:lang w:val="sr-Cyrl-CS"/>
              </w:rPr>
              <w:t>7-15 лет</w:t>
            </w:r>
          </w:p>
        </w:tc>
      </w:tr>
      <w:tr w:rsidR="004C44C5" w:rsidRPr="00916CDD" w:rsidTr="004C44C5">
        <w:trPr>
          <w:trHeight w:val="1887"/>
        </w:trPr>
        <w:tc>
          <w:tcPr>
            <w:tcW w:w="4219" w:type="dxa"/>
            <w:tcBorders>
              <w:bottom w:val="single" w:sz="4" w:space="0" w:color="auto"/>
            </w:tcBorders>
          </w:tcPr>
          <w:p w:rsidR="004C44C5" w:rsidRPr="00257D3F" w:rsidRDefault="004C44C5" w:rsidP="004C44C5">
            <w:pPr>
              <w:rPr>
                <w:rFonts w:ascii="Times New Roman" w:hAnsi="Times New Roman" w:cs="Times New Roman"/>
                <w:lang w:val="sr-Cyrl-CS"/>
              </w:rPr>
            </w:pPr>
            <w:r>
              <w:rPr>
                <w:rFonts w:ascii="Times New Roman" w:hAnsi="Times New Roman" w:cs="Times New Roman"/>
              </w:rPr>
              <w:t xml:space="preserve">Наименование </w:t>
            </w:r>
            <w:proofErr w:type="spellStart"/>
            <w:r>
              <w:rPr>
                <w:rFonts w:ascii="Times New Roman" w:hAnsi="Times New Roman" w:cs="Times New Roman"/>
              </w:rPr>
              <w:t>учреждени</w:t>
            </w:r>
            <w:proofErr w:type="spellEnd"/>
            <w:r>
              <w:rPr>
                <w:rFonts w:ascii="Times New Roman" w:hAnsi="Times New Roman" w:cs="Times New Roman"/>
                <w:lang w:val="sr-Cyrl-CS"/>
              </w:rPr>
              <w:t>я</w:t>
            </w: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p w:rsidR="004C44C5" w:rsidRDefault="004C44C5" w:rsidP="004C44C5">
            <w:pPr>
              <w:rPr>
                <w:rFonts w:ascii="Times New Roman" w:hAnsi="Times New Roman" w:cs="Times New Roman"/>
              </w:rPr>
            </w:pPr>
          </w:p>
          <w:p w:rsidR="004C44C5" w:rsidRPr="00916CDD" w:rsidRDefault="004C44C5" w:rsidP="004C44C5">
            <w:pPr>
              <w:rPr>
                <w:rFonts w:ascii="Times New Roman" w:hAnsi="Times New Roman" w:cs="Times New Roman"/>
              </w:rPr>
            </w:pPr>
          </w:p>
        </w:tc>
        <w:tc>
          <w:tcPr>
            <w:tcW w:w="5352" w:type="dxa"/>
            <w:tcBorders>
              <w:bottom w:val="single" w:sz="4" w:space="0" w:color="auto"/>
            </w:tcBorders>
          </w:tcPr>
          <w:p w:rsidR="004C44C5" w:rsidRDefault="004C44C5" w:rsidP="004C44C5">
            <w:pPr>
              <w:jc w:val="center"/>
              <w:rPr>
                <w:rFonts w:ascii="Times New Roman" w:hAnsi="Times New Roman" w:cs="Times New Roman"/>
              </w:rPr>
            </w:pPr>
            <w:r>
              <w:rPr>
                <w:rFonts w:ascii="Times New Roman" w:hAnsi="Times New Roman" w:cs="Times New Roman"/>
                <w:lang w:val="sr-Cyrl-CS"/>
              </w:rPr>
              <w:t>М</w:t>
            </w:r>
            <w:proofErr w:type="spellStart"/>
            <w:r>
              <w:rPr>
                <w:rFonts w:ascii="Times New Roman" w:hAnsi="Times New Roman" w:cs="Times New Roman"/>
              </w:rPr>
              <w:t>униципально</w:t>
            </w:r>
            <w:proofErr w:type="spellEnd"/>
            <w:r>
              <w:rPr>
                <w:rFonts w:ascii="Times New Roman" w:hAnsi="Times New Roman" w:cs="Times New Roman"/>
                <w:lang w:val="sr-Cyrl-CS"/>
              </w:rPr>
              <w:t>е</w:t>
            </w:r>
            <w:proofErr w:type="spellStart"/>
            <w:r>
              <w:rPr>
                <w:rFonts w:ascii="Times New Roman" w:hAnsi="Times New Roman" w:cs="Times New Roman"/>
              </w:rPr>
              <w:t>бюджетно</w:t>
            </w:r>
            <w:proofErr w:type="spellEnd"/>
            <w:r>
              <w:rPr>
                <w:rFonts w:ascii="Times New Roman" w:hAnsi="Times New Roman" w:cs="Times New Roman"/>
                <w:lang w:val="sr-Cyrl-CS"/>
              </w:rPr>
              <w:t>е</w:t>
            </w:r>
            <w:proofErr w:type="spellStart"/>
            <w:r>
              <w:rPr>
                <w:rFonts w:ascii="Times New Roman" w:hAnsi="Times New Roman" w:cs="Times New Roman"/>
              </w:rPr>
              <w:t>учреждени</w:t>
            </w:r>
            <w:proofErr w:type="spellEnd"/>
            <w:r>
              <w:rPr>
                <w:rFonts w:ascii="Times New Roman" w:hAnsi="Times New Roman" w:cs="Times New Roman"/>
                <w:lang w:val="sr-Cyrl-CS"/>
              </w:rPr>
              <w:t xml:space="preserve">е </w:t>
            </w:r>
            <w:r>
              <w:rPr>
                <w:rFonts w:ascii="Times New Roman" w:hAnsi="Times New Roman" w:cs="Times New Roman"/>
              </w:rPr>
              <w:t>дополнительного образования</w:t>
            </w:r>
          </w:p>
          <w:p w:rsidR="004C44C5" w:rsidRDefault="004C44C5" w:rsidP="004C44C5">
            <w:pPr>
              <w:jc w:val="center"/>
              <w:rPr>
                <w:rFonts w:ascii="Times New Roman" w:hAnsi="Times New Roman" w:cs="Times New Roman"/>
              </w:rPr>
            </w:pPr>
            <w:r>
              <w:rPr>
                <w:rFonts w:ascii="Times New Roman" w:hAnsi="Times New Roman" w:cs="Times New Roman"/>
              </w:rPr>
              <w:t>«Амгинский центр творческого развития имени О.П.Ивановой - Сидоркевич»</w:t>
            </w:r>
          </w:p>
          <w:p w:rsidR="004C44C5" w:rsidRDefault="004C44C5" w:rsidP="004C44C5">
            <w:pPr>
              <w:jc w:val="center"/>
              <w:rPr>
                <w:rFonts w:ascii="Times New Roman" w:hAnsi="Times New Roman" w:cs="Times New Roman"/>
                <w:lang w:val="sr-Cyrl-CS"/>
              </w:rPr>
            </w:pPr>
            <w:r>
              <w:rPr>
                <w:rFonts w:ascii="Times New Roman" w:hAnsi="Times New Roman" w:cs="Times New Roman"/>
              </w:rPr>
              <w:t xml:space="preserve">муниципального района </w:t>
            </w:r>
          </w:p>
          <w:p w:rsidR="004C44C5" w:rsidRPr="004C44C5" w:rsidRDefault="004C44C5" w:rsidP="004C44C5">
            <w:pPr>
              <w:jc w:val="center"/>
              <w:rPr>
                <w:rFonts w:ascii="Times New Roman" w:hAnsi="Times New Roman" w:cs="Times New Roman"/>
              </w:rPr>
            </w:pPr>
            <w:r>
              <w:rPr>
                <w:rFonts w:ascii="Times New Roman" w:hAnsi="Times New Roman" w:cs="Times New Roman"/>
              </w:rPr>
              <w:t>«Амгинский улус(район)»</w:t>
            </w:r>
          </w:p>
        </w:tc>
      </w:tr>
      <w:tr w:rsidR="001624D6" w:rsidRPr="00916CDD" w:rsidTr="004C44C5">
        <w:trPr>
          <w:trHeight w:val="1887"/>
        </w:trPr>
        <w:tc>
          <w:tcPr>
            <w:tcW w:w="4219" w:type="dxa"/>
            <w:tcBorders>
              <w:bottom w:val="single" w:sz="4" w:space="0" w:color="auto"/>
            </w:tcBorders>
          </w:tcPr>
          <w:p w:rsidR="001624D6" w:rsidRPr="00916CDD" w:rsidRDefault="001624D6" w:rsidP="006F78D3">
            <w:pPr>
              <w:rPr>
                <w:rFonts w:ascii="Times New Roman" w:hAnsi="Times New Roman" w:cs="Times New Roman"/>
              </w:rPr>
            </w:pPr>
            <w:r w:rsidRPr="00916CDD">
              <w:rPr>
                <w:rFonts w:ascii="Times New Roman" w:hAnsi="Times New Roman" w:cs="Times New Roman"/>
              </w:rPr>
              <w:t>Юридический адрес</w:t>
            </w:r>
          </w:p>
          <w:p w:rsidR="001624D6" w:rsidRPr="00916CDD" w:rsidRDefault="001624D6" w:rsidP="006F78D3">
            <w:pPr>
              <w:rPr>
                <w:rFonts w:ascii="Times New Roman" w:hAnsi="Times New Roman" w:cs="Times New Roman"/>
              </w:rPr>
            </w:pPr>
          </w:p>
          <w:p w:rsidR="001624D6" w:rsidRPr="00916CDD" w:rsidRDefault="001624D6" w:rsidP="006F78D3">
            <w:pPr>
              <w:rPr>
                <w:rFonts w:ascii="Times New Roman" w:hAnsi="Times New Roman" w:cs="Times New Roman"/>
              </w:rPr>
            </w:pPr>
          </w:p>
          <w:p w:rsidR="001624D6" w:rsidRPr="00916CDD" w:rsidRDefault="001624D6" w:rsidP="006F78D3">
            <w:pPr>
              <w:rPr>
                <w:rFonts w:ascii="Times New Roman" w:hAnsi="Times New Roman" w:cs="Times New Roman"/>
              </w:rPr>
            </w:pPr>
            <w:r w:rsidRPr="00916CDD">
              <w:rPr>
                <w:rFonts w:ascii="Times New Roman" w:hAnsi="Times New Roman" w:cs="Times New Roman"/>
              </w:rPr>
              <w:t>Телефон</w:t>
            </w:r>
          </w:p>
          <w:p w:rsidR="001624D6" w:rsidRPr="00916CDD" w:rsidRDefault="001624D6" w:rsidP="006F78D3">
            <w:pPr>
              <w:rPr>
                <w:rFonts w:ascii="Times New Roman" w:hAnsi="Times New Roman" w:cs="Times New Roman"/>
              </w:rPr>
            </w:pPr>
          </w:p>
          <w:p w:rsidR="001624D6" w:rsidRPr="00916CDD" w:rsidRDefault="001624D6" w:rsidP="006F78D3">
            <w:pPr>
              <w:rPr>
                <w:rFonts w:ascii="Times New Roman" w:hAnsi="Times New Roman" w:cs="Times New Roman"/>
              </w:rPr>
            </w:pPr>
            <w:r w:rsidRPr="00916CDD">
              <w:rPr>
                <w:rFonts w:ascii="Times New Roman" w:hAnsi="Times New Roman" w:cs="Times New Roman"/>
                <w:lang w:val="en-US"/>
              </w:rPr>
              <w:t>E</w:t>
            </w:r>
            <w:r w:rsidRPr="00916CDD">
              <w:rPr>
                <w:rFonts w:ascii="Times New Roman" w:hAnsi="Times New Roman" w:cs="Times New Roman"/>
              </w:rPr>
              <w:t>-</w:t>
            </w:r>
            <w:r w:rsidRPr="00916CDD">
              <w:rPr>
                <w:rFonts w:ascii="Times New Roman" w:hAnsi="Times New Roman" w:cs="Times New Roman"/>
                <w:lang w:val="en-US"/>
              </w:rPr>
              <w:t>mail</w:t>
            </w:r>
          </w:p>
        </w:tc>
        <w:tc>
          <w:tcPr>
            <w:tcW w:w="5352" w:type="dxa"/>
            <w:tcBorders>
              <w:bottom w:val="single" w:sz="4" w:space="0" w:color="auto"/>
            </w:tcBorders>
          </w:tcPr>
          <w:p w:rsidR="001624D6" w:rsidRPr="004C44C5" w:rsidRDefault="001624D6" w:rsidP="006F78D3">
            <w:pPr>
              <w:jc w:val="both"/>
              <w:rPr>
                <w:rFonts w:ascii="Times New Roman" w:hAnsi="Times New Roman" w:cs="Times New Roman"/>
              </w:rPr>
            </w:pPr>
            <w:r w:rsidRPr="004C44C5">
              <w:rPr>
                <w:rFonts w:ascii="Times New Roman" w:hAnsi="Times New Roman" w:cs="Times New Roman"/>
              </w:rPr>
              <w:t xml:space="preserve"> Амгинский улус, с. Амга ул.Ленина 44</w:t>
            </w:r>
          </w:p>
          <w:p w:rsidR="001624D6" w:rsidRPr="004C44C5" w:rsidRDefault="001624D6" w:rsidP="006F78D3">
            <w:pPr>
              <w:jc w:val="both"/>
              <w:rPr>
                <w:rFonts w:ascii="Times New Roman" w:hAnsi="Times New Roman" w:cs="Times New Roman"/>
              </w:rPr>
            </w:pPr>
          </w:p>
          <w:p w:rsidR="001624D6" w:rsidRPr="004C44C5" w:rsidRDefault="001624D6" w:rsidP="006F78D3">
            <w:pPr>
              <w:jc w:val="both"/>
              <w:rPr>
                <w:rFonts w:ascii="Times New Roman" w:hAnsi="Times New Roman" w:cs="Times New Roman"/>
              </w:rPr>
            </w:pPr>
          </w:p>
          <w:p w:rsidR="001624D6" w:rsidRPr="004C44C5" w:rsidRDefault="001624D6" w:rsidP="006F78D3">
            <w:pPr>
              <w:jc w:val="both"/>
              <w:rPr>
                <w:rFonts w:ascii="Times New Roman" w:hAnsi="Times New Roman" w:cs="Times New Roman"/>
              </w:rPr>
            </w:pPr>
            <w:r w:rsidRPr="004C44C5">
              <w:rPr>
                <w:rFonts w:ascii="Times New Roman" w:hAnsi="Times New Roman" w:cs="Times New Roman"/>
              </w:rPr>
              <w:t>4-12-47</w:t>
            </w:r>
          </w:p>
          <w:p w:rsidR="001624D6" w:rsidRPr="004C44C5" w:rsidRDefault="001624D6" w:rsidP="006F78D3">
            <w:pPr>
              <w:jc w:val="both"/>
              <w:rPr>
                <w:rFonts w:ascii="Times New Roman" w:hAnsi="Times New Roman" w:cs="Times New Roman"/>
              </w:rPr>
            </w:pPr>
          </w:p>
          <w:p w:rsidR="001624D6" w:rsidRPr="004C44C5" w:rsidRDefault="001624D6" w:rsidP="006F78D3">
            <w:pPr>
              <w:jc w:val="both"/>
              <w:rPr>
                <w:rFonts w:ascii="Times New Roman" w:hAnsi="Times New Roman" w:cs="Times New Roman"/>
                <w:lang w:val="sr-Cyrl-CS"/>
              </w:rPr>
            </w:pPr>
            <w:r w:rsidRPr="004C44C5">
              <w:rPr>
                <w:rFonts w:ascii="Times New Roman" w:hAnsi="Times New Roman" w:cs="Times New Roman"/>
                <w:lang w:val="en-US"/>
              </w:rPr>
              <w:t>shiviv@.bk.ru</w:t>
            </w:r>
          </w:p>
          <w:p w:rsidR="001624D6" w:rsidRPr="004C44C5" w:rsidRDefault="001624D6" w:rsidP="006F78D3">
            <w:pPr>
              <w:rPr>
                <w:rFonts w:ascii="Times New Roman" w:hAnsi="Times New Roman" w:cs="Times New Roman"/>
              </w:rPr>
            </w:pPr>
          </w:p>
        </w:tc>
      </w:tr>
      <w:tr w:rsidR="001624D6" w:rsidRPr="00916CDD" w:rsidTr="004C44C5">
        <w:trPr>
          <w:trHeight w:val="399"/>
        </w:trPr>
        <w:tc>
          <w:tcPr>
            <w:tcW w:w="4219" w:type="dxa"/>
            <w:tcBorders>
              <w:top w:val="single" w:sz="4" w:space="0" w:color="auto"/>
              <w:bottom w:val="single" w:sz="4" w:space="0" w:color="auto"/>
            </w:tcBorders>
          </w:tcPr>
          <w:p w:rsidR="001624D6" w:rsidRPr="00555300" w:rsidRDefault="001624D6" w:rsidP="004C44C5">
            <w:pPr>
              <w:rPr>
                <w:rFonts w:ascii="Times New Roman" w:hAnsi="Times New Roman" w:cs="Times New Roman"/>
                <w:lang w:val="sr-Cyrl-CS"/>
              </w:rPr>
            </w:pPr>
            <w:r>
              <w:rPr>
                <w:rFonts w:ascii="Times New Roman" w:hAnsi="Times New Roman" w:cs="Times New Roman"/>
                <w:lang w:val="sr-Cyrl-CS"/>
              </w:rPr>
              <w:t>Место осуществления образовательной деятельности</w:t>
            </w:r>
          </w:p>
        </w:tc>
        <w:tc>
          <w:tcPr>
            <w:tcW w:w="5352" w:type="dxa"/>
            <w:tcBorders>
              <w:top w:val="single" w:sz="4" w:space="0" w:color="auto"/>
              <w:bottom w:val="single" w:sz="4" w:space="0" w:color="auto"/>
            </w:tcBorders>
          </w:tcPr>
          <w:p w:rsidR="001624D6" w:rsidRPr="004C44C5" w:rsidRDefault="001624D6" w:rsidP="004C44C5">
            <w:pPr>
              <w:rPr>
                <w:rFonts w:ascii="Times New Roman" w:eastAsia="Calibri" w:hAnsi="Times New Roman" w:cs="Times New Roman"/>
              </w:rPr>
            </w:pPr>
            <w:r w:rsidRPr="004C44C5">
              <w:rPr>
                <w:rFonts w:ascii="Times New Roman" w:eastAsia="Calibri" w:hAnsi="Times New Roman" w:cs="Times New Roman"/>
              </w:rPr>
              <w:t>Муниципальное бюджетное общеобразовательное учреждение «</w:t>
            </w:r>
            <w:proofErr w:type="spellStart"/>
            <w:r w:rsidRPr="004C44C5">
              <w:rPr>
                <w:rFonts w:ascii="Times New Roman" w:eastAsia="Calibri" w:hAnsi="Times New Roman" w:cs="Times New Roman"/>
              </w:rPr>
              <w:t>Бетюнская</w:t>
            </w:r>
            <w:proofErr w:type="spellEnd"/>
            <w:r w:rsidRPr="004C44C5">
              <w:rPr>
                <w:rFonts w:ascii="Times New Roman" w:eastAsia="Calibri" w:hAnsi="Times New Roman" w:cs="Times New Roman"/>
              </w:rPr>
              <w:t xml:space="preserve"> средняя общеобразовательная школа имени Н. Е. Иванова с дополнительным обучением предметов </w:t>
            </w:r>
            <w:proofErr w:type="spellStart"/>
            <w:r w:rsidRPr="004C44C5">
              <w:rPr>
                <w:rFonts w:ascii="Times New Roman" w:eastAsia="Calibri" w:hAnsi="Times New Roman" w:cs="Times New Roman"/>
              </w:rPr>
              <w:t>агропрофилированного</w:t>
            </w:r>
            <w:proofErr w:type="spellEnd"/>
            <w:r w:rsidRPr="004C44C5">
              <w:rPr>
                <w:rFonts w:ascii="Times New Roman" w:eastAsia="Calibri" w:hAnsi="Times New Roman" w:cs="Times New Roman"/>
              </w:rPr>
              <w:t xml:space="preserve"> направления» МР «</w:t>
            </w:r>
            <w:proofErr w:type="spellStart"/>
            <w:r w:rsidRPr="004C44C5">
              <w:rPr>
                <w:rFonts w:ascii="Times New Roman" w:eastAsia="Calibri" w:hAnsi="Times New Roman" w:cs="Times New Roman"/>
              </w:rPr>
              <w:t>Амгинский</w:t>
            </w:r>
            <w:proofErr w:type="spellEnd"/>
            <w:r w:rsidRPr="004C44C5">
              <w:rPr>
                <w:rFonts w:ascii="Times New Roman" w:eastAsia="Calibri" w:hAnsi="Times New Roman" w:cs="Times New Roman"/>
              </w:rPr>
              <w:t xml:space="preserve"> улус (района)»</w:t>
            </w:r>
          </w:p>
          <w:p w:rsidR="001624D6" w:rsidRPr="004C44C5" w:rsidRDefault="00E11EDA" w:rsidP="004C44C5">
            <w:pPr>
              <w:rPr>
                <w:rFonts w:ascii="Times New Roman" w:hAnsi="Times New Roman" w:cs="Times New Roman"/>
              </w:rPr>
            </w:pPr>
            <w:r>
              <w:rPr>
                <w:rFonts w:ascii="Times New Roman" w:hAnsi="Times New Roman" w:cs="Times New Roman"/>
              </w:rPr>
              <w:t>Нестерова 70</w:t>
            </w:r>
          </w:p>
          <w:p w:rsidR="001624D6" w:rsidRPr="004C44C5" w:rsidRDefault="001624D6" w:rsidP="004C44C5">
            <w:pPr>
              <w:rPr>
                <w:rFonts w:ascii="Times New Roman" w:hAnsi="Times New Roman" w:cs="Times New Roman"/>
              </w:rPr>
            </w:pPr>
          </w:p>
        </w:tc>
      </w:tr>
      <w:tr w:rsidR="001624D6" w:rsidRPr="00916CDD" w:rsidTr="004C44C5">
        <w:trPr>
          <w:trHeight w:val="1865"/>
        </w:trPr>
        <w:tc>
          <w:tcPr>
            <w:tcW w:w="4219" w:type="dxa"/>
            <w:tcBorders>
              <w:top w:val="single" w:sz="4" w:space="0" w:color="auto"/>
            </w:tcBorders>
          </w:tcPr>
          <w:p w:rsidR="001624D6" w:rsidRPr="00916CDD" w:rsidRDefault="001624D6" w:rsidP="004C44C5">
            <w:pPr>
              <w:rPr>
                <w:rFonts w:ascii="Times New Roman" w:hAnsi="Times New Roman" w:cs="Times New Roman"/>
              </w:rPr>
            </w:pPr>
            <w:r w:rsidRPr="00916CDD">
              <w:rPr>
                <w:rFonts w:ascii="Times New Roman" w:hAnsi="Times New Roman" w:cs="Times New Roman"/>
              </w:rPr>
              <w:t>Юридический адрес</w:t>
            </w: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r w:rsidRPr="00916CDD">
              <w:rPr>
                <w:rFonts w:ascii="Times New Roman" w:hAnsi="Times New Roman" w:cs="Times New Roman"/>
              </w:rPr>
              <w:t>Телефон</w:t>
            </w:r>
          </w:p>
          <w:p w:rsidR="001624D6" w:rsidRPr="00916CDD" w:rsidRDefault="001624D6" w:rsidP="004C44C5">
            <w:pPr>
              <w:rPr>
                <w:rFonts w:ascii="Times New Roman" w:hAnsi="Times New Roman" w:cs="Times New Roman"/>
              </w:rPr>
            </w:pPr>
          </w:p>
          <w:p w:rsidR="001624D6" w:rsidRPr="00916CDD" w:rsidRDefault="001624D6" w:rsidP="004C44C5">
            <w:pPr>
              <w:rPr>
                <w:rFonts w:ascii="Times New Roman" w:hAnsi="Times New Roman" w:cs="Times New Roman"/>
              </w:rPr>
            </w:pPr>
            <w:r w:rsidRPr="00916CDD">
              <w:rPr>
                <w:rFonts w:ascii="Times New Roman" w:hAnsi="Times New Roman" w:cs="Times New Roman"/>
                <w:lang w:val="en-US"/>
              </w:rPr>
              <w:t>E</w:t>
            </w:r>
            <w:r w:rsidRPr="00916CDD">
              <w:rPr>
                <w:rFonts w:ascii="Times New Roman" w:hAnsi="Times New Roman" w:cs="Times New Roman"/>
              </w:rPr>
              <w:t>-</w:t>
            </w:r>
            <w:r w:rsidRPr="00916CDD">
              <w:rPr>
                <w:rFonts w:ascii="Times New Roman" w:hAnsi="Times New Roman" w:cs="Times New Roman"/>
                <w:lang w:val="en-US"/>
              </w:rPr>
              <w:t>mail</w:t>
            </w:r>
          </w:p>
        </w:tc>
        <w:tc>
          <w:tcPr>
            <w:tcW w:w="5352" w:type="dxa"/>
            <w:tcBorders>
              <w:top w:val="single" w:sz="4" w:space="0" w:color="auto"/>
            </w:tcBorders>
          </w:tcPr>
          <w:p w:rsidR="001624D6" w:rsidRPr="004C44C5" w:rsidRDefault="001624D6" w:rsidP="001624D6">
            <w:pPr>
              <w:jc w:val="both"/>
              <w:rPr>
                <w:rFonts w:ascii="Times New Roman" w:hAnsi="Times New Roman" w:cs="Times New Roman"/>
              </w:rPr>
            </w:pPr>
            <w:r w:rsidRPr="004C44C5">
              <w:rPr>
                <w:rFonts w:ascii="Times New Roman" w:hAnsi="Times New Roman" w:cs="Times New Roman"/>
              </w:rPr>
              <w:t xml:space="preserve"> Амгинский улус, с. </w:t>
            </w:r>
          </w:p>
        </w:tc>
      </w:tr>
      <w:tr w:rsidR="001624D6" w:rsidRPr="00916CDD" w:rsidTr="004C44C5">
        <w:tc>
          <w:tcPr>
            <w:tcW w:w="4219" w:type="dxa"/>
          </w:tcPr>
          <w:p w:rsidR="001624D6" w:rsidRDefault="001624D6" w:rsidP="004C44C5">
            <w:pPr>
              <w:rPr>
                <w:rFonts w:ascii="Times New Roman" w:hAnsi="Times New Roman" w:cs="Times New Roman"/>
                <w:lang w:val="sr-Cyrl-CS"/>
              </w:rPr>
            </w:pPr>
            <w:r>
              <w:rPr>
                <w:rFonts w:ascii="Times New Roman" w:hAnsi="Times New Roman" w:cs="Times New Roman"/>
                <w:lang w:val="sr-Cyrl-CS"/>
              </w:rPr>
              <w:t xml:space="preserve">Составитель </w:t>
            </w:r>
            <w:r>
              <w:rPr>
                <w:rFonts w:ascii="Times New Roman" w:hAnsi="Times New Roman" w:cs="Times New Roman"/>
              </w:rPr>
              <w:t xml:space="preserve"> программ</w:t>
            </w:r>
            <w:r>
              <w:rPr>
                <w:rFonts w:ascii="Times New Roman" w:hAnsi="Times New Roman" w:cs="Times New Roman"/>
                <w:lang w:val="sr-Cyrl-CS"/>
              </w:rPr>
              <w:t>ы</w:t>
            </w:r>
          </w:p>
          <w:p w:rsidR="001624D6" w:rsidRPr="00916CDD" w:rsidRDefault="001624D6" w:rsidP="004C44C5">
            <w:pPr>
              <w:rPr>
                <w:rFonts w:ascii="Times New Roman" w:hAnsi="Times New Roman" w:cs="Times New Roman"/>
              </w:rPr>
            </w:pPr>
            <w:r w:rsidRPr="00916CDD">
              <w:rPr>
                <w:rFonts w:ascii="Times New Roman" w:hAnsi="Times New Roman" w:cs="Times New Roman"/>
              </w:rPr>
              <w:t xml:space="preserve"> (ФИО, должность)</w:t>
            </w:r>
          </w:p>
        </w:tc>
        <w:tc>
          <w:tcPr>
            <w:tcW w:w="5352" w:type="dxa"/>
          </w:tcPr>
          <w:p w:rsidR="001624D6" w:rsidRDefault="0044539E" w:rsidP="004C44C5">
            <w:pPr>
              <w:rPr>
                <w:rFonts w:ascii="Times New Roman" w:hAnsi="Times New Roman" w:cs="Times New Roman"/>
                <w:lang w:val="sr-Cyrl-CS"/>
              </w:rPr>
            </w:pPr>
            <w:r>
              <w:rPr>
                <w:rFonts w:ascii="Times New Roman" w:hAnsi="Times New Roman" w:cs="Times New Roman"/>
              </w:rPr>
              <w:t xml:space="preserve">Лобанова </w:t>
            </w:r>
            <w:proofErr w:type="spellStart"/>
            <w:r w:rsidR="001624D6" w:rsidRPr="004C44C5">
              <w:rPr>
                <w:rFonts w:ascii="Times New Roman" w:hAnsi="Times New Roman" w:cs="Times New Roman"/>
              </w:rPr>
              <w:t>Любовь.Алексеевна</w:t>
            </w:r>
            <w:proofErr w:type="spellEnd"/>
            <w:r w:rsidR="001624D6" w:rsidRPr="004C44C5">
              <w:rPr>
                <w:rFonts w:ascii="Times New Roman" w:hAnsi="Times New Roman" w:cs="Times New Roman"/>
              </w:rPr>
              <w:t xml:space="preserve">, </w:t>
            </w:r>
          </w:p>
          <w:p w:rsidR="001624D6" w:rsidRPr="004C44C5" w:rsidRDefault="001624D6" w:rsidP="004C44C5">
            <w:pPr>
              <w:rPr>
                <w:rFonts w:ascii="Times New Roman" w:hAnsi="Times New Roman" w:cs="Times New Roman"/>
              </w:rPr>
            </w:pPr>
            <w:r w:rsidRPr="004C44C5">
              <w:rPr>
                <w:rFonts w:ascii="Times New Roman" w:hAnsi="Times New Roman" w:cs="Times New Roman"/>
              </w:rPr>
              <w:t>педагог дополнительного образования</w:t>
            </w:r>
          </w:p>
        </w:tc>
      </w:tr>
      <w:tr w:rsidR="001624D6" w:rsidRPr="00916CDD" w:rsidTr="004C44C5">
        <w:tc>
          <w:tcPr>
            <w:tcW w:w="4219" w:type="dxa"/>
          </w:tcPr>
          <w:p w:rsidR="001624D6" w:rsidRPr="00916CDD" w:rsidRDefault="001624D6" w:rsidP="004C44C5">
            <w:pPr>
              <w:rPr>
                <w:rFonts w:ascii="Times New Roman" w:hAnsi="Times New Roman" w:cs="Times New Roman"/>
              </w:rPr>
            </w:pPr>
            <w:proofErr w:type="spellStart"/>
            <w:r>
              <w:rPr>
                <w:rFonts w:ascii="Times New Roman" w:hAnsi="Times New Roman" w:cs="Times New Roman"/>
              </w:rPr>
              <w:t>Направлени</w:t>
            </w:r>
            <w:proofErr w:type="spellEnd"/>
            <w:r>
              <w:rPr>
                <w:rFonts w:ascii="Times New Roman" w:hAnsi="Times New Roman" w:cs="Times New Roman"/>
                <w:lang w:val="sr-Cyrl-CS"/>
              </w:rPr>
              <w:t xml:space="preserve">е </w:t>
            </w:r>
            <w:r w:rsidRPr="00916CDD">
              <w:rPr>
                <w:rFonts w:ascii="Times New Roman" w:hAnsi="Times New Roman" w:cs="Times New Roman"/>
              </w:rPr>
              <w:t xml:space="preserve"> программы</w:t>
            </w:r>
          </w:p>
        </w:tc>
        <w:tc>
          <w:tcPr>
            <w:tcW w:w="5352" w:type="dxa"/>
          </w:tcPr>
          <w:p w:rsidR="001624D6" w:rsidRPr="004C44C5" w:rsidRDefault="001624D6" w:rsidP="004C44C5">
            <w:pPr>
              <w:rPr>
                <w:rFonts w:ascii="Times New Roman" w:hAnsi="Times New Roman" w:cs="Times New Roman"/>
              </w:rPr>
            </w:pPr>
          </w:p>
          <w:p w:rsidR="001624D6" w:rsidRPr="004C44C5" w:rsidRDefault="001624D6" w:rsidP="004C44C5">
            <w:pPr>
              <w:rPr>
                <w:rFonts w:ascii="Times New Roman" w:hAnsi="Times New Roman" w:cs="Times New Roman"/>
              </w:rPr>
            </w:pPr>
            <w:r w:rsidRPr="004C44C5">
              <w:rPr>
                <w:rFonts w:ascii="Times New Roman" w:hAnsi="Times New Roman" w:cs="Times New Roman"/>
              </w:rPr>
              <w:t>Художественно-эстетическое</w:t>
            </w:r>
          </w:p>
        </w:tc>
      </w:tr>
    </w:tbl>
    <w:p w:rsidR="007D46EF" w:rsidRPr="00161E58" w:rsidRDefault="007D46EF"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Default="004C44C5" w:rsidP="00981A55">
      <w:pPr>
        <w:pStyle w:val="20"/>
        <w:shd w:val="clear" w:color="auto" w:fill="auto"/>
        <w:spacing w:line="240" w:lineRule="auto"/>
        <w:ind w:left="284" w:hanging="284"/>
        <w:jc w:val="center"/>
        <w:rPr>
          <w:rStyle w:val="2105pt"/>
          <w:sz w:val="24"/>
          <w:szCs w:val="24"/>
          <w:lang w:val="sr-Cyrl-CS"/>
        </w:rPr>
      </w:pPr>
    </w:p>
    <w:p w:rsidR="004C44C5" w:rsidRPr="004C44C5" w:rsidRDefault="004C44C5" w:rsidP="00981A55">
      <w:pPr>
        <w:pStyle w:val="20"/>
        <w:shd w:val="clear" w:color="auto" w:fill="auto"/>
        <w:spacing w:line="240" w:lineRule="auto"/>
        <w:ind w:left="284" w:hanging="284"/>
        <w:jc w:val="center"/>
        <w:rPr>
          <w:rStyle w:val="2105pt"/>
          <w:sz w:val="24"/>
          <w:szCs w:val="24"/>
          <w:lang w:val="sr-Cyrl-CS"/>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Default="00B1180D" w:rsidP="00981A55">
      <w:pPr>
        <w:pStyle w:val="20"/>
        <w:shd w:val="clear" w:color="auto" w:fill="auto"/>
        <w:spacing w:line="240" w:lineRule="auto"/>
        <w:ind w:left="284" w:hanging="284"/>
        <w:jc w:val="center"/>
        <w:rPr>
          <w:rStyle w:val="2105pt"/>
          <w:sz w:val="24"/>
          <w:szCs w:val="24"/>
        </w:rPr>
      </w:pPr>
    </w:p>
    <w:p w:rsidR="00B1180D" w:rsidRPr="001624D6" w:rsidRDefault="00B1180D" w:rsidP="001624D6">
      <w:pPr>
        <w:pStyle w:val="20"/>
        <w:shd w:val="clear" w:color="auto" w:fill="auto"/>
        <w:spacing w:line="240" w:lineRule="auto"/>
        <w:rPr>
          <w:rStyle w:val="2105pt"/>
          <w:sz w:val="24"/>
          <w:szCs w:val="24"/>
          <w:lang w:val="sr-Cyrl-CS"/>
        </w:rPr>
      </w:pPr>
    </w:p>
    <w:p w:rsidR="001A40F6" w:rsidRDefault="001A40F6" w:rsidP="00B1180D">
      <w:pPr>
        <w:pStyle w:val="a3"/>
        <w:jc w:val="center"/>
        <w:rPr>
          <w:rStyle w:val="2105pt"/>
          <w:rFonts w:eastAsiaTheme="minorHAnsi"/>
          <w:sz w:val="24"/>
          <w:szCs w:val="24"/>
        </w:rPr>
      </w:pPr>
    </w:p>
    <w:p w:rsidR="00B1180D" w:rsidRPr="004C44C5" w:rsidRDefault="00B1180D" w:rsidP="00B1180D">
      <w:pPr>
        <w:pStyle w:val="a3"/>
        <w:jc w:val="center"/>
        <w:rPr>
          <w:rStyle w:val="2105pt"/>
          <w:rFonts w:eastAsiaTheme="minorHAnsi"/>
          <w:b w:val="0"/>
          <w:i w:val="0"/>
          <w:sz w:val="24"/>
          <w:szCs w:val="24"/>
        </w:rPr>
      </w:pPr>
      <w:r w:rsidRPr="004C44C5">
        <w:rPr>
          <w:rStyle w:val="2105pt"/>
          <w:rFonts w:eastAsiaTheme="minorHAnsi"/>
          <w:b w:val="0"/>
          <w:i w:val="0"/>
          <w:sz w:val="24"/>
          <w:szCs w:val="24"/>
        </w:rPr>
        <w:t>ПОЯСНИТЕЛЬНАЯ ЗАПИСКА</w:t>
      </w:r>
    </w:p>
    <w:p w:rsidR="00D14BE3" w:rsidRPr="004C44C5" w:rsidRDefault="00D14BE3" w:rsidP="00D14BE3">
      <w:pPr>
        <w:pStyle w:val="a6"/>
        <w:jc w:val="right"/>
      </w:pPr>
      <w:r w:rsidRPr="004C44C5">
        <w:rPr>
          <w:i/>
          <w:iCs/>
        </w:rPr>
        <w:t>«Если у вас есть талант, поделитесь им с другими! </w:t>
      </w:r>
      <w:r w:rsidRPr="004C44C5">
        <w:br/>
      </w:r>
      <w:r w:rsidRPr="004C44C5">
        <w:rPr>
          <w:i/>
          <w:iCs/>
        </w:rPr>
        <w:t>Если вы знаете, что сказать этому миру, скажите! </w:t>
      </w:r>
      <w:r w:rsidRPr="004C44C5">
        <w:br/>
      </w:r>
      <w:r w:rsidRPr="004C44C5">
        <w:rPr>
          <w:i/>
          <w:iCs/>
        </w:rPr>
        <w:t>Если ваша душа поёт, пойте!»</w:t>
      </w:r>
    </w:p>
    <w:p w:rsidR="00D14BE3" w:rsidRPr="004C44C5" w:rsidRDefault="00D14BE3" w:rsidP="00D14BE3">
      <w:pPr>
        <w:pStyle w:val="a6"/>
        <w:jc w:val="right"/>
      </w:pPr>
      <w:r w:rsidRPr="004C44C5">
        <w:rPr>
          <w:i/>
          <w:iCs/>
        </w:rPr>
        <w:t xml:space="preserve">Наталия </w:t>
      </w:r>
      <w:proofErr w:type="spellStart"/>
      <w:r w:rsidRPr="004C44C5">
        <w:rPr>
          <w:i/>
          <w:iCs/>
        </w:rPr>
        <w:t>Княжинская</w:t>
      </w:r>
      <w:proofErr w:type="spellEnd"/>
    </w:p>
    <w:p w:rsidR="005165A4" w:rsidRPr="004C44C5" w:rsidRDefault="005165A4"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К общей проблеме совершенствования методов воспитании школьников относится и проблема поиска новых путей эстетического развития детей. Приобщение учащихся к музыкальному искусству через пение</w:t>
      </w:r>
      <w:r w:rsidR="001E541D" w:rsidRPr="004C44C5">
        <w:rPr>
          <w:rStyle w:val="2105pt"/>
          <w:rFonts w:eastAsiaTheme="minorHAnsi"/>
          <w:b w:val="0"/>
          <w:i w:val="0"/>
          <w:sz w:val="24"/>
          <w:szCs w:val="24"/>
          <w:lang w:val="sah-RU"/>
        </w:rPr>
        <w:t>,</w:t>
      </w:r>
      <w:r w:rsidRPr="004C44C5">
        <w:rPr>
          <w:rStyle w:val="2105pt"/>
          <w:rFonts w:eastAsiaTheme="minorHAnsi"/>
          <w:b w:val="0"/>
          <w:i w:val="0"/>
          <w:sz w:val="24"/>
          <w:szCs w:val="24"/>
        </w:rPr>
        <w:t xml:space="preserve"> как один из доступнейших видов музыкальной деятельности является важным средством улучшения их художественного и эстетического вкуса.</w:t>
      </w:r>
    </w:p>
    <w:p w:rsidR="005165A4" w:rsidRPr="004C44C5" w:rsidRDefault="005165A4"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На современном этапе возрос интерес к новым музыкальным синтетическим жанрам, и одна из задач педагога состоит в том, чтобы помочь ребенку разобраться во всем</w:t>
      </w:r>
      <w:r w:rsidR="00AE6590" w:rsidRPr="004C44C5">
        <w:rPr>
          <w:rStyle w:val="2105pt"/>
          <w:rFonts w:eastAsiaTheme="minorHAnsi"/>
          <w:b w:val="0"/>
          <w:i w:val="0"/>
          <w:sz w:val="24"/>
          <w:szCs w:val="24"/>
        </w:rPr>
        <w:t xml:space="preserve"> многообразии музыкальной палитры и дать возможность каждому ученику проявить себя в разных видах музыкальной деятельности.</w:t>
      </w:r>
    </w:p>
    <w:p w:rsidR="00AE6590" w:rsidRPr="004C44C5" w:rsidRDefault="00AE6590"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Вокальное воспитание детей осуществляется главным образом на уроках музыки. Из-за ограниченности учебных часов данного предмета в образовательной школе реализация задач, связанных с развитием детского голоса, возможна при введении дополнительных кружков.</w:t>
      </w:r>
    </w:p>
    <w:p w:rsidR="00AE6590" w:rsidRPr="004C44C5" w:rsidRDefault="00AE6590" w:rsidP="00D14BE3">
      <w:pPr>
        <w:pStyle w:val="a3"/>
        <w:ind w:firstLine="708"/>
        <w:jc w:val="both"/>
        <w:rPr>
          <w:rStyle w:val="2105pt"/>
          <w:rFonts w:eastAsiaTheme="minorHAnsi"/>
          <w:b w:val="0"/>
          <w:i w:val="0"/>
          <w:sz w:val="24"/>
          <w:szCs w:val="24"/>
        </w:rPr>
      </w:pPr>
      <w:r w:rsidRPr="004C44C5">
        <w:rPr>
          <w:rStyle w:val="2105pt"/>
          <w:rFonts w:eastAsiaTheme="minorHAnsi"/>
          <w:b w:val="0"/>
          <w:i w:val="0"/>
          <w:sz w:val="24"/>
          <w:szCs w:val="24"/>
        </w:rPr>
        <w:t xml:space="preserve">Дополнительная </w:t>
      </w:r>
      <w:r w:rsidR="00532940">
        <w:rPr>
          <w:rStyle w:val="2105pt"/>
          <w:rFonts w:eastAsiaTheme="minorHAnsi"/>
          <w:b w:val="0"/>
          <w:i w:val="0"/>
          <w:sz w:val="24"/>
          <w:szCs w:val="24"/>
          <w:lang w:val="sr-Cyrl-CS"/>
        </w:rPr>
        <w:t>обще</w:t>
      </w:r>
      <w:r w:rsidRPr="004C44C5">
        <w:rPr>
          <w:rStyle w:val="2105pt"/>
          <w:rFonts w:eastAsiaTheme="minorHAnsi"/>
          <w:b w:val="0"/>
          <w:i w:val="0"/>
          <w:sz w:val="24"/>
          <w:szCs w:val="24"/>
        </w:rPr>
        <w:t>образовательная программа «Эстрадный вокал»по содержа</w:t>
      </w:r>
      <w:r w:rsidR="001E541D" w:rsidRPr="004C44C5">
        <w:rPr>
          <w:rStyle w:val="2105pt"/>
          <w:rFonts w:eastAsiaTheme="minorHAnsi"/>
          <w:b w:val="0"/>
          <w:i w:val="0"/>
          <w:sz w:val="24"/>
          <w:szCs w:val="24"/>
        </w:rPr>
        <w:t>тельной</w:t>
      </w:r>
      <w:r w:rsidR="001E541D" w:rsidRPr="004C44C5">
        <w:rPr>
          <w:rStyle w:val="2105pt"/>
          <w:rFonts w:eastAsiaTheme="minorHAnsi"/>
          <w:b w:val="0"/>
          <w:i w:val="0"/>
          <w:sz w:val="24"/>
          <w:szCs w:val="24"/>
          <w:lang w:val="sah-RU"/>
        </w:rPr>
        <w:t xml:space="preserve">, </w:t>
      </w:r>
      <w:r w:rsidRPr="004C44C5">
        <w:rPr>
          <w:rStyle w:val="2105pt"/>
          <w:rFonts w:eastAsiaTheme="minorHAnsi"/>
          <w:b w:val="0"/>
          <w:i w:val="0"/>
          <w:sz w:val="24"/>
          <w:szCs w:val="24"/>
        </w:rPr>
        <w:t>тематической направ</w:t>
      </w:r>
      <w:r w:rsidR="00861747" w:rsidRPr="004C44C5">
        <w:rPr>
          <w:rStyle w:val="2105pt"/>
          <w:rFonts w:eastAsiaTheme="minorHAnsi"/>
          <w:b w:val="0"/>
          <w:i w:val="0"/>
          <w:sz w:val="24"/>
          <w:szCs w:val="24"/>
        </w:rPr>
        <w:t xml:space="preserve">ленности является – </w:t>
      </w:r>
      <w:r w:rsidRPr="004C44C5">
        <w:rPr>
          <w:rStyle w:val="2105pt"/>
          <w:rFonts w:eastAsiaTheme="minorHAnsi"/>
          <w:b w:val="0"/>
          <w:i w:val="0"/>
          <w:sz w:val="24"/>
          <w:szCs w:val="24"/>
        </w:rPr>
        <w:t>художественно</w:t>
      </w:r>
      <w:r w:rsidR="00861747" w:rsidRPr="004C44C5">
        <w:rPr>
          <w:rStyle w:val="2105pt"/>
          <w:rFonts w:eastAsiaTheme="minorHAnsi"/>
          <w:b w:val="0"/>
          <w:i w:val="0"/>
          <w:sz w:val="24"/>
          <w:szCs w:val="24"/>
        </w:rPr>
        <w:t>-</w:t>
      </w:r>
      <w:proofErr w:type="spellStart"/>
      <w:r w:rsidR="00861747" w:rsidRPr="004C44C5">
        <w:rPr>
          <w:rStyle w:val="2105pt"/>
          <w:rFonts w:eastAsiaTheme="minorHAnsi"/>
          <w:b w:val="0"/>
          <w:i w:val="0"/>
          <w:sz w:val="24"/>
          <w:szCs w:val="24"/>
        </w:rPr>
        <w:t>эстетическ</w:t>
      </w:r>
      <w:proofErr w:type="spellEnd"/>
      <w:r w:rsidR="001E541D" w:rsidRPr="004C44C5">
        <w:rPr>
          <w:rStyle w:val="2105pt"/>
          <w:rFonts w:eastAsiaTheme="minorHAnsi"/>
          <w:b w:val="0"/>
          <w:i w:val="0"/>
          <w:sz w:val="24"/>
          <w:szCs w:val="24"/>
          <w:lang w:val="sah-RU"/>
        </w:rPr>
        <w:t>ой</w:t>
      </w:r>
      <w:r w:rsidR="001E541D" w:rsidRPr="004C44C5">
        <w:rPr>
          <w:rStyle w:val="2105pt"/>
          <w:rFonts w:eastAsiaTheme="minorHAnsi"/>
          <w:b w:val="0"/>
          <w:i w:val="0"/>
          <w:sz w:val="24"/>
          <w:szCs w:val="24"/>
        </w:rPr>
        <w:t xml:space="preserve">; </w:t>
      </w:r>
      <w:r w:rsidRPr="004C44C5">
        <w:rPr>
          <w:rStyle w:val="2105pt"/>
          <w:rFonts w:eastAsiaTheme="minorHAnsi"/>
          <w:b w:val="0"/>
          <w:i w:val="0"/>
          <w:sz w:val="24"/>
          <w:szCs w:val="24"/>
        </w:rPr>
        <w:t>по функциональному предназначению – учебно-познавательной; по форме организации – групповой; по времени организации – трехгодичной.</w:t>
      </w:r>
    </w:p>
    <w:p w:rsidR="00BC2181" w:rsidRPr="004C44C5" w:rsidRDefault="00BC2181" w:rsidP="00BC2181">
      <w:pPr>
        <w:pStyle w:val="a3"/>
        <w:jc w:val="both"/>
        <w:rPr>
          <w:rFonts w:ascii="Times New Roman" w:hAnsi="Times New Roman" w:cs="Times New Roman"/>
          <w:sz w:val="24"/>
          <w:szCs w:val="24"/>
        </w:rPr>
      </w:pPr>
    </w:p>
    <w:p w:rsidR="00BC2181" w:rsidRPr="004C44C5" w:rsidRDefault="001E541D" w:rsidP="001E541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 xml:space="preserve">АКТУАЛЬНОСТЬ </w:t>
      </w:r>
    </w:p>
    <w:p w:rsidR="00BC2181" w:rsidRPr="004C44C5" w:rsidRDefault="00BC2181"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w:t>
      </w:r>
      <w:r w:rsidR="007779F9" w:rsidRPr="004C44C5">
        <w:rPr>
          <w:rFonts w:ascii="Times New Roman" w:hAnsi="Times New Roman" w:cs="Times New Roman"/>
          <w:sz w:val="24"/>
          <w:szCs w:val="24"/>
        </w:rPr>
        <w:t>–</w:t>
      </w:r>
      <w:r w:rsidRPr="004C44C5">
        <w:rPr>
          <w:rFonts w:ascii="Times New Roman" w:hAnsi="Times New Roman" w:cs="Times New Roman"/>
          <w:sz w:val="24"/>
          <w:szCs w:val="24"/>
        </w:rPr>
        <w:t xml:space="preserve"> это путь через игру, фантазирование.</w:t>
      </w:r>
    </w:p>
    <w:p w:rsidR="00FC6DC8" w:rsidRPr="004C44C5" w:rsidRDefault="00BC2181" w:rsidP="00FC6DC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4C44C5">
        <w:rPr>
          <w:rFonts w:ascii="Times New Roman" w:hAnsi="Times New Roman" w:cs="Times New Roman"/>
          <w:sz w:val="24"/>
          <w:szCs w:val="24"/>
        </w:rPr>
        <w:t>самореализоваться</w:t>
      </w:r>
      <w:proofErr w:type="spellEnd"/>
      <w:r w:rsidRPr="004C44C5">
        <w:rPr>
          <w:rFonts w:ascii="Times New Roman" w:hAnsi="Times New Roman" w:cs="Times New Roman"/>
          <w:sz w:val="24"/>
          <w:szCs w:val="24"/>
        </w:rPr>
        <w:t xml:space="preserve"> в творчестве, научиться голосом передавать внутреннее эмоциональное состояние, разработана программа дополнительного образования детей «Эстрадный вокал».</w:t>
      </w:r>
    </w:p>
    <w:p w:rsidR="00FC6DC8" w:rsidRPr="004C44C5" w:rsidRDefault="00FC6DC8" w:rsidP="00FC6DC8">
      <w:pPr>
        <w:pStyle w:val="a3"/>
        <w:ind w:firstLine="708"/>
        <w:jc w:val="both"/>
        <w:rPr>
          <w:rFonts w:ascii="Times New Roman" w:hAnsi="Times New Roman" w:cs="Times New Roman"/>
          <w:sz w:val="24"/>
          <w:szCs w:val="24"/>
          <w:lang w:val="sah-RU"/>
        </w:rPr>
      </w:pPr>
      <w:r w:rsidRPr="004C44C5">
        <w:rPr>
          <w:rFonts w:ascii="Times New Roman" w:hAnsi="Times New Roman" w:cs="Times New Roman"/>
          <w:sz w:val="24"/>
          <w:szCs w:val="24"/>
          <w:lang w:val="sah-RU"/>
        </w:rPr>
        <w:t xml:space="preserve">Новизна программы. </w:t>
      </w:r>
      <w:r w:rsidRPr="004C44C5">
        <w:rPr>
          <w:rFonts w:ascii="Times New Roman" w:hAnsi="Times New Roman" w:cs="Times New Roman"/>
          <w:sz w:val="24"/>
          <w:szCs w:val="24"/>
        </w:rPr>
        <w:t>Особенность программы «Эстрадный вокал» в том, что она разработа</w:t>
      </w:r>
      <w:r w:rsidR="002A7FBB">
        <w:rPr>
          <w:rFonts w:ascii="Times New Roman" w:hAnsi="Times New Roman" w:cs="Times New Roman"/>
          <w:sz w:val="24"/>
          <w:szCs w:val="24"/>
        </w:rPr>
        <w:t xml:space="preserve">на для кружкового объединения, </w:t>
      </w:r>
      <w:r w:rsidRPr="004C44C5">
        <w:rPr>
          <w:rFonts w:ascii="Times New Roman" w:hAnsi="Times New Roman" w:cs="Times New Roman"/>
          <w:sz w:val="24"/>
          <w:szCs w:val="24"/>
        </w:rPr>
        <w:t>которые сами стремятся научиться красиво и грамотно петь. При этом дети не только разного возраста, но и имеют разные стартовые способности.</w:t>
      </w:r>
    </w:p>
    <w:p w:rsidR="00BC2181" w:rsidRPr="004C44C5" w:rsidRDefault="00FC6DC8" w:rsidP="00BC2181">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данных условиях программа </w:t>
      </w:r>
      <w:r w:rsidRPr="00CC354F">
        <w:rPr>
          <w:rFonts w:ascii="Times New Roman" w:hAnsi="Times New Roman" w:cs="Times New Roman"/>
          <w:sz w:val="24"/>
          <w:szCs w:val="24"/>
        </w:rPr>
        <w:t>«Эстрадный вокал»</w:t>
      </w:r>
      <w:r w:rsidRPr="004C44C5">
        <w:rPr>
          <w:rFonts w:ascii="Times New Roman" w:hAnsi="Times New Roman" w:cs="Times New Roman"/>
          <w:sz w:val="24"/>
          <w:szCs w:val="24"/>
        </w:rPr>
        <w:t xml:space="preserve">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программы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BC2181" w:rsidRPr="004C44C5" w:rsidRDefault="00BC2181" w:rsidP="00BC2181">
      <w:pPr>
        <w:pStyle w:val="a3"/>
        <w:jc w:val="center"/>
        <w:rPr>
          <w:rFonts w:ascii="Times New Roman" w:hAnsi="Times New Roman" w:cs="Times New Roman"/>
          <w:i/>
          <w:sz w:val="24"/>
          <w:szCs w:val="24"/>
        </w:rPr>
      </w:pPr>
    </w:p>
    <w:p w:rsidR="00D53B78" w:rsidRDefault="00D53B78"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Default="001624D6" w:rsidP="001E541D">
      <w:pPr>
        <w:pStyle w:val="a3"/>
        <w:jc w:val="center"/>
        <w:rPr>
          <w:rFonts w:ascii="Times New Roman" w:hAnsi="Times New Roman" w:cs="Times New Roman"/>
          <w:sz w:val="24"/>
          <w:szCs w:val="24"/>
          <w:lang w:val="sr-Cyrl-CS"/>
        </w:rPr>
      </w:pPr>
    </w:p>
    <w:p w:rsidR="001624D6" w:rsidRPr="001624D6" w:rsidRDefault="001624D6" w:rsidP="001E541D">
      <w:pPr>
        <w:pStyle w:val="a3"/>
        <w:jc w:val="center"/>
        <w:rPr>
          <w:rFonts w:ascii="Times New Roman" w:hAnsi="Times New Roman" w:cs="Times New Roman"/>
          <w:sz w:val="24"/>
          <w:szCs w:val="24"/>
          <w:lang w:val="sr-Cyrl-CS"/>
        </w:rPr>
      </w:pPr>
    </w:p>
    <w:p w:rsidR="00D53B78" w:rsidRPr="004C44C5" w:rsidRDefault="00D53B78" w:rsidP="001E541D">
      <w:pPr>
        <w:pStyle w:val="a3"/>
        <w:jc w:val="center"/>
        <w:rPr>
          <w:rFonts w:ascii="Times New Roman" w:hAnsi="Times New Roman" w:cs="Times New Roman"/>
          <w:sz w:val="24"/>
          <w:szCs w:val="24"/>
          <w:lang w:val="sah-RU"/>
        </w:rPr>
      </w:pPr>
    </w:p>
    <w:p w:rsidR="00BC2181" w:rsidRPr="004C44C5" w:rsidRDefault="00BC2181" w:rsidP="006F78D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w:t>
      </w:r>
    </w:p>
    <w:p w:rsidR="00FE2CBF" w:rsidRPr="004C44C5" w:rsidRDefault="00FE2CBF" w:rsidP="006F78D3">
      <w:pPr>
        <w:pStyle w:val="a3"/>
        <w:rPr>
          <w:rFonts w:ascii="Times New Roman" w:hAnsi="Times New Roman" w:cs="Times New Roman"/>
          <w:sz w:val="24"/>
          <w:szCs w:val="24"/>
        </w:rPr>
      </w:pPr>
    </w:p>
    <w:p w:rsidR="008B4D2C" w:rsidRPr="004E0840" w:rsidRDefault="008B4D2C" w:rsidP="004E0840">
      <w:pPr>
        <w:pStyle w:val="a3"/>
        <w:ind w:firstLine="708"/>
        <w:jc w:val="both"/>
        <w:rPr>
          <w:rFonts w:ascii="Times New Roman" w:hAnsi="Times New Roman" w:cs="Times New Roman"/>
          <w:sz w:val="24"/>
          <w:szCs w:val="24"/>
          <w:lang w:val="sr-Cyrl-CS"/>
        </w:rPr>
      </w:pPr>
      <w:r w:rsidRPr="004C44C5">
        <w:rPr>
          <w:rFonts w:ascii="Times New Roman" w:hAnsi="Times New Roman" w:cs="Times New Roman"/>
          <w:sz w:val="24"/>
          <w:szCs w:val="24"/>
        </w:rPr>
        <w:t xml:space="preserve">Целью программы является </w:t>
      </w:r>
      <w:r w:rsidR="004B370C" w:rsidRPr="004B370C">
        <w:rPr>
          <w:rFonts w:ascii="Times New Roman" w:hAnsi="Times New Roman" w:cs="Times New Roman"/>
          <w:sz w:val="24"/>
          <w:szCs w:val="24"/>
        </w:rPr>
        <w:t>создание условий для развития и реализации творческого потенциала обучающихся в области эстрадн</w:t>
      </w:r>
      <w:r w:rsidR="004E0840">
        <w:rPr>
          <w:rFonts w:ascii="Times New Roman" w:hAnsi="Times New Roman" w:cs="Times New Roman"/>
          <w:sz w:val="24"/>
          <w:szCs w:val="24"/>
        </w:rPr>
        <w:t>ого вокального пения.</w:t>
      </w:r>
    </w:p>
    <w:p w:rsidR="00FE2CBF" w:rsidRPr="004C44C5" w:rsidRDefault="006F78D3" w:rsidP="004E0840">
      <w:pPr>
        <w:pStyle w:val="a3"/>
        <w:rPr>
          <w:rFonts w:ascii="Times New Roman" w:hAnsi="Times New Roman" w:cs="Times New Roman"/>
          <w:sz w:val="24"/>
          <w:szCs w:val="24"/>
        </w:rPr>
      </w:pPr>
      <w:r>
        <w:rPr>
          <w:rFonts w:ascii="Times New Roman" w:hAnsi="Times New Roman" w:cs="Times New Roman"/>
          <w:sz w:val="24"/>
          <w:szCs w:val="24"/>
        </w:rPr>
        <w:t>Задачи</w:t>
      </w:r>
      <w:r w:rsidR="00FE2CBF" w:rsidRPr="004C44C5">
        <w:rPr>
          <w:rFonts w:ascii="Times New Roman" w:hAnsi="Times New Roman" w:cs="Times New Roman"/>
          <w:sz w:val="24"/>
          <w:szCs w:val="24"/>
        </w:rPr>
        <w:t>:</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Формирование устойчивого интереса к пению;</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Обучение выразительному пению;</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Обучение певческим навыкам;</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Развитие слуха и голоса детей;</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Формирование голосового аппарата;</w:t>
      </w:r>
    </w:p>
    <w:p w:rsidR="00FE2CBF" w:rsidRPr="004E0840" w:rsidRDefault="00FE2CBF" w:rsidP="004E0840">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Развитие музыкальных способностей: ладового чувства, музыкально-слуховых представлений, чувства ритма;</w:t>
      </w:r>
    </w:p>
    <w:p w:rsidR="00FE2CBF"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Приобщение к концертной деятельности (участие в конкурсах и фестивалях детского творчества);</w:t>
      </w:r>
    </w:p>
    <w:p w:rsidR="004E0840" w:rsidRPr="004C44C5" w:rsidRDefault="004E0840" w:rsidP="00FE2CBF">
      <w:pPr>
        <w:pStyle w:val="a3"/>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Воспитание художественно-эстетического вкуса; </w:t>
      </w:r>
    </w:p>
    <w:p w:rsidR="00FE2CBF" w:rsidRPr="004C44C5" w:rsidRDefault="00FE2CBF" w:rsidP="00FE2CBF">
      <w:pPr>
        <w:pStyle w:val="a3"/>
        <w:numPr>
          <w:ilvl w:val="0"/>
          <w:numId w:val="25"/>
        </w:numPr>
        <w:jc w:val="both"/>
        <w:rPr>
          <w:rFonts w:ascii="Times New Roman" w:hAnsi="Times New Roman" w:cs="Times New Roman"/>
          <w:sz w:val="24"/>
          <w:szCs w:val="24"/>
        </w:rPr>
      </w:pPr>
      <w:r w:rsidRPr="004C44C5">
        <w:rPr>
          <w:rFonts w:ascii="Times New Roman" w:hAnsi="Times New Roman" w:cs="Times New Roman"/>
          <w:sz w:val="24"/>
          <w:szCs w:val="24"/>
        </w:rPr>
        <w:t xml:space="preserve">Создание комфортного психологического климата, </w:t>
      </w:r>
      <w:r w:rsidR="004E0840">
        <w:rPr>
          <w:rFonts w:ascii="Times New Roman" w:hAnsi="Times New Roman" w:cs="Times New Roman"/>
          <w:sz w:val="24"/>
          <w:szCs w:val="24"/>
        </w:rPr>
        <w:t xml:space="preserve">для </w:t>
      </w:r>
      <w:r w:rsidRPr="004C44C5">
        <w:rPr>
          <w:rFonts w:ascii="Times New Roman" w:hAnsi="Times New Roman" w:cs="Times New Roman"/>
          <w:sz w:val="24"/>
          <w:szCs w:val="24"/>
        </w:rPr>
        <w:t>ситуации успеха.</w:t>
      </w:r>
    </w:p>
    <w:p w:rsidR="007D46EF" w:rsidRPr="004C44C5" w:rsidRDefault="007D46EF" w:rsidP="00F31E38">
      <w:pPr>
        <w:shd w:val="clear" w:color="auto" w:fill="FFFFFF"/>
        <w:spacing w:line="240" w:lineRule="auto"/>
        <w:jc w:val="center"/>
        <w:rPr>
          <w:rFonts w:ascii="Times New Roman" w:eastAsia="Times New Roman" w:hAnsi="Times New Roman" w:cs="Times New Roman"/>
          <w:bCs/>
          <w:iCs/>
          <w:sz w:val="24"/>
          <w:szCs w:val="24"/>
        </w:rPr>
      </w:pPr>
    </w:p>
    <w:p w:rsidR="00CF22EF" w:rsidRPr="004C44C5" w:rsidRDefault="004E0840" w:rsidP="00CF22EF">
      <w:pPr>
        <w:shd w:val="clear" w:color="auto" w:fill="FFFFFF"/>
        <w:spacing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Адресат программы</w:t>
      </w:r>
    </w:p>
    <w:p w:rsidR="0088586E" w:rsidRPr="004C44C5" w:rsidRDefault="0088586E" w:rsidP="0088586E">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Программа рассчитана на две</w:t>
      </w:r>
      <w:r w:rsidR="007D46EF" w:rsidRPr="004C44C5">
        <w:rPr>
          <w:rFonts w:ascii="Times New Roman" w:hAnsi="Times New Roman" w:cs="Times New Roman"/>
          <w:sz w:val="24"/>
          <w:szCs w:val="24"/>
        </w:rPr>
        <w:t>возрастные</w:t>
      </w:r>
      <w:r w:rsidR="001E541D" w:rsidRPr="004C44C5">
        <w:rPr>
          <w:rFonts w:ascii="Times New Roman" w:hAnsi="Times New Roman" w:cs="Times New Roman"/>
          <w:sz w:val="24"/>
          <w:szCs w:val="24"/>
          <w:lang w:val="sah-RU"/>
        </w:rPr>
        <w:t>е</w:t>
      </w:r>
      <w:r w:rsidRPr="004C44C5">
        <w:rPr>
          <w:rFonts w:ascii="Times New Roman" w:hAnsi="Times New Roman" w:cs="Times New Roman"/>
          <w:sz w:val="24"/>
          <w:szCs w:val="24"/>
        </w:rPr>
        <w:t xml:space="preserve"> группы</w:t>
      </w:r>
      <w:r w:rsidR="007D46EF" w:rsidRPr="004C44C5">
        <w:rPr>
          <w:rFonts w:ascii="Times New Roman" w:hAnsi="Times New Roman" w:cs="Times New Roman"/>
          <w:sz w:val="24"/>
          <w:szCs w:val="24"/>
        </w:rPr>
        <w:t xml:space="preserve"> и индивидуальной группы</w:t>
      </w:r>
      <w:r w:rsidRPr="004C44C5">
        <w:rPr>
          <w:rFonts w:ascii="Times New Roman" w:hAnsi="Times New Roman" w:cs="Times New Roman"/>
          <w:sz w:val="24"/>
          <w:szCs w:val="24"/>
        </w:rPr>
        <w:t>:</w:t>
      </w:r>
    </w:p>
    <w:p w:rsidR="0088586E" w:rsidRPr="004C44C5" w:rsidRDefault="0088586E" w:rsidP="0088586E">
      <w:pPr>
        <w:pStyle w:val="a3"/>
        <w:jc w:val="both"/>
        <w:rPr>
          <w:rFonts w:ascii="Times New Roman" w:hAnsi="Times New Roman" w:cs="Times New Roman"/>
          <w:sz w:val="24"/>
          <w:szCs w:val="24"/>
        </w:rPr>
      </w:pPr>
      <w:r w:rsidRPr="004C44C5">
        <w:rPr>
          <w:rFonts w:ascii="Times New Roman" w:hAnsi="Times New Roman" w:cs="Times New Roman"/>
          <w:bCs/>
          <w:sz w:val="24"/>
          <w:szCs w:val="24"/>
        </w:rPr>
        <w:t>Младшая группа</w:t>
      </w:r>
      <w:r w:rsidR="00C00DEC" w:rsidRPr="004C44C5">
        <w:rPr>
          <w:rFonts w:ascii="Times New Roman" w:hAnsi="Times New Roman" w:cs="Times New Roman"/>
          <w:sz w:val="24"/>
          <w:szCs w:val="24"/>
        </w:rPr>
        <w:t> – это дети 7</w:t>
      </w:r>
      <w:r w:rsidRPr="004C44C5">
        <w:rPr>
          <w:rFonts w:ascii="Times New Roman" w:hAnsi="Times New Roman" w:cs="Times New Roman"/>
          <w:sz w:val="24"/>
          <w:szCs w:val="24"/>
        </w:rPr>
        <w:t xml:space="preserve"> – 10лет,</w:t>
      </w:r>
    </w:p>
    <w:p w:rsidR="0088586E" w:rsidRPr="004C44C5" w:rsidRDefault="0088586E" w:rsidP="0088586E">
      <w:pPr>
        <w:pStyle w:val="a3"/>
        <w:jc w:val="both"/>
        <w:rPr>
          <w:rFonts w:ascii="Times New Roman" w:hAnsi="Times New Roman" w:cs="Times New Roman"/>
          <w:sz w:val="24"/>
          <w:szCs w:val="24"/>
        </w:rPr>
      </w:pPr>
      <w:r w:rsidRPr="004C44C5">
        <w:rPr>
          <w:rFonts w:ascii="Times New Roman" w:hAnsi="Times New Roman" w:cs="Times New Roman"/>
          <w:sz w:val="24"/>
          <w:szCs w:val="24"/>
        </w:rPr>
        <w:t>С</w:t>
      </w:r>
      <w:r w:rsidRPr="004C44C5">
        <w:rPr>
          <w:rFonts w:ascii="Times New Roman" w:hAnsi="Times New Roman" w:cs="Times New Roman"/>
          <w:bCs/>
          <w:sz w:val="24"/>
          <w:szCs w:val="24"/>
        </w:rPr>
        <w:t>редняя группа</w:t>
      </w:r>
      <w:r w:rsidRPr="004C44C5">
        <w:rPr>
          <w:rFonts w:ascii="Times New Roman" w:hAnsi="Times New Roman" w:cs="Times New Roman"/>
          <w:sz w:val="24"/>
          <w:szCs w:val="24"/>
        </w:rPr>
        <w:t> – дети 11 – 15 лет</w:t>
      </w:r>
      <w:r w:rsidR="007D46EF" w:rsidRPr="004C44C5">
        <w:rPr>
          <w:rFonts w:ascii="Times New Roman" w:hAnsi="Times New Roman" w:cs="Times New Roman"/>
          <w:sz w:val="24"/>
          <w:szCs w:val="24"/>
        </w:rPr>
        <w:t>,</w:t>
      </w:r>
    </w:p>
    <w:p w:rsidR="007D46EF" w:rsidRPr="004C44C5" w:rsidRDefault="007D46EF" w:rsidP="0088586E">
      <w:pPr>
        <w:pStyle w:val="a3"/>
        <w:jc w:val="both"/>
        <w:rPr>
          <w:rFonts w:ascii="Times New Roman" w:hAnsi="Times New Roman" w:cs="Times New Roman"/>
          <w:sz w:val="24"/>
          <w:szCs w:val="24"/>
        </w:rPr>
      </w:pPr>
      <w:r w:rsidRPr="004C44C5">
        <w:rPr>
          <w:rFonts w:ascii="Times New Roman" w:hAnsi="Times New Roman" w:cs="Times New Roman"/>
          <w:sz w:val="24"/>
          <w:szCs w:val="24"/>
        </w:rPr>
        <w:t>Индивидуальная группа.</w:t>
      </w:r>
    </w:p>
    <w:p w:rsidR="0088586E" w:rsidRPr="004C44C5" w:rsidRDefault="0088586E" w:rsidP="0088586E">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Условиями отбора детей в вокальный кружок являются: их желание заниматься этим видом искусства и способность к систематическим занятиям</w:t>
      </w:r>
      <w:proofErr w:type="gramStart"/>
      <w:r w:rsidRPr="004C44C5">
        <w:rPr>
          <w:rFonts w:ascii="Times New Roman" w:hAnsi="Times New Roman" w:cs="Times New Roman"/>
          <w:sz w:val="24"/>
          <w:szCs w:val="24"/>
        </w:rPr>
        <w:t>..</w:t>
      </w:r>
      <w:proofErr w:type="gramEnd"/>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Основными требованиями, предъявляемыми </w:t>
      </w:r>
      <w:proofErr w:type="gramStart"/>
      <w:r w:rsidRPr="004C44C5">
        <w:rPr>
          <w:rFonts w:ascii="Times New Roman" w:hAnsi="Times New Roman" w:cs="Times New Roman"/>
          <w:sz w:val="24"/>
          <w:szCs w:val="24"/>
        </w:rPr>
        <w:t>к</w:t>
      </w:r>
      <w:proofErr w:type="gramEnd"/>
      <w:r w:rsidRPr="004C44C5">
        <w:rPr>
          <w:rFonts w:ascii="Times New Roman" w:hAnsi="Times New Roman" w:cs="Times New Roman"/>
          <w:sz w:val="24"/>
          <w:szCs w:val="24"/>
        </w:rPr>
        <w:t xml:space="preserve"> обучающимся являются:</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регулярное посещение занятий,</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трудолюбие,</w:t>
      </w:r>
    </w:p>
    <w:p w:rsidR="00245543"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добросовестность,</w:t>
      </w:r>
    </w:p>
    <w:p w:rsidR="0088586E" w:rsidRPr="004C44C5" w:rsidRDefault="00245543" w:rsidP="00245543">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доброжелательное отношение друг к другу.</w:t>
      </w:r>
    </w:p>
    <w:p w:rsidR="00245543" w:rsidRPr="004C44C5" w:rsidRDefault="00245543" w:rsidP="0088586E">
      <w:pPr>
        <w:shd w:val="clear" w:color="auto" w:fill="FFFFFF"/>
        <w:spacing w:line="240" w:lineRule="auto"/>
        <w:jc w:val="center"/>
        <w:rPr>
          <w:rFonts w:ascii="Times New Roman" w:eastAsia="Times New Roman" w:hAnsi="Times New Roman" w:cs="Times New Roman"/>
          <w:bCs/>
          <w:iCs/>
          <w:sz w:val="24"/>
          <w:szCs w:val="24"/>
        </w:rPr>
      </w:pPr>
    </w:p>
    <w:p w:rsidR="0088586E" w:rsidRPr="004C44C5" w:rsidRDefault="004E0840" w:rsidP="0088586E">
      <w:pPr>
        <w:shd w:val="clear" w:color="auto" w:fill="FFFFFF"/>
        <w:spacing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Формы обучения</w:t>
      </w:r>
    </w:p>
    <w:p w:rsidR="004B5893" w:rsidRPr="004B5893" w:rsidRDefault="004B5893" w:rsidP="004B5893">
      <w:pPr>
        <w:ind w:firstLine="709"/>
        <w:contextualSpacing/>
        <w:jc w:val="both"/>
        <w:rPr>
          <w:sz w:val="24"/>
          <w:szCs w:val="24"/>
        </w:rPr>
      </w:pPr>
      <w:r w:rsidRPr="004B5893">
        <w:rPr>
          <w:b/>
          <w:i/>
          <w:sz w:val="24"/>
          <w:szCs w:val="24"/>
        </w:rPr>
        <w:t>Форма обучения</w:t>
      </w:r>
      <w:r w:rsidRPr="004B5893">
        <w:rPr>
          <w:sz w:val="24"/>
          <w:szCs w:val="24"/>
        </w:rPr>
        <w:t xml:space="preserve"> очная</w:t>
      </w:r>
      <w:r w:rsidR="002A7FBB">
        <w:rPr>
          <w:sz w:val="24"/>
          <w:szCs w:val="24"/>
        </w:rPr>
        <w:t xml:space="preserve"> (дистанционная)</w:t>
      </w:r>
      <w:r w:rsidRPr="004B5893">
        <w:rPr>
          <w:sz w:val="24"/>
          <w:szCs w:val="24"/>
        </w:rPr>
        <w:t>, групповая, что обосновывается спецификой пр</w:t>
      </w:r>
      <w:r>
        <w:rPr>
          <w:sz w:val="24"/>
          <w:szCs w:val="24"/>
        </w:rPr>
        <w:t>офиля деятельности</w:t>
      </w:r>
      <w:r w:rsidRPr="004B5893">
        <w:rPr>
          <w:sz w:val="24"/>
          <w:szCs w:val="24"/>
        </w:rPr>
        <w:t xml:space="preserve">. Рекомендованное количество учащихся в группе </w:t>
      </w:r>
      <w:r>
        <w:rPr>
          <w:b/>
          <w:color w:val="000000" w:themeColor="text1"/>
          <w:sz w:val="24"/>
          <w:szCs w:val="24"/>
        </w:rPr>
        <w:t>7-10</w:t>
      </w:r>
      <w:r w:rsidRPr="004B5893">
        <w:rPr>
          <w:sz w:val="24"/>
          <w:szCs w:val="24"/>
        </w:rPr>
        <w:t xml:space="preserve"> человек. Состав групп учащихся </w:t>
      </w:r>
      <w:r w:rsidR="002A7FBB">
        <w:rPr>
          <w:sz w:val="24"/>
          <w:szCs w:val="24"/>
        </w:rPr>
        <w:t xml:space="preserve">разновозрастной  постоянный, </w:t>
      </w:r>
      <w:proofErr w:type="spellStart"/>
      <w:r w:rsidR="002A7FBB">
        <w:rPr>
          <w:sz w:val="24"/>
          <w:szCs w:val="24"/>
        </w:rPr>
        <w:t>раз</w:t>
      </w:r>
      <w:r w:rsidRPr="004B5893">
        <w:rPr>
          <w:sz w:val="24"/>
          <w:szCs w:val="24"/>
        </w:rPr>
        <w:t>ноуровневый</w:t>
      </w:r>
      <w:proofErr w:type="spellEnd"/>
      <w:r w:rsidRPr="004B5893">
        <w:rPr>
          <w:sz w:val="24"/>
          <w:szCs w:val="24"/>
        </w:rPr>
        <w:t xml:space="preserve"> (по уровню подготовки и музыкальных способностей учащихся).</w:t>
      </w:r>
    </w:p>
    <w:p w:rsidR="00EC3CA0" w:rsidRPr="004C44C5" w:rsidRDefault="00EC3CA0" w:rsidP="00EC3CA0">
      <w:pPr>
        <w:shd w:val="clear" w:color="auto" w:fill="FFFFFF"/>
        <w:spacing w:after="0" w:line="240" w:lineRule="auto"/>
        <w:jc w:val="center"/>
        <w:rPr>
          <w:rFonts w:ascii="Times New Roman" w:eastAsia="Times New Roman" w:hAnsi="Times New Roman" w:cs="Times New Roman"/>
          <w:bCs/>
          <w:iCs/>
          <w:sz w:val="24"/>
          <w:szCs w:val="24"/>
        </w:rPr>
      </w:pPr>
    </w:p>
    <w:p w:rsidR="00EC3CA0" w:rsidRPr="004C44C5" w:rsidRDefault="00EC3CA0" w:rsidP="00EC3CA0">
      <w:pPr>
        <w:shd w:val="clear" w:color="auto" w:fill="FFFFFF"/>
        <w:spacing w:after="0" w:line="240" w:lineRule="auto"/>
        <w:jc w:val="center"/>
        <w:rPr>
          <w:rFonts w:ascii="Times New Roman" w:eastAsia="Times New Roman" w:hAnsi="Times New Roman" w:cs="Times New Roman"/>
          <w:bCs/>
          <w:iCs/>
          <w:sz w:val="24"/>
          <w:szCs w:val="24"/>
        </w:rPr>
      </w:pPr>
      <w:r w:rsidRPr="004C44C5">
        <w:rPr>
          <w:rFonts w:ascii="Times New Roman" w:eastAsia="Times New Roman" w:hAnsi="Times New Roman" w:cs="Times New Roman"/>
          <w:bCs/>
          <w:iCs/>
          <w:sz w:val="24"/>
          <w:szCs w:val="24"/>
        </w:rPr>
        <w:t>РЕЖИМ ЗАНЯТИЙ</w:t>
      </w:r>
    </w:p>
    <w:p w:rsidR="00B80132" w:rsidRPr="004C44C5" w:rsidRDefault="00B80132" w:rsidP="00B80132">
      <w:pPr>
        <w:pStyle w:val="a3"/>
        <w:ind w:firstLine="708"/>
        <w:jc w:val="both"/>
        <w:rPr>
          <w:rFonts w:ascii="Times New Roman" w:hAnsi="Times New Roman" w:cs="Times New Roman"/>
          <w:sz w:val="24"/>
          <w:szCs w:val="24"/>
        </w:rPr>
      </w:pPr>
    </w:p>
    <w:p w:rsidR="00B80132" w:rsidRPr="004C44C5" w:rsidRDefault="00DC69CA" w:rsidP="00B80132">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Реализация</w:t>
      </w:r>
      <w:r w:rsidR="00B80132" w:rsidRPr="004C44C5">
        <w:rPr>
          <w:rFonts w:ascii="Times New Roman" w:hAnsi="Times New Roman" w:cs="Times New Roman"/>
          <w:sz w:val="24"/>
          <w:szCs w:val="24"/>
        </w:rPr>
        <w:t xml:space="preserve"> программы </w:t>
      </w:r>
      <w:r w:rsidRPr="004C44C5">
        <w:rPr>
          <w:rFonts w:ascii="Times New Roman" w:hAnsi="Times New Roman" w:cs="Times New Roman"/>
          <w:sz w:val="24"/>
          <w:szCs w:val="24"/>
        </w:rPr>
        <w:t>разделяется на групповую</w:t>
      </w:r>
      <w:r w:rsidR="00B80132" w:rsidRPr="004C44C5">
        <w:rPr>
          <w:rFonts w:ascii="Times New Roman" w:hAnsi="Times New Roman" w:cs="Times New Roman"/>
          <w:sz w:val="24"/>
          <w:szCs w:val="24"/>
        </w:rPr>
        <w:t xml:space="preserve"> (</w:t>
      </w:r>
      <w:r w:rsidRPr="004C44C5">
        <w:rPr>
          <w:rFonts w:ascii="Times New Roman" w:hAnsi="Times New Roman" w:cs="Times New Roman"/>
          <w:sz w:val="24"/>
          <w:szCs w:val="24"/>
        </w:rPr>
        <w:t>ансамблевую) и индивидуальную (соло</w:t>
      </w:r>
      <w:r w:rsidR="00EE5F8F" w:rsidRPr="004C44C5">
        <w:rPr>
          <w:rFonts w:ascii="Times New Roman" w:hAnsi="Times New Roman" w:cs="Times New Roman"/>
          <w:sz w:val="24"/>
          <w:szCs w:val="24"/>
        </w:rPr>
        <w:t>, дуэт, трио, квартет</w:t>
      </w:r>
      <w:r w:rsidR="00B80132" w:rsidRPr="004C44C5">
        <w:rPr>
          <w:rFonts w:ascii="Times New Roman" w:hAnsi="Times New Roman" w:cs="Times New Roman"/>
          <w:sz w:val="24"/>
          <w:szCs w:val="24"/>
        </w:rPr>
        <w:t>).</w:t>
      </w:r>
      <w:r w:rsidR="00EE5F8F" w:rsidRPr="004C44C5">
        <w:rPr>
          <w:rFonts w:ascii="Times New Roman" w:hAnsi="Times New Roman" w:cs="Times New Roman"/>
          <w:sz w:val="24"/>
          <w:szCs w:val="24"/>
        </w:rPr>
        <w:t xml:space="preserve"> Охват </w:t>
      </w:r>
      <w:r w:rsidR="007D46EF" w:rsidRPr="004C44C5">
        <w:rPr>
          <w:rFonts w:ascii="Times New Roman" w:hAnsi="Times New Roman" w:cs="Times New Roman"/>
          <w:sz w:val="24"/>
          <w:szCs w:val="24"/>
        </w:rPr>
        <w:t xml:space="preserve">ансамблевой </w:t>
      </w:r>
      <w:r w:rsidR="00EE5F8F" w:rsidRPr="004C44C5">
        <w:rPr>
          <w:rFonts w:ascii="Times New Roman" w:hAnsi="Times New Roman" w:cs="Times New Roman"/>
          <w:sz w:val="24"/>
          <w:szCs w:val="24"/>
        </w:rPr>
        <w:t xml:space="preserve">группы должен составить не менее </w:t>
      </w:r>
      <w:r w:rsidR="007D46EF" w:rsidRPr="004C44C5">
        <w:rPr>
          <w:rFonts w:ascii="Times New Roman" w:hAnsi="Times New Roman" w:cs="Times New Roman"/>
          <w:sz w:val="24"/>
          <w:szCs w:val="24"/>
        </w:rPr>
        <w:t>7 детей, а индивидуальная группа от 1 до 4 детей.</w:t>
      </w:r>
    </w:p>
    <w:p w:rsidR="00AC2DA1" w:rsidRPr="004C44C5" w:rsidRDefault="00C00DEC" w:rsidP="00B80132">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w:t>
      </w:r>
      <w:r w:rsidR="00B80132" w:rsidRPr="004C44C5">
        <w:rPr>
          <w:rFonts w:ascii="Times New Roman" w:hAnsi="Times New Roman" w:cs="Times New Roman"/>
          <w:sz w:val="24"/>
          <w:szCs w:val="24"/>
        </w:rPr>
        <w:t xml:space="preserve">ля </w:t>
      </w:r>
      <w:r w:rsidR="00DC69CA" w:rsidRPr="004C44C5">
        <w:rPr>
          <w:rFonts w:ascii="Times New Roman" w:hAnsi="Times New Roman" w:cs="Times New Roman"/>
          <w:sz w:val="24"/>
          <w:szCs w:val="24"/>
        </w:rPr>
        <w:t>ансамбля</w:t>
      </w:r>
      <w:r w:rsidR="00B80132" w:rsidRPr="004C44C5">
        <w:rPr>
          <w:rFonts w:ascii="Times New Roman" w:hAnsi="Times New Roman" w:cs="Times New Roman"/>
          <w:sz w:val="24"/>
          <w:szCs w:val="24"/>
        </w:rPr>
        <w:t xml:space="preserve"> занятия проводятся 2 раза в неделю по 2 часа с 10-ти минутным перерывом.</w:t>
      </w:r>
      <w:r w:rsidR="00F92113" w:rsidRPr="004C44C5">
        <w:rPr>
          <w:rFonts w:ascii="Times New Roman" w:eastAsia="Times New Roman" w:hAnsi="Times New Roman" w:cs="Times New Roman"/>
          <w:bCs/>
          <w:iCs/>
          <w:sz w:val="24"/>
          <w:szCs w:val="24"/>
        </w:rPr>
        <w:t>Всего в год 144 час</w:t>
      </w:r>
      <w:r w:rsidR="00F92113" w:rsidRPr="004C44C5">
        <w:rPr>
          <w:rFonts w:ascii="Times New Roman" w:eastAsia="Times New Roman" w:hAnsi="Times New Roman" w:cs="Times New Roman"/>
          <w:bCs/>
          <w:iCs/>
          <w:sz w:val="24"/>
          <w:szCs w:val="24"/>
          <w:lang w:val="sah-RU"/>
        </w:rPr>
        <w:t>а</w:t>
      </w:r>
      <w:r w:rsidRPr="004C44C5">
        <w:rPr>
          <w:rFonts w:ascii="Times New Roman" w:eastAsia="Times New Roman" w:hAnsi="Times New Roman" w:cs="Times New Roman"/>
          <w:bCs/>
          <w:iCs/>
          <w:sz w:val="24"/>
          <w:szCs w:val="24"/>
        </w:rPr>
        <w:t>.</w:t>
      </w:r>
    </w:p>
    <w:p w:rsidR="00B80132" w:rsidRPr="004C44C5" w:rsidRDefault="00C00DEC" w:rsidP="00B80132">
      <w:pPr>
        <w:pStyle w:val="a3"/>
        <w:ind w:firstLine="708"/>
        <w:jc w:val="both"/>
        <w:rPr>
          <w:rFonts w:ascii="Times New Roman" w:eastAsia="Times New Roman" w:hAnsi="Times New Roman" w:cs="Times New Roman"/>
          <w:bCs/>
          <w:iCs/>
          <w:sz w:val="24"/>
          <w:szCs w:val="24"/>
        </w:rPr>
      </w:pPr>
      <w:r w:rsidRPr="004C44C5">
        <w:rPr>
          <w:rFonts w:ascii="Times New Roman" w:hAnsi="Times New Roman" w:cs="Times New Roman"/>
          <w:sz w:val="24"/>
          <w:szCs w:val="24"/>
        </w:rPr>
        <w:t xml:space="preserve">- </w:t>
      </w:r>
      <w:r w:rsidR="00B80132" w:rsidRPr="004C44C5">
        <w:rPr>
          <w:rFonts w:ascii="Times New Roman" w:hAnsi="Times New Roman" w:cs="Times New Roman"/>
          <w:sz w:val="24"/>
          <w:szCs w:val="24"/>
        </w:rPr>
        <w:t xml:space="preserve">для индивидуальной группы </w:t>
      </w:r>
      <w:r w:rsidR="00B80132" w:rsidRPr="004C44C5">
        <w:rPr>
          <w:rFonts w:ascii="Times New Roman" w:eastAsia="Times New Roman" w:hAnsi="Times New Roman" w:cs="Times New Roman"/>
          <w:bCs/>
          <w:iCs/>
          <w:sz w:val="24"/>
          <w:szCs w:val="24"/>
        </w:rPr>
        <w:t xml:space="preserve">2 раза в неделю по 1-му часу. Всего в год </w:t>
      </w:r>
      <w:r w:rsidR="00F92113" w:rsidRPr="004C44C5">
        <w:rPr>
          <w:rFonts w:ascii="Times New Roman" w:eastAsia="Times New Roman" w:hAnsi="Times New Roman" w:cs="Times New Roman"/>
          <w:bCs/>
          <w:iCs/>
          <w:sz w:val="24"/>
          <w:szCs w:val="24"/>
        </w:rPr>
        <w:t>72 час</w:t>
      </w:r>
      <w:r w:rsidR="00F92113" w:rsidRPr="004C44C5">
        <w:rPr>
          <w:rFonts w:ascii="Times New Roman" w:eastAsia="Times New Roman" w:hAnsi="Times New Roman" w:cs="Times New Roman"/>
          <w:bCs/>
          <w:iCs/>
          <w:sz w:val="24"/>
          <w:szCs w:val="24"/>
          <w:lang w:val="sah-RU"/>
        </w:rPr>
        <w:t>а</w:t>
      </w:r>
      <w:r w:rsidR="00B80132" w:rsidRPr="004C44C5">
        <w:rPr>
          <w:rFonts w:ascii="Times New Roman" w:eastAsia="Times New Roman" w:hAnsi="Times New Roman" w:cs="Times New Roman"/>
          <w:bCs/>
          <w:iCs/>
          <w:sz w:val="24"/>
          <w:szCs w:val="24"/>
        </w:rPr>
        <w:t>.</w:t>
      </w:r>
    </w:p>
    <w:p w:rsidR="00C00DEC" w:rsidRPr="004C44C5" w:rsidRDefault="00F92113" w:rsidP="00B80132">
      <w:pPr>
        <w:pStyle w:val="a3"/>
        <w:ind w:firstLine="708"/>
        <w:jc w:val="both"/>
        <w:rPr>
          <w:rFonts w:ascii="Times New Roman" w:hAnsi="Times New Roman" w:cs="Times New Roman"/>
          <w:color w:val="000000" w:themeColor="text1"/>
          <w:sz w:val="24"/>
          <w:szCs w:val="24"/>
          <w:lang w:val="sah-RU"/>
        </w:rPr>
      </w:pPr>
      <w:r w:rsidRPr="004C44C5">
        <w:rPr>
          <w:rFonts w:ascii="Times New Roman" w:hAnsi="Times New Roman" w:cs="Times New Roman"/>
          <w:color w:val="000000" w:themeColor="text1"/>
          <w:sz w:val="24"/>
          <w:szCs w:val="24"/>
          <w:lang w:val="sah-RU"/>
        </w:rPr>
        <w:t>В группу первого года обучения принимаются обе возрастные группы. Набор на второй и третий год обучения рассчитан на учащихся среднего звена, прошедших обучение пер</w:t>
      </w:r>
      <w:r w:rsidR="007D46EF" w:rsidRPr="004C44C5">
        <w:rPr>
          <w:rFonts w:ascii="Times New Roman" w:hAnsi="Times New Roman" w:cs="Times New Roman"/>
          <w:color w:val="000000" w:themeColor="text1"/>
          <w:sz w:val="24"/>
          <w:szCs w:val="24"/>
          <w:lang w:val="sah-RU"/>
        </w:rPr>
        <w:t>в</w:t>
      </w:r>
      <w:r w:rsidRPr="004C44C5">
        <w:rPr>
          <w:rFonts w:ascii="Times New Roman" w:hAnsi="Times New Roman" w:cs="Times New Roman"/>
          <w:color w:val="000000" w:themeColor="text1"/>
          <w:sz w:val="24"/>
          <w:szCs w:val="24"/>
          <w:lang w:val="sah-RU"/>
        </w:rPr>
        <w:t xml:space="preserve">ого года и соответственно второго года обучения. </w:t>
      </w:r>
    </w:p>
    <w:p w:rsidR="007D46EF" w:rsidRPr="004C44C5" w:rsidRDefault="007D46EF" w:rsidP="00B80132">
      <w:pPr>
        <w:pStyle w:val="a3"/>
        <w:ind w:firstLine="708"/>
        <w:jc w:val="both"/>
        <w:rPr>
          <w:rFonts w:ascii="Times New Roman" w:hAnsi="Times New Roman" w:cs="Times New Roman"/>
          <w:color w:val="000000" w:themeColor="text1"/>
          <w:sz w:val="24"/>
          <w:szCs w:val="24"/>
          <w:lang w:val="sah-RU"/>
        </w:rPr>
      </w:pPr>
    </w:p>
    <w:p w:rsidR="007D46EF" w:rsidRPr="004C44C5" w:rsidRDefault="007D46EF" w:rsidP="00B80132">
      <w:pPr>
        <w:pStyle w:val="a3"/>
        <w:ind w:firstLine="708"/>
        <w:jc w:val="both"/>
        <w:rPr>
          <w:rFonts w:ascii="Times New Roman" w:hAnsi="Times New Roman" w:cs="Times New Roman"/>
          <w:color w:val="000000" w:themeColor="text1"/>
          <w:sz w:val="24"/>
          <w:szCs w:val="24"/>
          <w:lang w:val="sah-RU"/>
        </w:rPr>
      </w:pPr>
    </w:p>
    <w:p w:rsidR="002A7FBB" w:rsidRDefault="002A7FBB" w:rsidP="00F92113">
      <w:pPr>
        <w:shd w:val="clear" w:color="auto" w:fill="FFFFFF"/>
        <w:spacing w:line="240" w:lineRule="auto"/>
        <w:contextualSpacing/>
        <w:jc w:val="center"/>
        <w:rPr>
          <w:rFonts w:ascii="Times New Roman" w:eastAsia="Times New Roman" w:hAnsi="Times New Roman" w:cs="Times New Roman"/>
          <w:sz w:val="24"/>
          <w:szCs w:val="24"/>
          <w:lang w:val="sah-RU"/>
        </w:rPr>
      </w:pPr>
    </w:p>
    <w:p w:rsidR="002A7FBB" w:rsidRDefault="002A7FBB" w:rsidP="00F92113">
      <w:pPr>
        <w:shd w:val="clear" w:color="auto" w:fill="FFFFFF"/>
        <w:spacing w:line="240" w:lineRule="auto"/>
        <w:contextualSpacing/>
        <w:jc w:val="center"/>
        <w:rPr>
          <w:rFonts w:ascii="Times New Roman" w:eastAsia="Times New Roman" w:hAnsi="Times New Roman" w:cs="Times New Roman"/>
          <w:sz w:val="24"/>
          <w:szCs w:val="24"/>
          <w:lang w:val="sah-RU"/>
        </w:rPr>
      </w:pPr>
    </w:p>
    <w:p w:rsidR="002A7FBB" w:rsidRDefault="002A7FBB" w:rsidP="00F92113">
      <w:pPr>
        <w:shd w:val="clear" w:color="auto" w:fill="FFFFFF"/>
        <w:spacing w:line="240" w:lineRule="auto"/>
        <w:contextualSpacing/>
        <w:jc w:val="center"/>
        <w:rPr>
          <w:rFonts w:ascii="Times New Roman" w:eastAsia="Times New Roman" w:hAnsi="Times New Roman" w:cs="Times New Roman"/>
          <w:sz w:val="24"/>
          <w:szCs w:val="24"/>
          <w:lang w:val="sah-RU"/>
        </w:rPr>
      </w:pPr>
    </w:p>
    <w:p w:rsidR="002A7FBB" w:rsidRDefault="002A7FBB" w:rsidP="00F92113">
      <w:pPr>
        <w:shd w:val="clear" w:color="auto" w:fill="FFFFFF"/>
        <w:spacing w:line="240" w:lineRule="auto"/>
        <w:contextualSpacing/>
        <w:jc w:val="center"/>
        <w:rPr>
          <w:rFonts w:ascii="Times New Roman" w:eastAsia="Times New Roman" w:hAnsi="Times New Roman" w:cs="Times New Roman"/>
          <w:sz w:val="24"/>
          <w:szCs w:val="24"/>
          <w:lang w:val="sah-RU"/>
        </w:rPr>
      </w:pPr>
    </w:p>
    <w:p w:rsidR="002A7FBB" w:rsidRDefault="002A7FBB" w:rsidP="00F92113">
      <w:pPr>
        <w:shd w:val="clear" w:color="auto" w:fill="FFFFFF"/>
        <w:spacing w:line="240" w:lineRule="auto"/>
        <w:contextualSpacing/>
        <w:jc w:val="center"/>
        <w:rPr>
          <w:rFonts w:ascii="Times New Roman" w:eastAsia="Times New Roman" w:hAnsi="Times New Roman" w:cs="Times New Roman"/>
          <w:sz w:val="24"/>
          <w:szCs w:val="24"/>
          <w:lang w:val="sah-RU"/>
        </w:rPr>
      </w:pPr>
    </w:p>
    <w:p w:rsidR="00EC3CA0" w:rsidRPr="004C44C5" w:rsidRDefault="00F92113" w:rsidP="00F92113">
      <w:pPr>
        <w:shd w:val="clear" w:color="auto" w:fill="FFFFFF"/>
        <w:spacing w:line="240" w:lineRule="auto"/>
        <w:contextualSpacing/>
        <w:jc w:val="center"/>
        <w:rPr>
          <w:rFonts w:ascii="Times New Roman" w:eastAsia="Times New Roman" w:hAnsi="Times New Roman" w:cs="Times New Roman"/>
          <w:sz w:val="24"/>
          <w:szCs w:val="24"/>
          <w:lang w:val="sah-RU"/>
        </w:rPr>
      </w:pPr>
      <w:r w:rsidRPr="004C44C5">
        <w:rPr>
          <w:rFonts w:ascii="Times New Roman" w:eastAsia="Times New Roman" w:hAnsi="Times New Roman" w:cs="Times New Roman"/>
          <w:sz w:val="24"/>
          <w:szCs w:val="24"/>
          <w:lang w:val="sah-RU"/>
        </w:rPr>
        <w:t>УЧЕБНО-ТЕМАТИЧЕСКИЙ ПЛАН</w:t>
      </w:r>
    </w:p>
    <w:p w:rsidR="006B3A0A" w:rsidRPr="004C44C5" w:rsidRDefault="006B3A0A" w:rsidP="00DC69CA">
      <w:pPr>
        <w:shd w:val="clear" w:color="auto" w:fill="FFFFFF"/>
        <w:spacing w:line="240" w:lineRule="auto"/>
        <w:contextualSpacing/>
        <w:jc w:val="both"/>
        <w:rPr>
          <w:rFonts w:ascii="Times New Roman" w:eastAsia="Times New Roman" w:hAnsi="Times New Roman" w:cs="Times New Roman"/>
          <w:sz w:val="24"/>
          <w:szCs w:val="24"/>
          <w:lang w:val="sah-RU"/>
        </w:rPr>
      </w:pPr>
    </w:p>
    <w:p w:rsidR="00B109C2" w:rsidRPr="004C44C5" w:rsidRDefault="00B109C2" w:rsidP="00F66283">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sidRPr="004C44C5">
        <w:rPr>
          <w:rFonts w:ascii="Times New Roman" w:eastAsia="Times New Roman" w:hAnsi="Times New Roman" w:cs="Times New Roman"/>
          <w:sz w:val="24"/>
          <w:szCs w:val="24"/>
          <w:u w:val="single"/>
          <w:lang w:val="en-US"/>
        </w:rPr>
        <w:t>I</w:t>
      </w:r>
      <w:r w:rsidRPr="004C44C5">
        <w:rPr>
          <w:rFonts w:ascii="Times New Roman" w:eastAsia="Times New Roman" w:hAnsi="Times New Roman" w:cs="Times New Roman"/>
          <w:sz w:val="24"/>
          <w:szCs w:val="24"/>
          <w:u w:val="single"/>
          <w:lang w:val="sah-RU"/>
        </w:rPr>
        <w:t xml:space="preserve"> год обучения</w:t>
      </w:r>
    </w:p>
    <w:p w:rsidR="00F66283" w:rsidRPr="004C44C5" w:rsidRDefault="00F66283" w:rsidP="00B109C2">
      <w:pPr>
        <w:shd w:val="clear" w:color="auto" w:fill="FFFFFF"/>
        <w:spacing w:line="240" w:lineRule="auto"/>
        <w:contextualSpacing/>
        <w:rPr>
          <w:rFonts w:ascii="Times New Roman" w:eastAsia="Times New Roman" w:hAnsi="Times New Roman" w:cs="Times New Roman"/>
          <w:sz w:val="24"/>
          <w:szCs w:val="24"/>
          <w:lang w:val="sah-RU"/>
        </w:rPr>
      </w:pPr>
    </w:p>
    <w:p w:rsidR="00CF502C" w:rsidRPr="00CF502C" w:rsidRDefault="00AF7628" w:rsidP="00F66283">
      <w:pPr>
        <w:shd w:val="clear" w:color="auto" w:fill="FFFFFF"/>
        <w:spacing w:line="240" w:lineRule="auto"/>
        <w:contextualSpacing/>
        <w:rPr>
          <w:rFonts w:ascii="Times New Roman" w:eastAsia="Times New Roman" w:hAnsi="Times New Roman" w:cs="Times New Roman"/>
          <w:color w:val="FF0000"/>
          <w:sz w:val="24"/>
          <w:szCs w:val="24"/>
          <w:lang w:val="sah-RU"/>
        </w:rPr>
      </w:pPr>
      <w:r>
        <w:rPr>
          <w:rFonts w:ascii="Times New Roman" w:eastAsia="Times New Roman" w:hAnsi="Times New Roman" w:cs="Times New Roman"/>
          <w:color w:val="FF0000"/>
          <w:sz w:val="24"/>
          <w:szCs w:val="24"/>
          <w:lang w:val="sah-RU"/>
        </w:rPr>
        <w:t xml:space="preserve"> </w:t>
      </w:r>
    </w:p>
    <w:tbl>
      <w:tblPr>
        <w:tblW w:w="9677" w:type="dxa"/>
        <w:tblInd w:w="-34" w:type="dxa"/>
        <w:tblLayout w:type="fixed"/>
        <w:tblLook w:val="0000" w:firstRow="0" w:lastRow="0" w:firstColumn="0" w:lastColumn="0" w:noHBand="0" w:noVBand="0"/>
      </w:tblPr>
      <w:tblGrid>
        <w:gridCol w:w="709"/>
        <w:gridCol w:w="4843"/>
        <w:gridCol w:w="1007"/>
        <w:gridCol w:w="1417"/>
        <w:gridCol w:w="1687"/>
        <w:gridCol w:w="14"/>
      </w:tblGrid>
      <w:tr w:rsidR="00B109C2" w:rsidRPr="004C44C5" w:rsidTr="001E541D">
        <w:trPr>
          <w:cantSplit/>
        </w:trPr>
        <w:tc>
          <w:tcPr>
            <w:tcW w:w="709" w:type="dxa"/>
            <w:vMerge w:val="restart"/>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4843" w:type="dxa"/>
            <w:vMerge w:val="restart"/>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125" w:type="dxa"/>
            <w:gridSpan w:val="4"/>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Часы</w:t>
            </w:r>
          </w:p>
        </w:tc>
      </w:tr>
      <w:tr w:rsidR="00B109C2" w:rsidRPr="004C44C5" w:rsidTr="001E541D">
        <w:trPr>
          <w:cantSplit/>
          <w:trHeight w:val="649"/>
        </w:trPr>
        <w:tc>
          <w:tcPr>
            <w:tcW w:w="709" w:type="dxa"/>
            <w:vMerge/>
            <w:tcBorders>
              <w:top w:val="single" w:sz="4" w:space="0" w:color="000000"/>
              <w:left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4843" w:type="dxa"/>
            <w:vMerge/>
            <w:tcBorders>
              <w:top w:val="single" w:sz="4" w:space="0" w:color="000000"/>
              <w:left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1007" w:type="dxa"/>
            <w:tcBorders>
              <w:top w:val="single" w:sz="4" w:space="0" w:color="000000"/>
              <w:left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теория</w:t>
            </w:r>
          </w:p>
        </w:tc>
        <w:tc>
          <w:tcPr>
            <w:tcW w:w="1417" w:type="dxa"/>
            <w:tcBorders>
              <w:top w:val="single" w:sz="4" w:space="0" w:color="000000"/>
              <w:left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практика</w:t>
            </w:r>
          </w:p>
        </w:tc>
        <w:tc>
          <w:tcPr>
            <w:tcW w:w="1701" w:type="dxa"/>
            <w:gridSpan w:val="2"/>
            <w:tcBorders>
              <w:top w:val="single" w:sz="4" w:space="0" w:color="000000"/>
              <w:left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B109C2" w:rsidRPr="004C44C5" w:rsidRDefault="008B4D2C" w:rsidP="00E420D8">
            <w:pPr>
              <w:pStyle w:val="a3"/>
              <w:rPr>
                <w:rFonts w:ascii="Times New Roman" w:hAnsi="Times New Roman" w:cs="Times New Roman"/>
                <w:sz w:val="24"/>
                <w:szCs w:val="24"/>
              </w:rPr>
            </w:pPr>
            <w:r w:rsidRPr="004C44C5">
              <w:rPr>
                <w:rFonts w:ascii="Times New Roman" w:hAnsi="Times New Roman" w:cs="Times New Roman"/>
                <w:sz w:val="24"/>
                <w:szCs w:val="24"/>
              </w:rPr>
              <w:t>Ч</w:t>
            </w:r>
            <w:r w:rsidR="00B109C2" w:rsidRPr="004C44C5">
              <w:rPr>
                <w:rFonts w:ascii="Times New Roman" w:hAnsi="Times New Roman" w:cs="Times New Roman"/>
                <w:sz w:val="24"/>
                <w:szCs w:val="24"/>
              </w:rPr>
              <w:t>асов</w:t>
            </w:r>
          </w:p>
        </w:tc>
      </w:tr>
      <w:tr w:rsidR="00C94CAF" w:rsidRPr="004C44C5" w:rsidTr="00114D5F">
        <w:trPr>
          <w:cantSplit/>
        </w:trPr>
        <w:tc>
          <w:tcPr>
            <w:tcW w:w="709" w:type="dxa"/>
            <w:tcBorders>
              <w:top w:val="single" w:sz="4" w:space="0" w:color="000000"/>
              <w:left w:val="single" w:sz="4" w:space="0" w:color="000000"/>
            </w:tcBorders>
          </w:tcPr>
          <w:p w:rsidR="00C94CAF" w:rsidRPr="004C44C5" w:rsidRDefault="00C94CAF"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8968" w:type="dxa"/>
            <w:gridSpan w:val="5"/>
            <w:tcBorders>
              <w:top w:val="single" w:sz="4" w:space="0" w:color="000000"/>
              <w:left w:val="single" w:sz="4" w:space="0" w:color="000000"/>
              <w:right w:val="single" w:sz="4" w:space="0" w:color="auto"/>
            </w:tcBorders>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Пение как вид музыкальной деятельности.</w:t>
            </w:r>
          </w:p>
        </w:tc>
      </w:tr>
      <w:tr w:rsidR="00B109C2" w:rsidRPr="004C44C5" w:rsidTr="001E541D">
        <w:trPr>
          <w:cantSplit/>
          <w:trHeight w:val="261"/>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Понятие о сольном и ансамблевом пении.</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w:t>
            </w:r>
          </w:p>
        </w:tc>
      </w:tr>
      <w:tr w:rsidR="00B109C2" w:rsidRPr="004C44C5" w:rsidTr="001E541D">
        <w:trPr>
          <w:cantSplit/>
          <w:trHeight w:val="261"/>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Диагностика. Прослушивание детских голосов.</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3</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Строение голосового аппарата.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843" w:type="dxa"/>
            <w:tcBorders>
              <w:top w:val="single" w:sz="4" w:space="0" w:color="000000"/>
              <w:left w:val="single" w:sz="4" w:space="0" w:color="000000"/>
              <w:bottom w:val="single" w:sz="4" w:space="0" w:color="000000"/>
            </w:tcBorders>
            <w:vAlign w:val="center"/>
          </w:tcPr>
          <w:p w:rsidR="00B109C2" w:rsidRPr="004C44C5" w:rsidRDefault="003577A8" w:rsidP="00B109C2">
            <w:pPr>
              <w:pStyle w:val="a3"/>
              <w:rPr>
                <w:rFonts w:ascii="Times New Roman" w:hAnsi="Times New Roman" w:cs="Times New Roman"/>
                <w:sz w:val="24"/>
                <w:szCs w:val="24"/>
              </w:rPr>
            </w:pPr>
            <w:r w:rsidRPr="004C44C5">
              <w:rPr>
                <w:rFonts w:ascii="Times New Roman" w:hAnsi="Times New Roman" w:cs="Times New Roman"/>
                <w:sz w:val="24"/>
                <w:szCs w:val="24"/>
              </w:rPr>
              <w:t xml:space="preserve"> Правила набора голосов в партии ансамбля.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5</w:t>
            </w:r>
          </w:p>
        </w:tc>
        <w:tc>
          <w:tcPr>
            <w:tcW w:w="4843" w:type="dxa"/>
            <w:tcBorders>
              <w:top w:val="single" w:sz="4" w:space="0" w:color="000000"/>
              <w:left w:val="single" w:sz="4" w:space="0" w:color="000000"/>
              <w:bottom w:val="single" w:sz="4" w:space="0" w:color="000000"/>
            </w:tcBorders>
            <w:vAlign w:val="center"/>
          </w:tcPr>
          <w:p w:rsidR="00B109C2" w:rsidRPr="004C44C5" w:rsidRDefault="003577A8" w:rsidP="00B109C2">
            <w:pPr>
              <w:pStyle w:val="a3"/>
              <w:rPr>
                <w:rFonts w:ascii="Times New Roman" w:hAnsi="Times New Roman" w:cs="Times New Roman"/>
                <w:sz w:val="24"/>
                <w:szCs w:val="24"/>
              </w:rPr>
            </w:pPr>
            <w:r>
              <w:rPr>
                <w:rFonts w:ascii="Times New Roman" w:hAnsi="Times New Roman" w:cs="Times New Roman"/>
                <w:sz w:val="24"/>
                <w:szCs w:val="24"/>
              </w:rPr>
              <w:t>Вок</w:t>
            </w:r>
            <w:r w:rsidR="00B109C2" w:rsidRPr="004C44C5">
              <w:rPr>
                <w:rFonts w:ascii="Times New Roman" w:hAnsi="Times New Roman" w:cs="Times New Roman"/>
                <w:sz w:val="24"/>
                <w:szCs w:val="24"/>
              </w:rPr>
              <w:t>ально-певческая установка.</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8</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9</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4843"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Упражнения на дыхание по методике А.Н. Стрельниковой.</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C94CAF" w:rsidRPr="004C44C5" w:rsidTr="00114D5F">
        <w:trPr>
          <w:cantSplit/>
          <w:trHeight w:val="407"/>
        </w:trPr>
        <w:tc>
          <w:tcPr>
            <w:tcW w:w="709" w:type="dxa"/>
            <w:tcBorders>
              <w:top w:val="single" w:sz="4" w:space="0" w:color="000000"/>
              <w:left w:val="single" w:sz="4" w:space="0" w:color="000000"/>
              <w:bottom w:val="single" w:sz="4" w:space="0" w:color="000000"/>
            </w:tcBorders>
            <w:vAlign w:val="center"/>
          </w:tcPr>
          <w:p w:rsidR="00C94CAF" w:rsidRPr="004C44C5" w:rsidRDefault="00C94CAF"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II.</w:t>
            </w:r>
          </w:p>
        </w:tc>
        <w:tc>
          <w:tcPr>
            <w:tcW w:w="8968" w:type="dxa"/>
            <w:gridSpan w:val="5"/>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lang w:val="en-US"/>
              </w:rPr>
            </w:pPr>
            <w:r w:rsidRPr="004C44C5">
              <w:rPr>
                <w:rFonts w:ascii="Times New Roman" w:hAnsi="Times New Roman" w:cs="Times New Roman"/>
                <w:bCs/>
                <w:sz w:val="24"/>
                <w:szCs w:val="24"/>
              </w:rPr>
              <w:t>Формирование детского голоса.</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Звукообразование.</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 xml:space="preserve">Певческое дыхание. </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10</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12</w:t>
            </w:r>
          </w:p>
        </w:tc>
      </w:tr>
      <w:tr w:rsidR="00B109C2" w:rsidRPr="004C44C5" w:rsidTr="001E541D">
        <w:trPr>
          <w:cantSplit/>
          <w:trHeight w:val="18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Дикция и артикуляция.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B109C2" w:rsidRPr="004C44C5" w:rsidTr="001E541D">
        <w:trPr>
          <w:cantSplit/>
          <w:trHeight w:val="18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Вокальные упражнения.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rPr>
              <w:t>1</w:t>
            </w:r>
            <w:r w:rsidR="00C94CAF" w:rsidRPr="004C44C5">
              <w:rPr>
                <w:rFonts w:ascii="Times New Roman" w:hAnsi="Times New Roman" w:cs="Times New Roman"/>
                <w:sz w:val="24"/>
                <w:szCs w:val="24"/>
                <w:lang w:val="en-US"/>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C94CAF" w:rsidP="00E420D8">
            <w:pPr>
              <w:pStyle w:val="a3"/>
              <w:rPr>
                <w:rFonts w:ascii="Times New Roman" w:hAnsi="Times New Roman" w:cs="Times New Roman"/>
                <w:sz w:val="24"/>
                <w:szCs w:val="24"/>
                <w:lang w:val="en-US"/>
              </w:rPr>
            </w:pPr>
            <w:r w:rsidRPr="004C44C5">
              <w:rPr>
                <w:rFonts w:ascii="Times New Roman" w:hAnsi="Times New Roman" w:cs="Times New Roman"/>
                <w:sz w:val="24"/>
                <w:szCs w:val="24"/>
              </w:rPr>
              <w:t>1</w:t>
            </w:r>
            <w:r w:rsidRPr="004C44C5">
              <w:rPr>
                <w:rFonts w:ascii="Times New Roman" w:hAnsi="Times New Roman" w:cs="Times New Roman"/>
                <w:sz w:val="24"/>
                <w:szCs w:val="24"/>
                <w:lang w:val="en-US"/>
              </w:rPr>
              <w:t>8</w:t>
            </w:r>
          </w:p>
        </w:tc>
      </w:tr>
      <w:tr w:rsidR="00C94CAF" w:rsidRPr="004C44C5" w:rsidTr="00114D5F">
        <w:trPr>
          <w:cantSplit/>
          <w:trHeight w:val="407"/>
        </w:trPr>
        <w:tc>
          <w:tcPr>
            <w:tcW w:w="709" w:type="dxa"/>
            <w:tcBorders>
              <w:top w:val="single" w:sz="4" w:space="0" w:color="000000"/>
              <w:left w:val="single" w:sz="4" w:space="0" w:color="000000"/>
              <w:bottom w:val="single" w:sz="4" w:space="0" w:color="000000"/>
            </w:tcBorders>
            <w:vAlign w:val="center"/>
          </w:tcPr>
          <w:p w:rsidR="00C94CAF" w:rsidRPr="004C44C5" w:rsidRDefault="00C94CAF"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8968" w:type="dxa"/>
            <w:gridSpan w:val="5"/>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CC354F" w:rsidRDefault="000B3CB0" w:rsidP="00B109C2">
            <w:pPr>
              <w:pStyle w:val="a3"/>
              <w:rPr>
                <w:rFonts w:ascii="Times New Roman" w:hAnsi="Times New Roman" w:cs="Times New Roman"/>
                <w:sz w:val="24"/>
                <w:szCs w:val="24"/>
              </w:rPr>
            </w:pPr>
            <w:r w:rsidRPr="00CC354F">
              <w:rPr>
                <w:rFonts w:ascii="Times New Roman" w:hAnsi="Times New Roman" w:cs="Times New Roman"/>
                <w:sz w:val="24"/>
                <w:szCs w:val="24"/>
              </w:rPr>
              <w:t>Изучение якутских народных песен</w:t>
            </w:r>
            <w:r w:rsidR="00B109C2" w:rsidRPr="00CC354F">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843" w:type="dxa"/>
            <w:tcBorders>
              <w:top w:val="single" w:sz="4" w:space="0" w:color="000000"/>
              <w:left w:val="single" w:sz="4" w:space="0" w:color="000000"/>
              <w:bottom w:val="single" w:sz="4" w:space="0" w:color="000000"/>
            </w:tcBorders>
            <w:vAlign w:val="center"/>
          </w:tcPr>
          <w:p w:rsidR="00B109C2" w:rsidRPr="00CC354F" w:rsidRDefault="000B3CB0" w:rsidP="00B109C2">
            <w:pPr>
              <w:pStyle w:val="a3"/>
              <w:rPr>
                <w:rFonts w:ascii="Times New Roman" w:hAnsi="Times New Roman" w:cs="Times New Roman"/>
                <w:sz w:val="24"/>
                <w:szCs w:val="24"/>
              </w:rPr>
            </w:pPr>
            <w:r w:rsidRPr="00CC354F">
              <w:rPr>
                <w:rFonts w:ascii="Times New Roman" w:hAnsi="Times New Roman" w:cs="Times New Roman"/>
                <w:sz w:val="24"/>
                <w:szCs w:val="24"/>
              </w:rPr>
              <w:t xml:space="preserve"> Изучение песен </w:t>
            </w:r>
            <w:proofErr w:type="spellStart"/>
            <w:r w:rsidRPr="00CC354F">
              <w:rPr>
                <w:rFonts w:ascii="Times New Roman" w:hAnsi="Times New Roman" w:cs="Times New Roman"/>
                <w:sz w:val="24"/>
                <w:szCs w:val="24"/>
              </w:rPr>
              <w:t>О.П.Ивановой-Сидоркевич</w:t>
            </w:r>
            <w:proofErr w:type="spellEnd"/>
            <w:r w:rsidR="00D65E2F" w:rsidRPr="00CC354F">
              <w:rPr>
                <w:rFonts w:ascii="Times New Roman" w:hAnsi="Times New Roman" w:cs="Times New Roman"/>
                <w:sz w:val="24"/>
                <w:szCs w:val="24"/>
              </w:rPr>
              <w:t>.</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C94CAF"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3</w:t>
            </w:r>
          </w:p>
        </w:tc>
        <w:tc>
          <w:tcPr>
            <w:tcW w:w="4843" w:type="dxa"/>
            <w:tcBorders>
              <w:top w:val="single" w:sz="4" w:space="0" w:color="000000"/>
              <w:left w:val="single" w:sz="4" w:space="0" w:color="000000"/>
              <w:bottom w:val="single" w:sz="4" w:space="0" w:color="000000"/>
            </w:tcBorders>
            <w:vAlign w:val="center"/>
          </w:tcPr>
          <w:p w:rsidR="00B109C2" w:rsidRPr="00CC354F" w:rsidRDefault="00D65E2F" w:rsidP="00B109C2">
            <w:pPr>
              <w:pStyle w:val="a3"/>
              <w:rPr>
                <w:rFonts w:ascii="Times New Roman" w:hAnsi="Times New Roman" w:cs="Times New Roman"/>
                <w:sz w:val="24"/>
                <w:szCs w:val="24"/>
              </w:rPr>
            </w:pPr>
            <w:r w:rsidRPr="00CC354F">
              <w:rPr>
                <w:rFonts w:ascii="Times New Roman" w:hAnsi="Times New Roman" w:cs="Times New Roman"/>
                <w:sz w:val="24"/>
                <w:szCs w:val="24"/>
              </w:rPr>
              <w:t xml:space="preserve">Изучение </w:t>
            </w:r>
            <w:r w:rsidR="000B3CB0" w:rsidRPr="00CC354F">
              <w:rPr>
                <w:rFonts w:ascii="Times New Roman" w:hAnsi="Times New Roman" w:cs="Times New Roman"/>
                <w:sz w:val="24"/>
                <w:szCs w:val="24"/>
              </w:rPr>
              <w:t xml:space="preserve">песен </w:t>
            </w:r>
            <w:r w:rsidRPr="00CC354F">
              <w:rPr>
                <w:rFonts w:ascii="Times New Roman" w:hAnsi="Times New Roman" w:cs="Times New Roman"/>
                <w:sz w:val="24"/>
                <w:szCs w:val="24"/>
              </w:rPr>
              <w:t>современных</w:t>
            </w:r>
            <w:r w:rsidR="000B3CB0" w:rsidRPr="00CC354F">
              <w:rPr>
                <w:rFonts w:ascii="Times New Roman" w:hAnsi="Times New Roman" w:cs="Times New Roman"/>
                <w:sz w:val="24"/>
                <w:szCs w:val="24"/>
              </w:rPr>
              <w:t xml:space="preserve"> мелодистов</w:t>
            </w:r>
            <w:r w:rsidRPr="00CC354F">
              <w:rPr>
                <w:rFonts w:ascii="Times New Roman" w:hAnsi="Times New Roman" w:cs="Times New Roman"/>
                <w:sz w:val="24"/>
                <w:szCs w:val="24"/>
              </w:rPr>
              <w:t xml:space="preserve"> </w:t>
            </w:r>
            <w:r w:rsidR="00C912CE" w:rsidRPr="00CC354F">
              <w:rPr>
                <w:rFonts w:ascii="Times New Roman" w:hAnsi="Times New Roman" w:cs="Times New Roman"/>
                <w:sz w:val="24"/>
                <w:szCs w:val="24"/>
              </w:rPr>
              <w:t>Республики Сах</w:t>
            </w:r>
            <w:proofErr w:type="gramStart"/>
            <w:r w:rsidR="00C912CE" w:rsidRPr="00CC354F">
              <w:rPr>
                <w:rFonts w:ascii="Times New Roman" w:hAnsi="Times New Roman" w:cs="Times New Roman"/>
                <w:sz w:val="24"/>
                <w:szCs w:val="24"/>
              </w:rPr>
              <w:t>а(</w:t>
            </w:r>
            <w:proofErr w:type="gramEnd"/>
            <w:r w:rsidR="00C912CE" w:rsidRPr="00CC354F">
              <w:rPr>
                <w:rFonts w:ascii="Times New Roman" w:hAnsi="Times New Roman" w:cs="Times New Roman"/>
                <w:sz w:val="24"/>
                <w:szCs w:val="24"/>
              </w:rPr>
              <w:t>Якутия)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14</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B109C2" w:rsidRPr="004C44C5" w:rsidTr="001E541D">
        <w:trPr>
          <w:cantSplit/>
          <w:trHeight w:val="407"/>
        </w:trPr>
        <w:tc>
          <w:tcPr>
            <w:tcW w:w="709" w:type="dxa"/>
            <w:tcBorders>
              <w:top w:val="single" w:sz="4" w:space="0" w:color="000000"/>
              <w:left w:val="single" w:sz="4" w:space="0" w:color="000000"/>
              <w:bottom w:val="single" w:sz="4" w:space="0" w:color="000000"/>
            </w:tcBorders>
            <w:vAlign w:val="center"/>
          </w:tcPr>
          <w:p w:rsidR="00B109C2" w:rsidRPr="00D65E2F"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IV</w:t>
            </w:r>
            <w:r w:rsidRPr="00D65E2F">
              <w:rPr>
                <w:rFonts w:ascii="Times New Roman" w:hAnsi="Times New Roman" w:cs="Times New Roman"/>
                <w:sz w:val="24"/>
                <w:szCs w:val="24"/>
              </w:rPr>
              <w:t>.</w:t>
            </w:r>
          </w:p>
        </w:tc>
        <w:tc>
          <w:tcPr>
            <w:tcW w:w="4843" w:type="dxa"/>
            <w:tcBorders>
              <w:top w:val="single" w:sz="4" w:space="0" w:color="000000"/>
              <w:left w:val="single" w:sz="4" w:space="0" w:color="000000"/>
              <w:bottom w:val="single" w:sz="4" w:space="0" w:color="000000"/>
            </w:tcBorders>
            <w:vAlign w:val="center"/>
          </w:tcPr>
          <w:p w:rsidR="00B109C2" w:rsidRPr="00CC354F" w:rsidRDefault="00B109C2" w:rsidP="00B109C2">
            <w:pPr>
              <w:pStyle w:val="a3"/>
              <w:rPr>
                <w:rFonts w:ascii="Times New Roman" w:hAnsi="Times New Roman" w:cs="Times New Roman"/>
                <w:sz w:val="24"/>
                <w:szCs w:val="24"/>
              </w:rPr>
            </w:pPr>
            <w:r w:rsidRPr="00CC354F">
              <w:rPr>
                <w:rFonts w:ascii="Times New Roman" w:hAnsi="Times New Roman" w:cs="Times New Roman"/>
                <w:sz w:val="24"/>
                <w:szCs w:val="24"/>
              </w:rPr>
              <w:t>Игровая деятельность, театрализация.</w:t>
            </w:r>
          </w:p>
        </w:tc>
        <w:tc>
          <w:tcPr>
            <w:tcW w:w="100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701" w:type="dxa"/>
            <w:gridSpan w:val="2"/>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6B3A0A" w:rsidRPr="004C44C5" w:rsidTr="00114D5F">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V</w:t>
            </w:r>
            <w:r w:rsidRPr="004C44C5">
              <w:rPr>
                <w:rFonts w:ascii="Times New Roman" w:hAnsi="Times New Roman" w:cs="Times New Roman"/>
                <w:sz w:val="24"/>
                <w:szCs w:val="24"/>
              </w:rPr>
              <w:t>.</w:t>
            </w:r>
          </w:p>
        </w:tc>
        <w:tc>
          <w:tcPr>
            <w:tcW w:w="8954" w:type="dxa"/>
            <w:gridSpan w:val="4"/>
            <w:tcBorders>
              <w:top w:val="single" w:sz="4" w:space="0" w:color="000000"/>
              <w:left w:val="single" w:sz="4" w:space="0" w:color="000000"/>
              <w:bottom w:val="single" w:sz="4" w:space="0" w:color="000000"/>
              <w:right w:val="single" w:sz="4" w:space="0" w:color="auto"/>
            </w:tcBorders>
            <w:vAlign w:val="center"/>
          </w:tcPr>
          <w:p w:rsidR="006B3A0A" w:rsidRPr="00CC354F" w:rsidRDefault="006B3A0A" w:rsidP="00E420D8">
            <w:pPr>
              <w:pStyle w:val="a3"/>
              <w:rPr>
                <w:rFonts w:ascii="Times New Roman" w:hAnsi="Times New Roman" w:cs="Times New Roman"/>
                <w:sz w:val="24"/>
                <w:szCs w:val="24"/>
              </w:rPr>
            </w:pPr>
            <w:r w:rsidRPr="00CC354F">
              <w:rPr>
                <w:rFonts w:ascii="Times New Roman" w:hAnsi="Times New Roman" w:cs="Times New Roman"/>
                <w:sz w:val="24"/>
                <w:szCs w:val="24"/>
              </w:rPr>
              <w:t>Расширение музыкального кругозора и формирование музыкальной культуры.</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843" w:type="dxa"/>
            <w:tcBorders>
              <w:top w:val="single" w:sz="4" w:space="0" w:color="000000"/>
              <w:left w:val="single" w:sz="4" w:space="0" w:color="000000"/>
              <w:bottom w:val="single" w:sz="4" w:space="0" w:color="000000"/>
            </w:tcBorders>
            <w:vAlign w:val="center"/>
          </w:tcPr>
          <w:p w:rsidR="00B109C2" w:rsidRPr="00CC354F" w:rsidRDefault="000B3CB0" w:rsidP="00B109C2">
            <w:pPr>
              <w:pStyle w:val="a3"/>
              <w:rPr>
                <w:rFonts w:ascii="Times New Roman" w:hAnsi="Times New Roman" w:cs="Times New Roman"/>
                <w:sz w:val="24"/>
                <w:szCs w:val="24"/>
              </w:rPr>
            </w:pPr>
            <w:r w:rsidRPr="00CC354F">
              <w:rPr>
                <w:rFonts w:ascii="Times New Roman" w:hAnsi="Times New Roman" w:cs="Times New Roman"/>
                <w:sz w:val="24"/>
                <w:szCs w:val="24"/>
              </w:rPr>
              <w:t>История развитие якутской эстрады.</w:t>
            </w:r>
          </w:p>
        </w:tc>
        <w:tc>
          <w:tcPr>
            <w:tcW w:w="1007" w:type="dxa"/>
            <w:tcBorders>
              <w:top w:val="single" w:sz="4" w:space="0" w:color="000000"/>
              <w:left w:val="single" w:sz="4" w:space="0" w:color="000000"/>
              <w:bottom w:val="single" w:sz="4" w:space="0" w:color="000000"/>
            </w:tcBorders>
            <w:vAlign w:val="center"/>
          </w:tcPr>
          <w:p w:rsidR="00B109C2" w:rsidRPr="004C44C5" w:rsidRDefault="000B3CB0" w:rsidP="00B109C2">
            <w:pPr>
              <w:pStyle w:val="a3"/>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p>
        </w:tc>
        <w:tc>
          <w:tcPr>
            <w:tcW w:w="1687" w:type="dxa"/>
            <w:tcBorders>
              <w:top w:val="single" w:sz="4" w:space="0" w:color="000000"/>
              <w:left w:val="single" w:sz="4" w:space="0" w:color="000000"/>
              <w:bottom w:val="single" w:sz="4" w:space="0" w:color="000000"/>
              <w:right w:val="single" w:sz="4" w:space="0" w:color="auto"/>
            </w:tcBorders>
          </w:tcPr>
          <w:p w:rsidR="00B109C2" w:rsidRPr="004C44C5" w:rsidRDefault="000B3CB0" w:rsidP="00E420D8">
            <w:pPr>
              <w:pStyle w:val="a3"/>
              <w:rPr>
                <w:rFonts w:ascii="Times New Roman" w:hAnsi="Times New Roman" w:cs="Times New Roman"/>
                <w:sz w:val="24"/>
                <w:szCs w:val="24"/>
              </w:rPr>
            </w:pPr>
            <w:r>
              <w:rPr>
                <w:rFonts w:ascii="Times New Roman" w:hAnsi="Times New Roman" w:cs="Times New Roman"/>
                <w:sz w:val="24"/>
                <w:szCs w:val="24"/>
              </w:rPr>
              <w:t>1</w:t>
            </w:r>
          </w:p>
        </w:tc>
      </w:tr>
      <w:tr w:rsidR="000B3CB0"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0B3CB0" w:rsidRPr="000B3CB0" w:rsidRDefault="000B3CB0" w:rsidP="00B109C2">
            <w:pPr>
              <w:pStyle w:val="a3"/>
              <w:rPr>
                <w:rFonts w:ascii="Times New Roman" w:hAnsi="Times New Roman" w:cs="Times New Roman"/>
                <w:sz w:val="24"/>
                <w:szCs w:val="24"/>
              </w:rPr>
            </w:pPr>
            <w:r>
              <w:rPr>
                <w:rFonts w:ascii="Times New Roman" w:hAnsi="Times New Roman" w:cs="Times New Roman"/>
                <w:sz w:val="24"/>
                <w:szCs w:val="24"/>
              </w:rPr>
              <w:t>2.</w:t>
            </w:r>
          </w:p>
        </w:tc>
        <w:tc>
          <w:tcPr>
            <w:tcW w:w="4843" w:type="dxa"/>
            <w:tcBorders>
              <w:top w:val="single" w:sz="4" w:space="0" w:color="000000"/>
              <w:left w:val="single" w:sz="4" w:space="0" w:color="000000"/>
              <w:bottom w:val="single" w:sz="4" w:space="0" w:color="000000"/>
            </w:tcBorders>
            <w:vAlign w:val="center"/>
          </w:tcPr>
          <w:p w:rsidR="000B3CB0" w:rsidRPr="00CC354F" w:rsidRDefault="000B3CB0" w:rsidP="00B109C2">
            <w:pPr>
              <w:pStyle w:val="a3"/>
              <w:rPr>
                <w:rFonts w:ascii="Times New Roman" w:hAnsi="Times New Roman" w:cs="Times New Roman"/>
                <w:sz w:val="24"/>
                <w:szCs w:val="24"/>
              </w:rPr>
            </w:pPr>
            <w:r w:rsidRPr="00CC354F">
              <w:rPr>
                <w:rFonts w:ascii="Times New Roman" w:hAnsi="Times New Roman" w:cs="Times New Roman"/>
                <w:sz w:val="24"/>
                <w:szCs w:val="24"/>
              </w:rPr>
              <w:t>Творчество мелодистов Якутии.</w:t>
            </w:r>
          </w:p>
        </w:tc>
        <w:tc>
          <w:tcPr>
            <w:tcW w:w="1007" w:type="dxa"/>
            <w:tcBorders>
              <w:top w:val="single" w:sz="4" w:space="0" w:color="000000"/>
              <w:left w:val="single" w:sz="4" w:space="0" w:color="000000"/>
              <w:bottom w:val="single" w:sz="4" w:space="0" w:color="000000"/>
            </w:tcBorders>
            <w:vAlign w:val="center"/>
          </w:tcPr>
          <w:p w:rsidR="000B3CB0" w:rsidRDefault="000B3CB0" w:rsidP="00B109C2">
            <w:pPr>
              <w:pStyle w:val="a3"/>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vAlign w:val="center"/>
          </w:tcPr>
          <w:p w:rsidR="000B3CB0" w:rsidRPr="004C44C5" w:rsidRDefault="000B3CB0" w:rsidP="00B109C2">
            <w:pPr>
              <w:pStyle w:val="a3"/>
              <w:rPr>
                <w:rFonts w:ascii="Times New Roman" w:hAnsi="Times New Roman" w:cs="Times New Roman"/>
                <w:sz w:val="24"/>
                <w:szCs w:val="24"/>
              </w:rPr>
            </w:pPr>
          </w:p>
        </w:tc>
        <w:tc>
          <w:tcPr>
            <w:tcW w:w="1687" w:type="dxa"/>
            <w:tcBorders>
              <w:top w:val="single" w:sz="4" w:space="0" w:color="000000"/>
              <w:left w:val="single" w:sz="4" w:space="0" w:color="000000"/>
              <w:bottom w:val="single" w:sz="4" w:space="0" w:color="000000"/>
              <w:right w:val="single" w:sz="4" w:space="0" w:color="auto"/>
            </w:tcBorders>
          </w:tcPr>
          <w:p w:rsidR="000B3CB0" w:rsidRDefault="000B3CB0" w:rsidP="00E420D8">
            <w:pPr>
              <w:pStyle w:val="a3"/>
              <w:rPr>
                <w:rFonts w:ascii="Times New Roman" w:hAnsi="Times New Roman" w:cs="Times New Roman"/>
                <w:sz w:val="24"/>
                <w:szCs w:val="24"/>
              </w:rPr>
            </w:pPr>
            <w:r>
              <w:rPr>
                <w:rFonts w:ascii="Times New Roman" w:hAnsi="Times New Roman" w:cs="Times New Roman"/>
                <w:sz w:val="24"/>
                <w:szCs w:val="24"/>
              </w:rPr>
              <w:t>1</w:t>
            </w:r>
          </w:p>
        </w:tc>
      </w:tr>
      <w:tr w:rsidR="000B3CB0"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0B3CB0" w:rsidRPr="000B3CB0" w:rsidRDefault="00927119" w:rsidP="00B109C2">
            <w:pPr>
              <w:pStyle w:val="a3"/>
              <w:rPr>
                <w:rFonts w:ascii="Times New Roman" w:hAnsi="Times New Roman" w:cs="Times New Roman"/>
                <w:sz w:val="24"/>
                <w:szCs w:val="24"/>
              </w:rPr>
            </w:pPr>
            <w:r>
              <w:rPr>
                <w:rFonts w:ascii="Times New Roman" w:hAnsi="Times New Roman" w:cs="Times New Roman"/>
                <w:sz w:val="24"/>
                <w:szCs w:val="24"/>
              </w:rPr>
              <w:t>3</w:t>
            </w:r>
            <w:r w:rsidR="000B3CB0">
              <w:rPr>
                <w:rFonts w:ascii="Times New Roman" w:hAnsi="Times New Roman" w:cs="Times New Roman"/>
                <w:sz w:val="24"/>
                <w:szCs w:val="24"/>
              </w:rPr>
              <w:t>.</w:t>
            </w:r>
          </w:p>
        </w:tc>
        <w:tc>
          <w:tcPr>
            <w:tcW w:w="4843" w:type="dxa"/>
            <w:tcBorders>
              <w:top w:val="single" w:sz="4" w:space="0" w:color="000000"/>
              <w:left w:val="single" w:sz="4" w:space="0" w:color="000000"/>
              <w:bottom w:val="single" w:sz="4" w:space="0" w:color="000000"/>
            </w:tcBorders>
            <w:vAlign w:val="center"/>
          </w:tcPr>
          <w:p w:rsidR="000B3CB0" w:rsidRPr="00CC354F" w:rsidRDefault="000B3CB0" w:rsidP="00B109C2">
            <w:pPr>
              <w:pStyle w:val="a3"/>
              <w:rPr>
                <w:rFonts w:ascii="Times New Roman" w:eastAsia="Calibri" w:hAnsi="Times New Roman" w:cs="Times New Roman"/>
                <w:sz w:val="24"/>
                <w:szCs w:val="24"/>
              </w:rPr>
            </w:pPr>
            <w:r w:rsidRPr="00CC354F">
              <w:rPr>
                <w:rFonts w:ascii="Times New Roman" w:eastAsia="Calibri" w:hAnsi="Times New Roman" w:cs="Times New Roman"/>
                <w:sz w:val="24"/>
                <w:szCs w:val="24"/>
              </w:rPr>
              <w:t>Музыкальная грамота</w:t>
            </w:r>
          </w:p>
        </w:tc>
        <w:tc>
          <w:tcPr>
            <w:tcW w:w="1007" w:type="dxa"/>
            <w:tcBorders>
              <w:top w:val="single" w:sz="4" w:space="0" w:color="000000"/>
              <w:left w:val="single" w:sz="4" w:space="0" w:color="000000"/>
              <w:bottom w:val="single" w:sz="4" w:space="0" w:color="000000"/>
            </w:tcBorders>
            <w:vAlign w:val="center"/>
          </w:tcPr>
          <w:p w:rsidR="000B3CB0" w:rsidRDefault="000B3CB0" w:rsidP="00B109C2">
            <w:pPr>
              <w:pStyle w:val="a3"/>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0B3CB0" w:rsidRPr="004C44C5" w:rsidRDefault="000B3CB0" w:rsidP="00B109C2">
            <w:pPr>
              <w:pStyle w:val="a3"/>
              <w:rPr>
                <w:rFonts w:ascii="Times New Roman" w:hAnsi="Times New Roman" w:cs="Times New Roman"/>
                <w:sz w:val="24"/>
                <w:szCs w:val="24"/>
              </w:rPr>
            </w:pPr>
          </w:p>
        </w:tc>
        <w:tc>
          <w:tcPr>
            <w:tcW w:w="1687" w:type="dxa"/>
            <w:tcBorders>
              <w:top w:val="single" w:sz="4" w:space="0" w:color="000000"/>
              <w:left w:val="single" w:sz="4" w:space="0" w:color="000000"/>
              <w:bottom w:val="single" w:sz="4" w:space="0" w:color="000000"/>
              <w:right w:val="single" w:sz="4" w:space="0" w:color="auto"/>
            </w:tcBorders>
          </w:tcPr>
          <w:p w:rsidR="000B3CB0" w:rsidRPr="004C44C5" w:rsidRDefault="000B3CB0" w:rsidP="00E420D8">
            <w:pPr>
              <w:pStyle w:val="a3"/>
              <w:rPr>
                <w:rFonts w:ascii="Times New Roman" w:hAnsi="Times New Roman" w:cs="Times New Roman"/>
                <w:sz w:val="24"/>
                <w:szCs w:val="24"/>
              </w:rPr>
            </w:pPr>
            <w:r>
              <w:rPr>
                <w:rFonts w:ascii="Times New Roman" w:hAnsi="Times New Roman" w:cs="Times New Roman"/>
                <w:sz w:val="24"/>
                <w:szCs w:val="24"/>
              </w:rPr>
              <w:t>2</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927119" w:rsidRDefault="00927119" w:rsidP="00B109C2">
            <w:pPr>
              <w:pStyle w:val="a3"/>
              <w:rPr>
                <w:rFonts w:ascii="Times New Roman" w:hAnsi="Times New Roman" w:cs="Times New Roman"/>
                <w:sz w:val="24"/>
                <w:szCs w:val="24"/>
              </w:rPr>
            </w:pPr>
            <w:r>
              <w:rPr>
                <w:rFonts w:ascii="Times New Roman" w:hAnsi="Times New Roman" w:cs="Times New Roman"/>
                <w:sz w:val="24"/>
                <w:szCs w:val="24"/>
              </w:rPr>
              <w:t>4</w:t>
            </w:r>
          </w:p>
        </w:tc>
        <w:tc>
          <w:tcPr>
            <w:tcW w:w="4843"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007" w:type="dxa"/>
            <w:tcBorders>
              <w:top w:val="single" w:sz="4" w:space="0" w:color="000000"/>
              <w:left w:val="single" w:sz="4" w:space="0" w:color="000000"/>
              <w:bottom w:val="single" w:sz="4" w:space="0" w:color="000000"/>
            </w:tcBorders>
            <w:vAlign w:val="center"/>
          </w:tcPr>
          <w:p w:rsidR="00B109C2" w:rsidRPr="004C44C5" w:rsidRDefault="00CC354F" w:rsidP="00B109C2">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417" w:type="dxa"/>
            <w:tcBorders>
              <w:top w:val="single" w:sz="4" w:space="0" w:color="000000"/>
              <w:left w:val="single" w:sz="4" w:space="0" w:color="000000"/>
              <w:bottom w:val="single" w:sz="4" w:space="0" w:color="000000"/>
            </w:tcBorders>
            <w:vAlign w:val="center"/>
          </w:tcPr>
          <w:p w:rsidR="00B109C2" w:rsidRPr="004C44C5" w:rsidRDefault="00CC354F" w:rsidP="00B109C2">
            <w:pPr>
              <w:pStyle w:val="a3"/>
              <w:rPr>
                <w:rFonts w:ascii="Times New Roman" w:hAnsi="Times New Roman" w:cs="Times New Roman"/>
                <w:sz w:val="24"/>
                <w:szCs w:val="24"/>
              </w:rPr>
            </w:pPr>
            <w:r>
              <w:rPr>
                <w:rFonts w:ascii="Times New Roman" w:hAnsi="Times New Roman" w:cs="Times New Roman"/>
                <w:sz w:val="24"/>
                <w:szCs w:val="24"/>
              </w:rPr>
              <w:t>3</w:t>
            </w:r>
          </w:p>
        </w:tc>
        <w:tc>
          <w:tcPr>
            <w:tcW w:w="1687" w:type="dxa"/>
            <w:tcBorders>
              <w:top w:val="single" w:sz="4" w:space="0" w:color="000000"/>
              <w:left w:val="single" w:sz="4" w:space="0" w:color="000000"/>
              <w:bottom w:val="single" w:sz="4" w:space="0" w:color="000000"/>
              <w:right w:val="single" w:sz="4" w:space="0" w:color="auto"/>
            </w:tcBorders>
            <w:vAlign w:val="center"/>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6B3A0A" w:rsidRPr="004C44C5" w:rsidTr="00114D5F">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6B3A0A" w:rsidRPr="004C44C5" w:rsidRDefault="006B3A0A" w:rsidP="00B109C2">
            <w:pPr>
              <w:pStyle w:val="a3"/>
              <w:rPr>
                <w:rFonts w:ascii="Times New Roman" w:hAnsi="Times New Roman" w:cs="Times New Roman"/>
                <w:sz w:val="24"/>
                <w:szCs w:val="24"/>
              </w:rPr>
            </w:pPr>
            <w:r w:rsidRPr="004C44C5">
              <w:rPr>
                <w:rFonts w:ascii="Times New Roman" w:hAnsi="Times New Roman" w:cs="Times New Roman"/>
                <w:sz w:val="24"/>
                <w:szCs w:val="24"/>
                <w:lang w:val="en-US"/>
              </w:rPr>
              <w:t>VI</w:t>
            </w:r>
          </w:p>
        </w:tc>
        <w:tc>
          <w:tcPr>
            <w:tcW w:w="8954" w:type="dxa"/>
            <w:gridSpan w:val="4"/>
            <w:tcBorders>
              <w:top w:val="single" w:sz="4" w:space="0" w:color="000000"/>
              <w:left w:val="single" w:sz="4" w:space="0" w:color="000000"/>
              <w:bottom w:val="single" w:sz="4" w:space="0" w:color="000000"/>
              <w:right w:val="single" w:sz="4" w:space="0" w:color="auto"/>
            </w:tcBorders>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vAlign w:val="center"/>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843" w:type="dxa"/>
            <w:tcBorders>
              <w:top w:val="single" w:sz="4" w:space="0" w:color="000000"/>
              <w:left w:val="single" w:sz="4" w:space="0" w:color="000000"/>
              <w:bottom w:val="single" w:sz="4" w:space="0" w:color="000000"/>
            </w:tcBorders>
            <w:vAlign w:val="center"/>
          </w:tcPr>
          <w:p w:rsidR="00B109C2" w:rsidRPr="004C44C5" w:rsidRDefault="00D86C9F" w:rsidP="00B109C2">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r w:rsidR="009F687E"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 исполнительской мастерство</w:t>
            </w:r>
          </w:p>
        </w:tc>
        <w:tc>
          <w:tcPr>
            <w:tcW w:w="1007" w:type="dxa"/>
            <w:tcBorders>
              <w:top w:val="single" w:sz="4" w:space="0" w:color="000000"/>
              <w:left w:val="single" w:sz="4" w:space="0" w:color="000000"/>
              <w:bottom w:val="single" w:sz="4" w:space="0" w:color="000000"/>
            </w:tcBorders>
          </w:tcPr>
          <w:p w:rsidR="00B109C2" w:rsidRPr="004C44C5" w:rsidRDefault="00CC354F" w:rsidP="00B109C2">
            <w:pPr>
              <w:pStyle w:val="a3"/>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tcBorders>
            <w:vAlign w:val="center"/>
          </w:tcPr>
          <w:p w:rsidR="00B109C2" w:rsidRPr="00532940" w:rsidRDefault="00CC354F" w:rsidP="00B109C2">
            <w:pPr>
              <w:pStyle w:val="a3"/>
              <w:rPr>
                <w:rFonts w:ascii="Times New Roman" w:hAnsi="Times New Roman" w:cs="Times New Roman"/>
                <w:sz w:val="24"/>
                <w:szCs w:val="24"/>
                <w:lang w:val="sr-Cyrl-CS"/>
              </w:rPr>
            </w:pPr>
            <w:r>
              <w:rPr>
                <w:rFonts w:ascii="Times New Roman" w:hAnsi="Times New Roman" w:cs="Times New Roman"/>
                <w:sz w:val="24"/>
                <w:szCs w:val="24"/>
              </w:rPr>
              <w:t>14</w:t>
            </w:r>
          </w:p>
        </w:tc>
        <w:tc>
          <w:tcPr>
            <w:tcW w:w="1687" w:type="dxa"/>
            <w:tcBorders>
              <w:top w:val="single" w:sz="4" w:space="0" w:color="000000"/>
              <w:left w:val="single" w:sz="4" w:space="0" w:color="000000"/>
              <w:bottom w:val="single" w:sz="4" w:space="0" w:color="000000"/>
              <w:right w:val="single" w:sz="4" w:space="0" w:color="auto"/>
            </w:tcBorders>
            <w:vAlign w:val="center"/>
          </w:tcPr>
          <w:p w:rsidR="00B109C2" w:rsidRPr="00532940" w:rsidRDefault="00C42187" w:rsidP="00E420D8">
            <w:pPr>
              <w:pStyle w:val="a3"/>
              <w:rPr>
                <w:rFonts w:ascii="Times New Roman" w:hAnsi="Times New Roman" w:cs="Times New Roman"/>
                <w:sz w:val="24"/>
                <w:szCs w:val="24"/>
                <w:lang w:val="sr-Cyrl-CS"/>
              </w:rPr>
            </w:pPr>
            <w:r w:rsidRPr="004C44C5">
              <w:rPr>
                <w:rFonts w:ascii="Times New Roman" w:hAnsi="Times New Roman" w:cs="Times New Roman"/>
                <w:sz w:val="24"/>
                <w:szCs w:val="24"/>
              </w:rPr>
              <w:t>1</w:t>
            </w:r>
            <w:r w:rsidR="00532940">
              <w:rPr>
                <w:rFonts w:ascii="Times New Roman" w:hAnsi="Times New Roman" w:cs="Times New Roman"/>
                <w:sz w:val="24"/>
                <w:szCs w:val="24"/>
                <w:lang w:val="sr-Cyrl-CS"/>
              </w:rPr>
              <w:t>6</w:t>
            </w:r>
          </w:p>
        </w:tc>
      </w:tr>
      <w:tr w:rsidR="00B109C2" w:rsidRPr="004C44C5" w:rsidTr="001E541D">
        <w:trPr>
          <w:gridAfter w:val="1"/>
          <w:wAfter w:w="14" w:type="dxa"/>
          <w:cantSplit/>
          <w:trHeight w:val="602"/>
        </w:trPr>
        <w:tc>
          <w:tcPr>
            <w:tcW w:w="709"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843" w:type="dxa"/>
            <w:tcBorders>
              <w:top w:val="single" w:sz="4" w:space="0" w:color="000000"/>
              <w:left w:val="single" w:sz="4" w:space="0" w:color="000000"/>
              <w:bottom w:val="single" w:sz="4" w:space="0" w:color="000000"/>
            </w:tcBorders>
          </w:tcPr>
          <w:p w:rsidR="00B109C2" w:rsidRPr="00532940" w:rsidRDefault="00532940" w:rsidP="00B109C2">
            <w:pPr>
              <w:pStyle w:val="a3"/>
              <w:rPr>
                <w:rFonts w:ascii="Times New Roman" w:hAnsi="Times New Roman" w:cs="Times New Roman"/>
                <w:sz w:val="24"/>
                <w:szCs w:val="24"/>
                <w:lang w:val="sr-Cyrl-CS"/>
              </w:rPr>
            </w:pPr>
            <w:r>
              <w:rPr>
                <w:rFonts w:ascii="Times New Roman" w:hAnsi="Times New Roman" w:cs="Times New Roman"/>
                <w:sz w:val="24"/>
                <w:szCs w:val="24"/>
                <w:lang w:val="sr-Cyrl-CS"/>
              </w:rPr>
              <w:t>Итоговое занятие</w:t>
            </w:r>
          </w:p>
        </w:tc>
        <w:tc>
          <w:tcPr>
            <w:tcW w:w="1007" w:type="dxa"/>
            <w:tcBorders>
              <w:top w:val="single" w:sz="4" w:space="0" w:color="000000"/>
              <w:left w:val="single" w:sz="4" w:space="0" w:color="000000"/>
              <w:bottom w:val="single" w:sz="4" w:space="0" w:color="000000"/>
            </w:tcBorders>
          </w:tcPr>
          <w:p w:rsidR="00B109C2" w:rsidRPr="004C44C5" w:rsidRDefault="00CC354F" w:rsidP="00B109C2">
            <w:pPr>
              <w:pStyle w:val="a3"/>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tcBorders>
          </w:tcPr>
          <w:p w:rsidR="00B109C2" w:rsidRPr="00532940" w:rsidRDefault="00CC354F" w:rsidP="00B109C2">
            <w:pPr>
              <w:pStyle w:val="a3"/>
              <w:rPr>
                <w:rFonts w:ascii="Times New Roman" w:hAnsi="Times New Roman" w:cs="Times New Roman"/>
                <w:sz w:val="24"/>
                <w:szCs w:val="24"/>
                <w:lang w:val="sr-Cyrl-CS"/>
              </w:rPr>
            </w:pPr>
            <w:r>
              <w:rPr>
                <w:rFonts w:ascii="Times New Roman" w:hAnsi="Times New Roman" w:cs="Times New Roman"/>
                <w:sz w:val="24"/>
                <w:szCs w:val="24"/>
                <w:lang w:val="sr-Cyrl-CS"/>
              </w:rPr>
              <w:t>1</w:t>
            </w:r>
          </w:p>
        </w:tc>
        <w:tc>
          <w:tcPr>
            <w:tcW w:w="1687" w:type="dxa"/>
            <w:tcBorders>
              <w:top w:val="single" w:sz="4" w:space="0" w:color="000000"/>
              <w:left w:val="single" w:sz="4" w:space="0" w:color="000000"/>
              <w:bottom w:val="single" w:sz="4" w:space="0" w:color="000000"/>
              <w:right w:val="single" w:sz="4" w:space="0" w:color="auto"/>
            </w:tcBorders>
          </w:tcPr>
          <w:p w:rsidR="00B109C2" w:rsidRPr="00532940" w:rsidRDefault="00532940" w:rsidP="00E420D8">
            <w:pPr>
              <w:pStyle w:val="a3"/>
              <w:rPr>
                <w:rFonts w:ascii="Times New Roman" w:hAnsi="Times New Roman" w:cs="Times New Roman"/>
                <w:sz w:val="24"/>
                <w:szCs w:val="24"/>
                <w:lang w:val="sr-Cyrl-CS"/>
              </w:rPr>
            </w:pPr>
            <w:r>
              <w:rPr>
                <w:rFonts w:ascii="Times New Roman" w:hAnsi="Times New Roman" w:cs="Times New Roman"/>
                <w:sz w:val="24"/>
                <w:szCs w:val="24"/>
                <w:lang w:val="sr-Cyrl-CS"/>
              </w:rPr>
              <w:t>2</w:t>
            </w:r>
          </w:p>
        </w:tc>
      </w:tr>
      <w:tr w:rsidR="00B109C2" w:rsidRPr="004C44C5" w:rsidTr="001E541D">
        <w:trPr>
          <w:gridAfter w:val="1"/>
          <w:wAfter w:w="14" w:type="dxa"/>
          <w:cantSplit/>
          <w:trHeight w:val="407"/>
        </w:trPr>
        <w:tc>
          <w:tcPr>
            <w:tcW w:w="709"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p>
        </w:tc>
        <w:tc>
          <w:tcPr>
            <w:tcW w:w="4843" w:type="dxa"/>
            <w:tcBorders>
              <w:top w:val="single" w:sz="4" w:space="0" w:color="000000"/>
              <w:left w:val="single" w:sz="4" w:space="0" w:color="000000"/>
              <w:bottom w:val="single" w:sz="4" w:space="0" w:color="000000"/>
            </w:tcBorders>
          </w:tcPr>
          <w:p w:rsidR="00B109C2" w:rsidRPr="004C44C5"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007" w:type="dxa"/>
            <w:tcBorders>
              <w:top w:val="single" w:sz="4" w:space="0" w:color="000000"/>
              <w:left w:val="single" w:sz="4" w:space="0" w:color="000000"/>
              <w:bottom w:val="single" w:sz="4" w:space="0" w:color="000000"/>
            </w:tcBorders>
          </w:tcPr>
          <w:p w:rsidR="00B109C2" w:rsidRPr="004C44C5" w:rsidRDefault="00CC354F" w:rsidP="00B109C2">
            <w:pPr>
              <w:pStyle w:val="a3"/>
              <w:rPr>
                <w:rFonts w:ascii="Times New Roman" w:hAnsi="Times New Roman" w:cs="Times New Roman"/>
                <w:sz w:val="24"/>
                <w:szCs w:val="24"/>
              </w:rPr>
            </w:pPr>
            <w:r>
              <w:rPr>
                <w:rFonts w:ascii="Times New Roman" w:hAnsi="Times New Roman" w:cs="Times New Roman"/>
                <w:sz w:val="24"/>
                <w:szCs w:val="24"/>
              </w:rPr>
              <w:t>26</w:t>
            </w:r>
          </w:p>
        </w:tc>
        <w:tc>
          <w:tcPr>
            <w:tcW w:w="1417" w:type="dxa"/>
            <w:tcBorders>
              <w:top w:val="single" w:sz="4" w:space="0" w:color="000000"/>
              <w:left w:val="single" w:sz="4" w:space="0" w:color="000000"/>
              <w:bottom w:val="single" w:sz="4" w:space="0" w:color="000000"/>
            </w:tcBorders>
          </w:tcPr>
          <w:p w:rsidR="00B109C2" w:rsidRPr="00CC354F" w:rsidRDefault="00B109C2" w:rsidP="00B109C2">
            <w:pPr>
              <w:pStyle w:val="a3"/>
              <w:rPr>
                <w:rFonts w:ascii="Times New Roman" w:hAnsi="Times New Roman" w:cs="Times New Roman"/>
                <w:sz w:val="24"/>
                <w:szCs w:val="24"/>
              </w:rPr>
            </w:pPr>
            <w:r w:rsidRPr="004C44C5">
              <w:rPr>
                <w:rFonts w:ascii="Times New Roman" w:hAnsi="Times New Roman" w:cs="Times New Roman"/>
                <w:sz w:val="24"/>
                <w:szCs w:val="24"/>
              </w:rPr>
              <w:t>1</w:t>
            </w:r>
            <w:r w:rsidR="00CC354F">
              <w:rPr>
                <w:rFonts w:ascii="Times New Roman" w:hAnsi="Times New Roman" w:cs="Times New Roman"/>
                <w:sz w:val="24"/>
                <w:szCs w:val="24"/>
              </w:rPr>
              <w:t>18</w:t>
            </w:r>
          </w:p>
        </w:tc>
        <w:tc>
          <w:tcPr>
            <w:tcW w:w="1687" w:type="dxa"/>
            <w:tcBorders>
              <w:top w:val="single" w:sz="4" w:space="0" w:color="000000"/>
              <w:left w:val="single" w:sz="4" w:space="0" w:color="000000"/>
              <w:bottom w:val="single" w:sz="4" w:space="0" w:color="000000"/>
              <w:right w:val="single" w:sz="4" w:space="0" w:color="auto"/>
            </w:tcBorders>
          </w:tcPr>
          <w:p w:rsidR="00B109C2" w:rsidRPr="004C44C5" w:rsidRDefault="00B109C2" w:rsidP="00E420D8">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B109C2" w:rsidRPr="004C44C5" w:rsidRDefault="00B109C2" w:rsidP="00B109C2">
      <w:pPr>
        <w:jc w:val="center"/>
        <w:rPr>
          <w:rFonts w:ascii="Times New Roman" w:hAnsi="Times New Roman" w:cs="Times New Roman"/>
          <w:sz w:val="24"/>
          <w:szCs w:val="24"/>
        </w:rPr>
      </w:pPr>
    </w:p>
    <w:p w:rsidR="00F66283" w:rsidRPr="004C44C5" w:rsidRDefault="00F66283" w:rsidP="00B109C2">
      <w:pPr>
        <w:jc w:val="center"/>
        <w:rPr>
          <w:rFonts w:ascii="Times New Roman" w:hAnsi="Times New Roman" w:cs="Times New Roman"/>
          <w:sz w:val="24"/>
          <w:szCs w:val="24"/>
          <w:lang w:val="sah-RU"/>
        </w:rPr>
      </w:pPr>
    </w:p>
    <w:p w:rsidR="006B3A0A" w:rsidRPr="004C44C5" w:rsidRDefault="006B3A0A" w:rsidP="00B109C2">
      <w:pPr>
        <w:jc w:val="center"/>
        <w:rPr>
          <w:rFonts w:ascii="Times New Roman" w:hAnsi="Times New Roman" w:cs="Times New Roman"/>
          <w:sz w:val="24"/>
          <w:szCs w:val="24"/>
          <w:lang w:val="sah-RU"/>
        </w:rPr>
      </w:pPr>
    </w:p>
    <w:p w:rsidR="00F66283" w:rsidRPr="004C44C5" w:rsidRDefault="00F66283" w:rsidP="00B109C2">
      <w:pPr>
        <w:jc w:val="center"/>
        <w:rPr>
          <w:rFonts w:ascii="Times New Roman" w:hAnsi="Times New Roman" w:cs="Times New Roman"/>
          <w:sz w:val="24"/>
          <w:szCs w:val="24"/>
        </w:rPr>
      </w:pPr>
    </w:p>
    <w:p w:rsidR="00B109C2" w:rsidRPr="004C44C5" w:rsidRDefault="00B109C2" w:rsidP="00B109C2">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B109C2" w:rsidRPr="004C44C5" w:rsidRDefault="00B109C2" w:rsidP="00B109C2">
      <w:pPr>
        <w:pStyle w:val="a3"/>
        <w:jc w:val="both"/>
        <w:rPr>
          <w:rFonts w:ascii="Times New Roman" w:hAnsi="Times New Roman" w:cs="Times New Roman"/>
          <w:sz w:val="24"/>
          <w:szCs w:val="24"/>
        </w:rPr>
      </w:pPr>
    </w:p>
    <w:p w:rsidR="00B109C2" w:rsidRPr="00CC354F" w:rsidRDefault="00B109C2" w:rsidP="00B109C2">
      <w:pPr>
        <w:pStyle w:val="a3"/>
        <w:jc w:val="both"/>
        <w:rPr>
          <w:rFonts w:ascii="Times New Roman" w:hAnsi="Times New Roman" w:cs="Times New Roman"/>
          <w:sz w:val="28"/>
          <w:szCs w:val="28"/>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Пение как вид музыкальной деятельности</w:t>
      </w:r>
      <w:proofErr w:type="gramStart"/>
      <w:r w:rsidRPr="00CC354F">
        <w:rPr>
          <w:rFonts w:ascii="Times New Roman" w:hAnsi="Times New Roman" w:cs="Times New Roman"/>
          <w:sz w:val="24"/>
          <w:szCs w:val="24"/>
          <w:u w:val="single"/>
        </w:rPr>
        <w:t>.</w:t>
      </w:r>
      <w:r w:rsidR="008C71DF" w:rsidRPr="00CC354F">
        <w:rPr>
          <w:rFonts w:ascii="Times New Roman" w:hAnsi="Times New Roman" w:cs="Times New Roman"/>
          <w:sz w:val="28"/>
          <w:szCs w:val="28"/>
          <w:u w:val="single"/>
        </w:rPr>
        <w:t>(</w:t>
      </w:r>
      <w:proofErr w:type="gramEnd"/>
      <w:r w:rsidR="00CC354F" w:rsidRPr="00CC354F">
        <w:rPr>
          <w:rFonts w:ascii="Times New Roman" w:hAnsi="Times New Roman" w:cs="Times New Roman"/>
          <w:sz w:val="28"/>
          <w:szCs w:val="28"/>
          <w:u w:val="single"/>
        </w:rPr>
        <w:t>теория-26,практика-118)</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1.1. </w:t>
      </w:r>
      <w:r w:rsidR="00C42187" w:rsidRPr="004C44C5">
        <w:rPr>
          <w:rFonts w:ascii="Times New Roman" w:hAnsi="Times New Roman" w:cs="Times New Roman"/>
          <w:sz w:val="24"/>
          <w:szCs w:val="24"/>
        </w:rPr>
        <w:t xml:space="preserve">Объяснение целей и задач вокального кружка. </w:t>
      </w:r>
      <w:r w:rsidRPr="004C44C5">
        <w:rPr>
          <w:rFonts w:ascii="Times New Roman" w:hAnsi="Times New Roman" w:cs="Times New Roman"/>
          <w:sz w:val="24"/>
          <w:szCs w:val="24"/>
        </w:rPr>
        <w:t>Понятие о ансамблевом пении. Пение как вид музыкально-исполнительской деятельности. Общее понятие о вокальных ансамблях, хоровом пении. Организация занятий с вокальным ансамблем. Правила набора голосов в партии ансамбля. Разновидности ансамбля как музыкальной категории (общий, частный, динамический, тембровый, дикционный). Ансамбль в одноголосном и многоголосном изложении.</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Диагностика. Прослушивание детских голосов Предварительное ознакомление с голосовыми и музыкальными данными учеников. Строение голосового аппарата, техника безопасности, включающая в себя профилактику перегрузки и заболевания голосовых связок.</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1.3. Строение голосового аппарата. 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1.4. Правила охраны детского голоса. Характеристика детских голосов и возрастные особенности состояния голосового аппарата. Мутация голоса. Нарушения правил охраны детского голоса: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1.5. Вокально-певческая установка. Понятие о певческой установке. Правильное положение корпуса, шеи и головы. 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1.6. Упражнения на дыхание по методике А.Н. Стрельниковой.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детского голоса.</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2.1. Звукообразование.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4C44C5">
        <w:rPr>
          <w:rFonts w:ascii="Times New Roman" w:hAnsi="Times New Roman" w:cs="Times New Roman"/>
          <w:sz w:val="24"/>
          <w:szCs w:val="24"/>
        </w:rPr>
        <w:t>звуковедения</w:t>
      </w:r>
      <w:proofErr w:type="spellEnd"/>
      <w:r w:rsidRPr="004C44C5">
        <w:rPr>
          <w:rFonts w:ascii="Times New Roman" w:hAnsi="Times New Roman" w:cs="Times New Roman"/>
          <w:sz w:val="24"/>
          <w:szCs w:val="24"/>
        </w:rPr>
        <w:t>: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 xml:space="preserve">о и </w:t>
      </w:r>
      <w:r w:rsidRPr="004C44C5">
        <w:rPr>
          <w:rFonts w:ascii="Times New Roman" w:hAnsi="Times New Roman" w:cs="Times New Roman"/>
          <w:sz w:val="24"/>
          <w:szCs w:val="24"/>
          <w:lang w:val="en-US"/>
        </w:rPr>
        <w:t>non</w:t>
      </w:r>
      <w:r w:rsidRPr="004C44C5">
        <w:rPr>
          <w:rFonts w:ascii="Times New Roman" w:hAnsi="Times New Roman" w:cs="Times New Roman"/>
          <w:sz w:val="24"/>
          <w:szCs w:val="24"/>
        </w:rPr>
        <w:t xml:space="preserve">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 xml:space="preserve">о. Понятие </w:t>
      </w:r>
      <w:proofErr w:type="spellStart"/>
      <w:r w:rsidRPr="004C44C5">
        <w:rPr>
          <w:rFonts w:ascii="Times New Roman" w:hAnsi="Times New Roman" w:cs="Times New Roman"/>
          <w:sz w:val="24"/>
          <w:szCs w:val="24"/>
        </w:rPr>
        <w:t>кантиленного</w:t>
      </w:r>
      <w:proofErr w:type="spellEnd"/>
      <w:r w:rsidRPr="004C44C5">
        <w:rPr>
          <w:rFonts w:ascii="Times New Roman" w:hAnsi="Times New Roman" w:cs="Times New Roman"/>
          <w:sz w:val="24"/>
          <w:szCs w:val="24"/>
        </w:rPr>
        <w:t xml:space="preserve"> пения. Пение </w:t>
      </w:r>
      <w:r w:rsidRPr="004C44C5">
        <w:rPr>
          <w:rFonts w:ascii="Times New Roman" w:hAnsi="Times New Roman" w:cs="Times New Roman"/>
          <w:sz w:val="24"/>
          <w:szCs w:val="24"/>
          <w:lang w:val="en-US"/>
        </w:rPr>
        <w:t>staccato</w:t>
      </w:r>
      <w:r w:rsidRPr="004C44C5">
        <w:rPr>
          <w:rFonts w:ascii="Times New Roman" w:hAnsi="Times New Roman" w:cs="Times New Roman"/>
          <w:sz w:val="24"/>
          <w:szCs w:val="24"/>
        </w:rPr>
        <w:t>. Слуховой контроль за звукообразованием.</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2.2. Певческое дыхание. Основные типы дыхания: ключичный, брюшной, грудной, смешанный (</w:t>
      </w:r>
      <w:proofErr w:type="spellStart"/>
      <w:r w:rsidRPr="004C44C5">
        <w:rPr>
          <w:rFonts w:ascii="Times New Roman" w:hAnsi="Times New Roman" w:cs="Times New Roman"/>
          <w:sz w:val="24"/>
          <w:szCs w:val="24"/>
        </w:rPr>
        <w:t>косто</w:t>
      </w:r>
      <w:proofErr w:type="spellEnd"/>
      <w:r w:rsidRPr="004C44C5">
        <w:rPr>
          <w:rFonts w:ascii="Times New Roman" w:hAnsi="Times New Roman" w:cs="Times New Roman"/>
          <w:sz w:val="24"/>
          <w:szCs w:val="24"/>
        </w:rPr>
        <w:t xml:space="preserve">-абдоминальный).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4C44C5">
        <w:rPr>
          <w:rFonts w:ascii="Times New Roman" w:hAnsi="Times New Roman" w:cs="Times New Roman"/>
          <w:sz w:val="24"/>
          <w:szCs w:val="24"/>
          <w:lang w:val="en-US"/>
        </w:rPr>
        <w:t>crescendo</w:t>
      </w:r>
      <w:r w:rsidRPr="004C44C5">
        <w:rPr>
          <w:rFonts w:ascii="Times New Roman" w:hAnsi="Times New Roman" w:cs="Times New Roman"/>
          <w:sz w:val="24"/>
          <w:szCs w:val="24"/>
        </w:rPr>
        <w:t xml:space="preserve"> и </w:t>
      </w:r>
      <w:r w:rsidRPr="004C44C5">
        <w:rPr>
          <w:rFonts w:ascii="Times New Roman" w:hAnsi="Times New Roman" w:cs="Times New Roman"/>
          <w:sz w:val="24"/>
          <w:szCs w:val="24"/>
          <w:lang w:val="en-US"/>
        </w:rPr>
        <w:t>diminuendo</w:t>
      </w:r>
      <w:r w:rsidRPr="004C44C5">
        <w:rPr>
          <w:rFonts w:ascii="Times New Roman" w:hAnsi="Times New Roman" w:cs="Times New Roman"/>
          <w:sz w:val="24"/>
          <w:szCs w:val="24"/>
        </w:rPr>
        <w:t xml:space="preserve"> с паузами; специальные упражнения, формирующие певческое дыхание.</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2.3. Дикция и артикуляция.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Pr="004C44C5">
        <w:rPr>
          <w:rFonts w:ascii="Times New Roman" w:hAnsi="Times New Roman" w:cs="Times New Roman"/>
          <w:bCs/>
          <w:sz w:val="24"/>
          <w:szCs w:val="24"/>
        </w:rPr>
        <w:t xml:space="preserve">Речевые игры и упражнения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 xml:space="preserve">). Развитие чувства ритма, дикции, артикуляцию, динамических оттенков. Знакомство с музыкальными формами. Учить детей при исполнении упражнения сопровождать его </w:t>
      </w:r>
      <w:r w:rsidRPr="004C44C5">
        <w:rPr>
          <w:rFonts w:ascii="Times New Roman" w:hAnsi="Times New Roman" w:cs="Times New Roman"/>
          <w:sz w:val="24"/>
          <w:szCs w:val="24"/>
        </w:rPr>
        <w:lastRenderedPageBreak/>
        <w:t>выразительностью, мимикой, жестами. Раскрытие в детях творческого воображения фантазии, доставление радости и удовольствия.</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2.5. Комплекс вокальных упражнений для развития певческого голоса. Концентрический метод обучения пению. Его основные положения. Упражнения на укрепление примарной зоны звучания детского голоса; выравнивание звуков в сторону их «округления»; пение в нюансе </w:t>
      </w:r>
      <w:r w:rsidRPr="004C44C5">
        <w:rPr>
          <w:rFonts w:ascii="Times New Roman" w:hAnsi="Times New Roman" w:cs="Times New Roman"/>
          <w:sz w:val="24"/>
          <w:szCs w:val="24"/>
          <w:lang w:val="en-US"/>
        </w:rPr>
        <w:t>mf</w:t>
      </w:r>
      <w:r w:rsidRPr="004C44C5">
        <w:rPr>
          <w:rFonts w:ascii="Times New Roman" w:hAnsi="Times New Roman" w:cs="Times New Roman"/>
          <w:sz w:val="24"/>
          <w:szCs w:val="24"/>
        </w:rPr>
        <w:t xml:space="preserve"> для </w:t>
      </w:r>
      <w:proofErr w:type="spellStart"/>
      <w:r w:rsidRPr="004C44C5">
        <w:rPr>
          <w:rFonts w:ascii="Times New Roman" w:hAnsi="Times New Roman" w:cs="Times New Roman"/>
          <w:sz w:val="24"/>
          <w:szCs w:val="24"/>
        </w:rPr>
        <w:t>избежания</w:t>
      </w:r>
      <w:proofErr w:type="spellEnd"/>
      <w:r w:rsidRPr="004C44C5">
        <w:rPr>
          <w:rFonts w:ascii="Times New Roman" w:hAnsi="Times New Roman" w:cs="Times New Roman"/>
          <w:sz w:val="24"/>
          <w:szCs w:val="24"/>
        </w:rPr>
        <w:t xml:space="preserve"> форсирования звука.</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Фонетический метод обучения пению. Основные положения. Упражнения на сочетание различных слогов-фонем. Усиление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Метод аналитического показа с ответным подражанием услышанному образцу. Унисонные упражнения. Пение упражнений с сопровождением и без сопровождения музыкального инструмента.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Упражнения первого уровня </w:t>
      </w:r>
      <w:r w:rsidR="00C42187" w:rsidRPr="004C44C5">
        <w:rPr>
          <w:rFonts w:ascii="Times New Roman" w:hAnsi="Times New Roman" w:cs="Times New Roman"/>
          <w:sz w:val="24"/>
          <w:szCs w:val="24"/>
        </w:rPr>
        <w:t xml:space="preserve">– </w:t>
      </w:r>
      <w:r w:rsidRPr="004C44C5">
        <w:rPr>
          <w:rFonts w:ascii="Times New Roman" w:hAnsi="Times New Roman" w:cs="Times New Roman"/>
          <w:sz w:val="24"/>
          <w:szCs w:val="24"/>
        </w:rPr>
        <w:t xml:space="preserve">формирование певческих навыков: мягкой атаки звука; </w:t>
      </w:r>
      <w:proofErr w:type="spellStart"/>
      <w:r w:rsidRPr="004C44C5">
        <w:rPr>
          <w:rFonts w:ascii="Times New Roman" w:hAnsi="Times New Roman" w:cs="Times New Roman"/>
          <w:sz w:val="24"/>
          <w:szCs w:val="24"/>
        </w:rPr>
        <w:t>звуковедение</w:t>
      </w:r>
      <w:proofErr w:type="spellEnd"/>
      <w:r w:rsidRPr="004C44C5">
        <w:rPr>
          <w:rFonts w:ascii="Times New Roman" w:hAnsi="Times New Roman" w:cs="Times New Roman"/>
          <w:sz w:val="24"/>
          <w:szCs w:val="24"/>
        </w:rPr>
        <w:t xml:space="preserve"> 1е</w:t>
      </w:r>
      <w:r w:rsidRPr="004C44C5">
        <w:rPr>
          <w:rFonts w:ascii="Times New Roman" w:hAnsi="Times New Roman" w:cs="Times New Roman"/>
          <w:sz w:val="24"/>
          <w:szCs w:val="24"/>
          <w:lang w:val="en-US"/>
        </w:rPr>
        <w:t>g</w:t>
      </w:r>
      <w:r w:rsidRPr="004C44C5">
        <w:rPr>
          <w:rFonts w:ascii="Times New Roman" w:hAnsi="Times New Roman" w:cs="Times New Roman"/>
          <w:sz w:val="24"/>
          <w:szCs w:val="24"/>
        </w:rPr>
        <w:t>а</w:t>
      </w:r>
      <w:r w:rsidRPr="004C44C5">
        <w:rPr>
          <w:rFonts w:ascii="Times New Roman" w:hAnsi="Times New Roman" w:cs="Times New Roman"/>
          <w:sz w:val="24"/>
          <w:szCs w:val="24"/>
          <w:lang w:val="en-US"/>
        </w:rPr>
        <w:t>t</w:t>
      </w:r>
      <w:r w:rsidRPr="004C44C5">
        <w:rPr>
          <w:rFonts w:ascii="Times New Roman" w:hAnsi="Times New Roman" w:cs="Times New Roman"/>
          <w:sz w:val="24"/>
          <w:szCs w:val="24"/>
        </w:rPr>
        <w:t>о при постепенном выравнивании гласных звуков; свободного движения артикуляционного аппарата; естественного вдоха и постепенного удлинения дыхания.</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Слушание музыкальных произведений, разучивание и исполнение песен.</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3.1. Работа с народной песней. Освоение жанра народной песни, её особенностей: слоговой распевности,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980EFA" w:rsidRPr="00CC354F" w:rsidRDefault="00B109C2" w:rsidP="00C42187">
      <w:pPr>
        <w:pStyle w:val="a3"/>
        <w:ind w:firstLine="708"/>
        <w:jc w:val="both"/>
        <w:rPr>
          <w:rFonts w:ascii="Times New Roman" w:hAnsi="Times New Roman" w:cs="Times New Roman"/>
          <w:sz w:val="24"/>
          <w:szCs w:val="24"/>
        </w:rPr>
      </w:pPr>
      <w:r w:rsidRPr="00CC354F">
        <w:rPr>
          <w:rFonts w:ascii="Times New Roman" w:hAnsi="Times New Roman" w:cs="Times New Roman"/>
          <w:sz w:val="24"/>
          <w:szCs w:val="24"/>
        </w:rPr>
        <w:t xml:space="preserve">3.2. </w:t>
      </w:r>
      <w:r w:rsidR="00484DDD" w:rsidRPr="00CC354F">
        <w:rPr>
          <w:rFonts w:ascii="Times New Roman" w:hAnsi="Times New Roman" w:cs="Times New Roman"/>
          <w:sz w:val="24"/>
          <w:szCs w:val="24"/>
        </w:rPr>
        <w:t>Работа с</w:t>
      </w:r>
      <w:r w:rsidR="00980EFA" w:rsidRPr="00CC354F">
        <w:rPr>
          <w:rFonts w:ascii="Times New Roman" w:hAnsi="Times New Roman" w:cs="Times New Roman"/>
          <w:sz w:val="24"/>
          <w:szCs w:val="24"/>
        </w:rPr>
        <w:t xml:space="preserve"> репертуаром</w:t>
      </w:r>
      <w:r w:rsidRPr="00CC354F">
        <w:rPr>
          <w:rFonts w:ascii="Times New Roman" w:hAnsi="Times New Roman" w:cs="Times New Roman"/>
          <w:sz w:val="24"/>
          <w:szCs w:val="24"/>
        </w:rPr>
        <w:t xml:space="preserve"> для </w:t>
      </w:r>
      <w:r w:rsidR="00484DDD" w:rsidRPr="00CC354F">
        <w:rPr>
          <w:rFonts w:ascii="Times New Roman" w:hAnsi="Times New Roman" w:cs="Times New Roman"/>
          <w:sz w:val="24"/>
          <w:szCs w:val="24"/>
        </w:rPr>
        <w:t>и</w:t>
      </w:r>
      <w:r w:rsidR="00980EFA" w:rsidRPr="00CC354F">
        <w:rPr>
          <w:rFonts w:ascii="Times New Roman" w:hAnsi="Times New Roman" w:cs="Times New Roman"/>
          <w:sz w:val="24"/>
          <w:szCs w:val="24"/>
        </w:rPr>
        <w:t>зучения</w:t>
      </w:r>
      <w:r w:rsidR="00484DDD" w:rsidRPr="00CC354F">
        <w:rPr>
          <w:rFonts w:ascii="Times New Roman" w:hAnsi="Times New Roman" w:cs="Times New Roman"/>
          <w:sz w:val="24"/>
          <w:szCs w:val="24"/>
        </w:rPr>
        <w:t xml:space="preserve"> песен </w:t>
      </w:r>
      <w:proofErr w:type="spellStart"/>
      <w:r w:rsidR="00484DDD" w:rsidRPr="00CC354F">
        <w:rPr>
          <w:rFonts w:ascii="Times New Roman" w:hAnsi="Times New Roman" w:cs="Times New Roman"/>
          <w:sz w:val="24"/>
          <w:szCs w:val="24"/>
        </w:rPr>
        <w:t>О.П.Ивановой-Сидоркевич</w:t>
      </w:r>
      <w:proofErr w:type="spellEnd"/>
      <w:r w:rsidR="00484DDD" w:rsidRPr="00CC354F">
        <w:rPr>
          <w:rFonts w:ascii="Times New Roman" w:hAnsi="Times New Roman" w:cs="Times New Roman"/>
          <w:sz w:val="24"/>
          <w:szCs w:val="24"/>
        </w:rPr>
        <w:t>.</w:t>
      </w:r>
      <w:r w:rsidR="00980EFA" w:rsidRPr="00CC354F">
        <w:rPr>
          <w:rFonts w:ascii="Times New Roman" w:hAnsi="Times New Roman" w:cs="Times New Roman"/>
          <w:sz w:val="24"/>
          <w:szCs w:val="24"/>
        </w:rPr>
        <w:t xml:space="preserve"> </w:t>
      </w:r>
    </w:p>
    <w:p w:rsidR="00B109C2" w:rsidRPr="00CC354F" w:rsidRDefault="00980EFA" w:rsidP="00C42187">
      <w:pPr>
        <w:pStyle w:val="a3"/>
        <w:ind w:firstLine="708"/>
        <w:jc w:val="both"/>
        <w:rPr>
          <w:rFonts w:ascii="Times New Roman" w:hAnsi="Times New Roman" w:cs="Times New Roman"/>
          <w:sz w:val="24"/>
          <w:szCs w:val="24"/>
        </w:rPr>
      </w:pPr>
      <w:r w:rsidRPr="00CC354F">
        <w:rPr>
          <w:rFonts w:ascii="Times New Roman" w:hAnsi="Times New Roman" w:cs="Times New Roman"/>
          <w:sz w:val="24"/>
          <w:szCs w:val="24"/>
        </w:rPr>
        <w:t>Ознакомление с тематикой песен и</w:t>
      </w:r>
      <w:r w:rsidR="00D108D8" w:rsidRPr="00CC354F">
        <w:rPr>
          <w:rFonts w:ascii="Times New Roman" w:hAnsi="Times New Roman" w:cs="Times New Roman"/>
          <w:sz w:val="24"/>
          <w:szCs w:val="24"/>
        </w:rPr>
        <w:t xml:space="preserve"> ее сюжетную линию. О</w:t>
      </w:r>
      <w:r w:rsidRPr="00CC354F">
        <w:rPr>
          <w:rFonts w:ascii="Times New Roman" w:hAnsi="Times New Roman" w:cs="Times New Roman"/>
          <w:sz w:val="24"/>
          <w:szCs w:val="24"/>
        </w:rPr>
        <w:t>своение с</w:t>
      </w:r>
      <w:r w:rsidR="00B109C2" w:rsidRPr="00CC354F">
        <w:rPr>
          <w:rFonts w:ascii="Times New Roman" w:hAnsi="Times New Roman" w:cs="Times New Roman"/>
          <w:sz w:val="24"/>
          <w:szCs w:val="24"/>
        </w:rPr>
        <w:t>редств исполнительской вы</w:t>
      </w:r>
      <w:r w:rsidRPr="00CC354F">
        <w:rPr>
          <w:rFonts w:ascii="Times New Roman" w:hAnsi="Times New Roman" w:cs="Times New Roman"/>
          <w:sz w:val="24"/>
          <w:szCs w:val="24"/>
        </w:rPr>
        <w:t xml:space="preserve">разительности: динамики, темпа. </w:t>
      </w:r>
    </w:p>
    <w:p w:rsidR="00B109C2" w:rsidRPr="004C44C5" w:rsidRDefault="00B109C2" w:rsidP="00C42187">
      <w:pPr>
        <w:pStyle w:val="a3"/>
        <w:ind w:firstLine="708"/>
        <w:jc w:val="both"/>
        <w:rPr>
          <w:rFonts w:ascii="Times New Roman" w:hAnsi="Times New Roman" w:cs="Times New Roman"/>
          <w:sz w:val="24"/>
          <w:szCs w:val="24"/>
        </w:rPr>
      </w:pPr>
      <w:r w:rsidRPr="00CC354F">
        <w:rPr>
          <w:rFonts w:ascii="Times New Roman" w:hAnsi="Times New Roman" w:cs="Times New Roman"/>
          <w:sz w:val="24"/>
          <w:szCs w:val="24"/>
        </w:rPr>
        <w:t>3.3</w:t>
      </w:r>
      <w:r w:rsidRPr="00CC354F">
        <w:rPr>
          <w:rFonts w:ascii="Times New Roman" w:hAnsi="Times New Roman" w:cs="Times New Roman"/>
          <w:sz w:val="28"/>
          <w:szCs w:val="28"/>
        </w:rPr>
        <w:t>.</w:t>
      </w:r>
      <w:r w:rsidR="00927119" w:rsidRPr="00CC354F">
        <w:rPr>
          <w:rFonts w:ascii="Times New Roman" w:hAnsi="Times New Roman" w:cs="Times New Roman"/>
          <w:sz w:val="24"/>
          <w:szCs w:val="24"/>
        </w:rPr>
        <w:t>Изучение песен современных мелодистов Республики Саха (Якутия)</w:t>
      </w:r>
      <w:proofErr w:type="gramStart"/>
      <w:r w:rsidRPr="00CC354F">
        <w:rPr>
          <w:rFonts w:ascii="Times New Roman" w:hAnsi="Times New Roman" w:cs="Times New Roman"/>
          <w:sz w:val="24"/>
          <w:szCs w:val="24"/>
        </w:rPr>
        <w:t>.Р</w:t>
      </w:r>
      <w:proofErr w:type="gramEnd"/>
      <w:r w:rsidRPr="00CC354F">
        <w:rPr>
          <w:rFonts w:ascii="Times New Roman" w:hAnsi="Times New Roman" w:cs="Times New Roman"/>
          <w:sz w:val="24"/>
          <w:szCs w:val="24"/>
        </w:rPr>
        <w:t>абота над сложностями интонирования, строя и ансамбля в произведениях</w:t>
      </w:r>
      <w:r w:rsidRPr="004C44C5">
        <w:rPr>
          <w:rFonts w:ascii="Times New Roman" w:hAnsi="Times New Roman" w:cs="Times New Roman"/>
          <w:sz w:val="24"/>
          <w:szCs w:val="24"/>
        </w:rPr>
        <w:t xml:space="preserve"> современных композиторов. Пение соло и в ансамбле.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87666A" w:rsidRPr="004C44C5" w:rsidRDefault="0087666A" w:rsidP="0087666A">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3.4. Работа с солистами. Устранение неравномерности развития голосового аппарата и голосовой функции, развитие интонационного эмоционального 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слуха, способности эмоционального 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интонирования, освоение элементов музыки.</w:t>
      </w:r>
    </w:p>
    <w:p w:rsidR="0008350B" w:rsidRPr="004C44C5" w:rsidRDefault="0008350B" w:rsidP="00B109C2">
      <w:pPr>
        <w:pStyle w:val="a3"/>
        <w:jc w:val="both"/>
        <w:rPr>
          <w:rFonts w:ascii="Times New Roman" w:hAnsi="Times New Roman" w:cs="Times New Roman"/>
          <w:sz w:val="24"/>
          <w:szCs w:val="24"/>
        </w:rPr>
      </w:pPr>
    </w:p>
    <w:p w:rsidR="00B109C2" w:rsidRPr="004C44C5" w:rsidRDefault="00B109C2" w:rsidP="00B109C2">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 xml:space="preserve">Игровая деятельность, театрализация песни. </w:t>
      </w: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создание игровых и театрализованных моментов для создания образа песни</w:t>
      </w:r>
    </w:p>
    <w:p w:rsidR="0008350B" w:rsidRPr="004C44C5" w:rsidRDefault="0008350B" w:rsidP="00B109C2">
      <w:pPr>
        <w:pStyle w:val="a3"/>
        <w:jc w:val="both"/>
        <w:rPr>
          <w:rFonts w:ascii="Times New Roman" w:hAnsi="Times New Roman" w:cs="Times New Roman"/>
          <w:sz w:val="24"/>
          <w:szCs w:val="24"/>
        </w:rPr>
      </w:pPr>
    </w:p>
    <w:p w:rsidR="00B109C2" w:rsidRDefault="00B109C2" w:rsidP="00B109C2">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Расширение музыкального кругозора и формирование музыкальной культуры.</w:t>
      </w:r>
    </w:p>
    <w:p w:rsidR="00927119" w:rsidRPr="00CC354F" w:rsidRDefault="00927119" w:rsidP="00B109C2">
      <w:pPr>
        <w:pStyle w:val="a3"/>
        <w:jc w:val="both"/>
        <w:rPr>
          <w:rFonts w:ascii="Times New Roman" w:hAnsi="Times New Roman" w:cs="Times New Roman"/>
          <w:sz w:val="24"/>
          <w:szCs w:val="24"/>
        </w:rPr>
      </w:pPr>
      <w:r w:rsidRPr="00CC354F">
        <w:rPr>
          <w:rFonts w:ascii="Times New Roman" w:hAnsi="Times New Roman" w:cs="Times New Roman"/>
          <w:sz w:val="24"/>
          <w:szCs w:val="24"/>
          <w:u w:val="single"/>
        </w:rPr>
        <w:t xml:space="preserve">            5.1</w:t>
      </w:r>
      <w:r w:rsidRPr="00CC354F">
        <w:rPr>
          <w:rFonts w:ascii="Times New Roman" w:hAnsi="Times New Roman" w:cs="Times New Roman"/>
          <w:sz w:val="24"/>
          <w:szCs w:val="24"/>
        </w:rPr>
        <w:t xml:space="preserve"> История развития якутской эстрады. Ознакомление</w:t>
      </w:r>
      <w:r w:rsidR="00980EFA" w:rsidRPr="00CC354F">
        <w:rPr>
          <w:rFonts w:ascii="Times New Roman" w:hAnsi="Times New Roman" w:cs="Times New Roman"/>
          <w:sz w:val="24"/>
          <w:szCs w:val="24"/>
        </w:rPr>
        <w:t xml:space="preserve"> с историей </w:t>
      </w:r>
      <w:r w:rsidRPr="00CC354F">
        <w:rPr>
          <w:rFonts w:ascii="Times New Roman" w:hAnsi="Times New Roman" w:cs="Times New Roman"/>
          <w:sz w:val="24"/>
          <w:szCs w:val="24"/>
        </w:rPr>
        <w:t>создания эстрадно-вокальных групп, в том числе ВИА групп.</w:t>
      </w:r>
    </w:p>
    <w:p w:rsidR="00927119" w:rsidRPr="00CC354F" w:rsidRDefault="00927119" w:rsidP="00B109C2">
      <w:pPr>
        <w:pStyle w:val="a3"/>
        <w:jc w:val="both"/>
        <w:rPr>
          <w:rFonts w:ascii="Times New Roman" w:hAnsi="Times New Roman" w:cs="Times New Roman"/>
          <w:sz w:val="24"/>
          <w:szCs w:val="24"/>
          <w:u w:val="single"/>
        </w:rPr>
      </w:pPr>
      <w:r w:rsidRPr="00CC354F">
        <w:rPr>
          <w:rFonts w:ascii="Times New Roman" w:hAnsi="Times New Roman" w:cs="Times New Roman"/>
          <w:sz w:val="24"/>
          <w:szCs w:val="24"/>
        </w:rPr>
        <w:t xml:space="preserve">            5.2 Творчество мелодистов Якутии.</w:t>
      </w:r>
      <w:r w:rsidR="00980EFA" w:rsidRPr="00CC354F">
        <w:rPr>
          <w:rFonts w:ascii="Times New Roman" w:hAnsi="Times New Roman" w:cs="Times New Roman"/>
          <w:sz w:val="24"/>
          <w:szCs w:val="24"/>
        </w:rPr>
        <w:t xml:space="preserve"> Ознакомление песни советских композиторов мелодистов Якутии.</w:t>
      </w:r>
    </w:p>
    <w:p w:rsidR="00B109C2" w:rsidRPr="004C44C5" w:rsidRDefault="00927119" w:rsidP="00C42187">
      <w:pPr>
        <w:pStyle w:val="a3"/>
        <w:ind w:firstLine="708"/>
        <w:jc w:val="both"/>
        <w:rPr>
          <w:rFonts w:ascii="Times New Roman" w:hAnsi="Times New Roman" w:cs="Times New Roman"/>
          <w:sz w:val="24"/>
          <w:szCs w:val="24"/>
        </w:rPr>
      </w:pPr>
      <w:r>
        <w:rPr>
          <w:rFonts w:ascii="Times New Roman" w:hAnsi="Times New Roman" w:cs="Times New Roman"/>
          <w:sz w:val="24"/>
          <w:szCs w:val="24"/>
        </w:rPr>
        <w:t>5.3</w:t>
      </w:r>
      <w:r w:rsidR="00B109C2" w:rsidRPr="004C44C5">
        <w:rPr>
          <w:rFonts w:ascii="Times New Roman" w:hAnsi="Times New Roman" w:cs="Times New Roman"/>
          <w:sz w:val="24"/>
          <w:szCs w:val="24"/>
        </w:rPr>
        <w:t>. Прослушивание аудио- и видеозаписей. 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w:t>
      </w:r>
      <w:r w:rsidR="00C42187" w:rsidRPr="004C44C5">
        <w:rPr>
          <w:rFonts w:ascii="Times New Roman" w:hAnsi="Times New Roman" w:cs="Times New Roman"/>
          <w:sz w:val="24"/>
          <w:szCs w:val="24"/>
        </w:rPr>
        <w:t>олнителей, так и своей группы</w:t>
      </w:r>
      <w:r w:rsidR="00B109C2" w:rsidRPr="004C44C5">
        <w:rPr>
          <w:rFonts w:ascii="Times New Roman" w:hAnsi="Times New Roman" w:cs="Times New Roman"/>
          <w:sz w:val="24"/>
          <w:szCs w:val="24"/>
        </w:rPr>
        <w:t>. Обсуждение, анализ и умозаключение в ходе прослушивания аудио- и видеозаписей.</w:t>
      </w:r>
    </w:p>
    <w:p w:rsidR="00B109C2" w:rsidRPr="004C44C5" w:rsidRDefault="00927119" w:rsidP="00C42187">
      <w:pPr>
        <w:pStyle w:val="a3"/>
        <w:ind w:firstLine="708"/>
        <w:jc w:val="both"/>
        <w:rPr>
          <w:rFonts w:ascii="Times New Roman" w:hAnsi="Times New Roman" w:cs="Times New Roman"/>
          <w:sz w:val="24"/>
          <w:szCs w:val="24"/>
        </w:rPr>
      </w:pPr>
      <w:r>
        <w:rPr>
          <w:rFonts w:ascii="Times New Roman" w:hAnsi="Times New Roman" w:cs="Times New Roman"/>
          <w:sz w:val="24"/>
          <w:szCs w:val="24"/>
        </w:rPr>
        <w:t>5.4</w:t>
      </w:r>
      <w:r w:rsidR="00B109C2" w:rsidRPr="004C44C5">
        <w:rPr>
          <w:rFonts w:ascii="Times New Roman" w:hAnsi="Times New Roman" w:cs="Times New Roman"/>
          <w:sz w:val="24"/>
          <w:szCs w:val="24"/>
        </w:rPr>
        <w:t xml:space="preserve">. Посещение театров, концертов, музеев и выставочных залов. Обсуждение своих впечатлений, подготовка альбомов, стендов с фотографиями, афишами. Сбор материалов для архива студии. </w:t>
      </w:r>
    </w:p>
    <w:p w:rsidR="0008350B" w:rsidRPr="004C44C5" w:rsidRDefault="0008350B" w:rsidP="00B109C2">
      <w:pPr>
        <w:pStyle w:val="a3"/>
        <w:jc w:val="both"/>
        <w:rPr>
          <w:rFonts w:ascii="Times New Roman" w:hAnsi="Times New Roman" w:cs="Times New Roman"/>
          <w:sz w:val="24"/>
          <w:szCs w:val="24"/>
        </w:rPr>
      </w:pPr>
    </w:p>
    <w:p w:rsidR="0087666A" w:rsidRPr="004C44C5" w:rsidRDefault="00B109C2" w:rsidP="0087666A">
      <w:pPr>
        <w:pStyle w:val="a3"/>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Концертная деятельность.</w:t>
      </w:r>
      <w:r w:rsidR="0087666A" w:rsidRPr="004C44C5">
        <w:rPr>
          <w:rFonts w:ascii="Times New Roman" w:hAnsi="Times New Roman" w:cs="Times New Roman"/>
          <w:sz w:val="24"/>
          <w:szCs w:val="24"/>
        </w:rPr>
        <w:t xml:space="preserve">Выступление солистов и группы (дуэт, трио </w:t>
      </w:r>
      <w:proofErr w:type="spellStart"/>
      <w:r w:rsidR="0087666A" w:rsidRPr="004C44C5">
        <w:rPr>
          <w:rFonts w:ascii="Times New Roman" w:hAnsi="Times New Roman" w:cs="Times New Roman"/>
          <w:sz w:val="24"/>
          <w:szCs w:val="24"/>
        </w:rPr>
        <w:t>итд</w:t>
      </w:r>
      <w:proofErr w:type="spellEnd"/>
      <w:r w:rsidR="0087666A" w:rsidRPr="004C44C5">
        <w:rPr>
          <w:rFonts w:ascii="Times New Roman" w:hAnsi="Times New Roman" w:cs="Times New Roman"/>
          <w:sz w:val="24"/>
          <w:szCs w:val="24"/>
        </w:rPr>
        <w:t>).</w:t>
      </w:r>
    </w:p>
    <w:p w:rsidR="00C42187" w:rsidRPr="004C44C5" w:rsidRDefault="00C42187" w:rsidP="00B109C2">
      <w:pPr>
        <w:pStyle w:val="a3"/>
        <w:jc w:val="both"/>
        <w:rPr>
          <w:rFonts w:ascii="Times New Roman" w:hAnsi="Times New Roman" w:cs="Times New Roman"/>
          <w:sz w:val="24"/>
          <w:szCs w:val="24"/>
        </w:rPr>
      </w:pPr>
    </w:p>
    <w:p w:rsidR="00B109C2" w:rsidRPr="004C44C5" w:rsidRDefault="00B109C2" w:rsidP="00C4218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08350B" w:rsidRPr="004C44C5" w:rsidRDefault="0008350B" w:rsidP="0008350B">
      <w:pPr>
        <w:shd w:val="clear" w:color="auto" w:fill="FFFFFF"/>
        <w:spacing w:line="240" w:lineRule="auto"/>
        <w:contextualSpacing/>
        <w:jc w:val="center"/>
        <w:rPr>
          <w:rFonts w:ascii="Times New Roman" w:eastAsia="Times New Roman" w:hAnsi="Times New Roman" w:cs="Times New Roman"/>
          <w:sz w:val="24"/>
          <w:szCs w:val="24"/>
          <w:lang w:val="sah-RU"/>
        </w:rPr>
      </w:pPr>
    </w:p>
    <w:p w:rsidR="0008350B" w:rsidRPr="004C44C5" w:rsidRDefault="002A7FBB" w:rsidP="0087666A">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Pr>
          <w:rFonts w:ascii="Times New Roman" w:eastAsia="Times New Roman" w:hAnsi="Times New Roman" w:cs="Times New Roman"/>
          <w:sz w:val="24"/>
          <w:szCs w:val="24"/>
          <w:u w:val="single"/>
        </w:rPr>
        <w:t xml:space="preserve">Учебно-тематический план </w:t>
      </w:r>
      <w:r w:rsidR="0008350B" w:rsidRPr="004C44C5">
        <w:rPr>
          <w:rFonts w:ascii="Times New Roman" w:eastAsia="Times New Roman" w:hAnsi="Times New Roman" w:cs="Times New Roman"/>
          <w:sz w:val="24"/>
          <w:szCs w:val="24"/>
          <w:u w:val="single"/>
          <w:lang w:val="en-US"/>
        </w:rPr>
        <w:t>II</w:t>
      </w:r>
      <w:r w:rsidR="0008350B" w:rsidRPr="004C44C5">
        <w:rPr>
          <w:rFonts w:ascii="Times New Roman" w:eastAsia="Times New Roman" w:hAnsi="Times New Roman" w:cs="Times New Roman"/>
          <w:sz w:val="24"/>
          <w:szCs w:val="24"/>
          <w:u w:val="single"/>
          <w:lang w:val="sah-RU"/>
        </w:rPr>
        <w:t xml:space="preserve"> год</w:t>
      </w:r>
      <w:r>
        <w:rPr>
          <w:rFonts w:ascii="Times New Roman" w:eastAsia="Times New Roman" w:hAnsi="Times New Roman" w:cs="Times New Roman"/>
          <w:sz w:val="24"/>
          <w:szCs w:val="24"/>
          <w:u w:val="single"/>
          <w:lang w:val="sah-RU"/>
        </w:rPr>
        <w:t xml:space="preserve">а </w:t>
      </w:r>
      <w:r w:rsidR="0008350B" w:rsidRPr="004C44C5">
        <w:rPr>
          <w:rFonts w:ascii="Times New Roman" w:eastAsia="Times New Roman" w:hAnsi="Times New Roman" w:cs="Times New Roman"/>
          <w:sz w:val="24"/>
          <w:szCs w:val="24"/>
          <w:u w:val="single"/>
          <w:lang w:val="sah-RU"/>
        </w:rPr>
        <w:t xml:space="preserve"> обучения</w:t>
      </w:r>
    </w:p>
    <w:p w:rsidR="006B3A0A" w:rsidRPr="004C44C5" w:rsidRDefault="006B3A0A" w:rsidP="0087666A">
      <w:pPr>
        <w:shd w:val="clear" w:color="auto" w:fill="FFFFFF"/>
        <w:spacing w:line="240" w:lineRule="auto"/>
        <w:contextualSpacing/>
        <w:jc w:val="center"/>
        <w:rPr>
          <w:rFonts w:ascii="Times New Roman" w:eastAsia="Times New Roman" w:hAnsi="Times New Roman" w:cs="Times New Roman"/>
          <w:sz w:val="24"/>
          <w:szCs w:val="24"/>
          <w:u w:val="single"/>
          <w:lang w:val="sah-RU"/>
        </w:rPr>
      </w:pPr>
    </w:p>
    <w:p w:rsidR="00B109C2" w:rsidRPr="004C44C5" w:rsidRDefault="00B109C2" w:rsidP="00B109C2">
      <w:pPr>
        <w:pStyle w:val="a3"/>
        <w:jc w:val="both"/>
        <w:rPr>
          <w:rFonts w:ascii="Times New Roman" w:hAnsi="Times New Roman" w:cs="Times New Roman"/>
          <w:bCs/>
          <w:sz w:val="24"/>
          <w:szCs w:val="24"/>
        </w:rPr>
      </w:pPr>
    </w:p>
    <w:p w:rsidR="0087666A" w:rsidRPr="004C44C5" w:rsidRDefault="0087666A" w:rsidP="00B109C2">
      <w:pPr>
        <w:pStyle w:val="a3"/>
        <w:jc w:val="both"/>
        <w:rPr>
          <w:rFonts w:ascii="Times New Roman" w:hAnsi="Times New Roman" w:cs="Times New Roman"/>
          <w:bCs/>
          <w:sz w:val="24"/>
          <w:szCs w:val="24"/>
        </w:rPr>
      </w:pPr>
    </w:p>
    <w:tbl>
      <w:tblPr>
        <w:tblW w:w="10207" w:type="dxa"/>
        <w:tblInd w:w="-318" w:type="dxa"/>
        <w:tblLayout w:type="fixed"/>
        <w:tblLook w:val="0000" w:firstRow="0" w:lastRow="0" w:firstColumn="0" w:lastColumn="0" w:noHBand="0" w:noVBand="0"/>
      </w:tblPr>
      <w:tblGrid>
        <w:gridCol w:w="710"/>
        <w:gridCol w:w="5413"/>
        <w:gridCol w:w="1134"/>
        <w:gridCol w:w="1391"/>
        <w:gridCol w:w="1559"/>
      </w:tblGrid>
      <w:tr w:rsidR="0008350B" w:rsidRPr="004C44C5" w:rsidTr="006B3A0A">
        <w:trPr>
          <w:cantSplit/>
        </w:trPr>
        <w:tc>
          <w:tcPr>
            <w:tcW w:w="710" w:type="dxa"/>
            <w:vMerge w:val="restart"/>
            <w:tcBorders>
              <w:top w:val="single" w:sz="4" w:space="0" w:color="000000"/>
              <w:left w:val="single" w:sz="4" w:space="0" w:color="000000"/>
              <w:bottom w:val="single" w:sz="4" w:space="0" w:color="000000"/>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w:t>
            </w:r>
          </w:p>
        </w:tc>
        <w:tc>
          <w:tcPr>
            <w:tcW w:w="5413" w:type="dxa"/>
            <w:vMerge w:val="restart"/>
            <w:tcBorders>
              <w:top w:val="single" w:sz="4" w:space="0" w:color="000000"/>
              <w:left w:val="single" w:sz="4" w:space="0" w:color="000000"/>
              <w:bottom w:val="single" w:sz="4" w:space="0" w:color="000000"/>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084" w:type="dxa"/>
            <w:gridSpan w:val="3"/>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Часы</w:t>
            </w:r>
          </w:p>
        </w:tc>
      </w:tr>
      <w:tr w:rsidR="0008350B" w:rsidRPr="004C44C5" w:rsidTr="006B3A0A">
        <w:trPr>
          <w:cantSplit/>
          <w:trHeight w:val="649"/>
        </w:trPr>
        <w:tc>
          <w:tcPr>
            <w:tcW w:w="710" w:type="dxa"/>
            <w:vMerge/>
            <w:tcBorders>
              <w:top w:val="single" w:sz="4" w:space="0" w:color="000000"/>
              <w:left w:val="single" w:sz="4" w:space="0" w:color="000000"/>
            </w:tcBorders>
          </w:tcPr>
          <w:p w:rsidR="0008350B" w:rsidRPr="004C44C5" w:rsidRDefault="0008350B" w:rsidP="006B3A0A">
            <w:pPr>
              <w:pStyle w:val="a3"/>
              <w:jc w:val="center"/>
              <w:rPr>
                <w:rFonts w:ascii="Times New Roman" w:hAnsi="Times New Roman" w:cs="Times New Roman"/>
                <w:sz w:val="24"/>
                <w:szCs w:val="24"/>
              </w:rPr>
            </w:pPr>
          </w:p>
        </w:tc>
        <w:tc>
          <w:tcPr>
            <w:tcW w:w="5413" w:type="dxa"/>
            <w:vMerge/>
            <w:tcBorders>
              <w:top w:val="single" w:sz="4" w:space="0" w:color="000000"/>
              <w:left w:val="single" w:sz="4" w:space="0" w:color="000000"/>
            </w:tcBorders>
          </w:tcPr>
          <w:p w:rsidR="0008350B" w:rsidRPr="004C44C5" w:rsidRDefault="0008350B" w:rsidP="006B3A0A">
            <w:pPr>
              <w:pStyle w:val="a3"/>
              <w:jc w:val="center"/>
              <w:rPr>
                <w:rFonts w:ascii="Times New Roman" w:hAnsi="Times New Roman" w:cs="Times New Roman"/>
                <w:sz w:val="24"/>
                <w:szCs w:val="24"/>
              </w:rPr>
            </w:pPr>
          </w:p>
        </w:tc>
        <w:tc>
          <w:tcPr>
            <w:tcW w:w="1134" w:type="dxa"/>
            <w:tcBorders>
              <w:top w:val="single" w:sz="4" w:space="0" w:color="000000"/>
              <w:left w:val="single" w:sz="4" w:space="0" w:color="000000"/>
            </w:tcBorders>
            <w:vAlign w:val="center"/>
          </w:tcPr>
          <w:p w:rsidR="0008350B" w:rsidRPr="004C44C5" w:rsidRDefault="006B3A0A" w:rsidP="006B3A0A">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rPr>
              <w:t>Т</w:t>
            </w:r>
            <w:r w:rsidR="0008350B" w:rsidRPr="004C44C5">
              <w:rPr>
                <w:rFonts w:ascii="Times New Roman" w:hAnsi="Times New Roman" w:cs="Times New Roman"/>
                <w:sz w:val="24"/>
                <w:szCs w:val="24"/>
              </w:rPr>
              <w:t>еория</w:t>
            </w:r>
          </w:p>
        </w:tc>
        <w:tc>
          <w:tcPr>
            <w:tcW w:w="1391" w:type="dxa"/>
            <w:tcBorders>
              <w:top w:val="single" w:sz="4" w:space="0" w:color="000000"/>
              <w:left w:val="single" w:sz="4" w:space="0" w:color="000000"/>
            </w:tcBorders>
            <w:vAlign w:val="center"/>
          </w:tcPr>
          <w:p w:rsidR="0008350B" w:rsidRPr="004C44C5" w:rsidRDefault="006B3A0A" w:rsidP="006B3A0A">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rPr>
              <w:t>П</w:t>
            </w:r>
            <w:r w:rsidR="0008350B" w:rsidRPr="004C44C5">
              <w:rPr>
                <w:rFonts w:ascii="Times New Roman" w:hAnsi="Times New Roman" w:cs="Times New Roman"/>
                <w:sz w:val="24"/>
                <w:szCs w:val="24"/>
              </w:rPr>
              <w:t>рактика</w:t>
            </w:r>
          </w:p>
        </w:tc>
        <w:tc>
          <w:tcPr>
            <w:tcW w:w="1559" w:type="dxa"/>
            <w:tcBorders>
              <w:top w:val="single" w:sz="4" w:space="0" w:color="000000"/>
              <w:left w:val="single" w:sz="4" w:space="0" w:color="000000"/>
              <w:right w:val="single" w:sz="4" w:space="0" w:color="auto"/>
            </w:tcBorders>
            <w:vAlign w:val="center"/>
          </w:tcPr>
          <w:p w:rsidR="0008350B" w:rsidRPr="004C44C5" w:rsidRDefault="0008350B"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08350B" w:rsidRPr="004C44C5" w:rsidRDefault="00A73F3F" w:rsidP="006B3A0A">
            <w:pPr>
              <w:pStyle w:val="a3"/>
              <w:jc w:val="center"/>
              <w:rPr>
                <w:rFonts w:ascii="Times New Roman" w:hAnsi="Times New Roman" w:cs="Times New Roman"/>
                <w:sz w:val="24"/>
                <w:szCs w:val="24"/>
              </w:rPr>
            </w:pPr>
            <w:r w:rsidRPr="004C44C5">
              <w:rPr>
                <w:rFonts w:ascii="Times New Roman" w:hAnsi="Times New Roman" w:cs="Times New Roman"/>
                <w:sz w:val="24"/>
                <w:szCs w:val="24"/>
              </w:rPr>
              <w:t>Ч</w:t>
            </w:r>
            <w:r w:rsidR="0008350B" w:rsidRPr="004C44C5">
              <w:rPr>
                <w:rFonts w:ascii="Times New Roman" w:hAnsi="Times New Roman" w:cs="Times New Roman"/>
                <w:sz w:val="24"/>
                <w:szCs w:val="24"/>
              </w:rPr>
              <w:t>асов</w:t>
            </w:r>
          </w:p>
        </w:tc>
      </w:tr>
      <w:tr w:rsidR="006B3A0A" w:rsidRPr="004C44C5" w:rsidTr="006B3A0A">
        <w:trPr>
          <w:cantSplit/>
        </w:trPr>
        <w:tc>
          <w:tcPr>
            <w:tcW w:w="710" w:type="dxa"/>
            <w:tcBorders>
              <w:top w:val="single" w:sz="4" w:space="0" w:color="000000"/>
              <w:left w:val="single" w:sz="4" w:space="0" w:color="000000"/>
            </w:tcBorders>
          </w:tcPr>
          <w:p w:rsidR="006B3A0A" w:rsidRPr="004C44C5" w:rsidRDefault="006B3A0A" w:rsidP="0008350B">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9497" w:type="dxa"/>
            <w:gridSpan w:val="4"/>
            <w:tcBorders>
              <w:top w:val="single" w:sz="4" w:space="0" w:color="000000"/>
              <w:left w:val="single" w:sz="4" w:space="0" w:color="000000"/>
              <w:right w:val="single" w:sz="4" w:space="0" w:color="auto"/>
            </w:tcBorders>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Пение как вид музыкальной деятельности</w:t>
            </w:r>
          </w:p>
        </w:tc>
      </w:tr>
      <w:tr w:rsidR="0008350B" w:rsidRPr="004C44C5" w:rsidTr="006B3A0A">
        <w:trPr>
          <w:cantSplit/>
          <w:trHeight w:val="261"/>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Вокально-певческая установка.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5</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6</w:t>
            </w:r>
          </w:p>
        </w:tc>
      </w:tr>
      <w:tr w:rsidR="0008350B" w:rsidRPr="004C44C5" w:rsidTr="006B3A0A">
        <w:trPr>
          <w:cantSplit/>
          <w:trHeight w:val="261"/>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Певческая установка в различных ситуациях сценического действия.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7</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8</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Упражнения на дыхание по методике А.Н. Стрельниковой.</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II.</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bCs/>
                <w:sz w:val="24"/>
                <w:szCs w:val="24"/>
              </w:rPr>
              <w:t>Совершенствование вокальных навыков</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Пение с сопровождением и без сопровождения музыкального инструмента.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 xml:space="preserve">Вокальные упражнения. </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14</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Артикуляционный аппарат.</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08350B" w:rsidRPr="004C44C5" w:rsidTr="006B3A0A">
        <w:trPr>
          <w:cantSplit/>
          <w:trHeight w:val="18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Дыхание, опора дыхания.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Народная песня (пение с сопровождением и без сопровождения музыкального инструмента).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5413" w:type="dxa"/>
            <w:tcBorders>
              <w:top w:val="single" w:sz="4" w:space="0" w:color="000000"/>
              <w:left w:val="single" w:sz="4" w:space="0" w:color="000000"/>
              <w:bottom w:val="single" w:sz="4" w:space="0" w:color="000000"/>
            </w:tcBorders>
            <w:vAlign w:val="center"/>
          </w:tcPr>
          <w:p w:rsidR="0008350B" w:rsidRPr="00CC354F" w:rsidRDefault="00484DDD" w:rsidP="0008350B">
            <w:pPr>
              <w:pStyle w:val="a3"/>
              <w:rPr>
                <w:rFonts w:ascii="Times New Roman" w:hAnsi="Times New Roman" w:cs="Times New Roman"/>
                <w:sz w:val="24"/>
                <w:szCs w:val="24"/>
              </w:rPr>
            </w:pPr>
            <w:r w:rsidRPr="00CC354F">
              <w:rPr>
                <w:rFonts w:ascii="Times New Roman" w:hAnsi="Times New Roman" w:cs="Times New Roman"/>
                <w:sz w:val="24"/>
                <w:szCs w:val="24"/>
              </w:rPr>
              <w:t>Изучение песен мелодистов Амгинского улуса.</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6</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CC354F" w:rsidRDefault="00484DDD" w:rsidP="0008350B">
            <w:pPr>
              <w:pStyle w:val="a3"/>
              <w:rPr>
                <w:rFonts w:ascii="Times New Roman" w:hAnsi="Times New Roman" w:cs="Times New Roman"/>
                <w:sz w:val="24"/>
                <w:szCs w:val="24"/>
              </w:rPr>
            </w:pPr>
            <w:r w:rsidRPr="00CC354F">
              <w:rPr>
                <w:rFonts w:ascii="Times New Roman" w:hAnsi="Times New Roman" w:cs="Times New Roman"/>
                <w:sz w:val="24"/>
                <w:szCs w:val="24"/>
              </w:rPr>
              <w:t>Изучение песен современных мелодистов Республики Сах</w:t>
            </w:r>
            <w:proofErr w:type="gramStart"/>
            <w:r w:rsidRPr="00CC354F">
              <w:rPr>
                <w:rFonts w:ascii="Times New Roman" w:hAnsi="Times New Roman" w:cs="Times New Roman"/>
                <w:sz w:val="24"/>
                <w:szCs w:val="24"/>
              </w:rPr>
              <w:t>а(</w:t>
            </w:r>
            <w:proofErr w:type="gramEnd"/>
            <w:r w:rsidRPr="00CC354F">
              <w:rPr>
                <w:rFonts w:ascii="Times New Roman" w:hAnsi="Times New Roman" w:cs="Times New Roman"/>
                <w:sz w:val="24"/>
                <w:szCs w:val="24"/>
              </w:rPr>
              <w:t>Якутия).</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13</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5413" w:type="dxa"/>
            <w:tcBorders>
              <w:top w:val="single" w:sz="4" w:space="0" w:color="000000"/>
              <w:left w:val="single" w:sz="4" w:space="0" w:color="000000"/>
              <w:bottom w:val="single" w:sz="4" w:space="0" w:color="000000"/>
            </w:tcBorders>
            <w:vAlign w:val="center"/>
          </w:tcPr>
          <w:p w:rsidR="0008350B" w:rsidRPr="004C44C5" w:rsidRDefault="00484DDD" w:rsidP="0008350B">
            <w:pPr>
              <w:pStyle w:val="a3"/>
              <w:rPr>
                <w:rFonts w:ascii="Times New Roman" w:hAnsi="Times New Roman" w:cs="Times New Roman"/>
                <w:sz w:val="24"/>
                <w:szCs w:val="24"/>
              </w:rPr>
            </w:pPr>
            <w:r>
              <w:rPr>
                <w:rFonts w:ascii="Times New Roman" w:hAnsi="Times New Roman" w:cs="Times New Roman"/>
                <w:sz w:val="24"/>
                <w:szCs w:val="24"/>
              </w:rPr>
              <w:t>Изучение современных зарубежных песен</w:t>
            </w:r>
            <w:r w:rsidR="0008350B" w:rsidRPr="004C44C5">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IV.</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tc>
        <w:tc>
          <w:tcPr>
            <w:tcW w:w="1134"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w:t>
            </w:r>
          </w:p>
        </w:tc>
        <w:tc>
          <w:tcPr>
            <w:tcW w:w="9497" w:type="dxa"/>
            <w:gridSpan w:val="4"/>
            <w:tcBorders>
              <w:top w:val="single" w:sz="4" w:space="0" w:color="000000"/>
              <w:left w:val="single" w:sz="4" w:space="0" w:color="000000"/>
              <w:bottom w:val="single" w:sz="4" w:space="0" w:color="000000"/>
              <w:right w:val="single" w:sz="4" w:space="0" w:color="auto"/>
            </w:tcBorders>
            <w:vAlign w:val="center"/>
          </w:tcPr>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Формирование музыкальной культуры и художественного вкуса.</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Путь к успеху.</w:t>
            </w:r>
          </w:p>
        </w:tc>
        <w:tc>
          <w:tcPr>
            <w:tcW w:w="1134"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134"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5413"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Встречи с вокальными детскими коллективами и обмен концертными программами</w:t>
            </w:r>
          </w:p>
        </w:tc>
        <w:tc>
          <w:tcPr>
            <w:tcW w:w="1134"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1</w:t>
            </w:r>
          </w:p>
        </w:tc>
        <w:tc>
          <w:tcPr>
            <w:tcW w:w="1391"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6B3A0A" w:rsidRPr="004C44C5" w:rsidTr="00114D5F">
        <w:trPr>
          <w:cantSplit/>
          <w:trHeight w:val="407"/>
        </w:trPr>
        <w:tc>
          <w:tcPr>
            <w:tcW w:w="710" w:type="dxa"/>
            <w:tcBorders>
              <w:top w:val="single" w:sz="4" w:space="0" w:color="000000"/>
              <w:left w:val="single" w:sz="4" w:space="0" w:color="000000"/>
              <w:bottom w:val="single" w:sz="4" w:space="0" w:color="000000"/>
            </w:tcBorders>
            <w:vAlign w:val="center"/>
          </w:tcPr>
          <w:p w:rsidR="006B3A0A" w:rsidRPr="004C44C5" w:rsidRDefault="006B3A0A" w:rsidP="0008350B">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VI.</w:t>
            </w:r>
          </w:p>
        </w:tc>
        <w:tc>
          <w:tcPr>
            <w:tcW w:w="9497" w:type="dxa"/>
            <w:gridSpan w:val="4"/>
            <w:tcBorders>
              <w:top w:val="single" w:sz="4" w:space="0" w:color="000000"/>
              <w:left w:val="single" w:sz="4" w:space="0" w:color="000000"/>
              <w:bottom w:val="single" w:sz="4" w:space="0" w:color="000000"/>
              <w:right w:val="single" w:sz="4" w:space="0" w:color="auto"/>
            </w:tcBorders>
          </w:tcPr>
          <w:p w:rsidR="006B3A0A" w:rsidRPr="004C44C5" w:rsidRDefault="006B3A0A" w:rsidP="0008350B">
            <w:pPr>
              <w:pStyle w:val="a3"/>
              <w:rPr>
                <w:rFonts w:ascii="Times New Roman" w:hAnsi="Times New Roman" w:cs="Times New Roman"/>
                <w:bCs/>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p w:rsidR="006B3A0A" w:rsidRPr="004C44C5" w:rsidRDefault="006B3A0A" w:rsidP="00E420D8">
            <w:pPr>
              <w:pStyle w:val="a3"/>
              <w:rPr>
                <w:rFonts w:ascii="Times New Roman" w:hAnsi="Times New Roman" w:cs="Times New Roman"/>
                <w:sz w:val="24"/>
                <w:szCs w:val="24"/>
              </w:rPr>
            </w:pPr>
            <w:r w:rsidRPr="004C44C5">
              <w:rPr>
                <w:rFonts w:ascii="Times New Roman" w:hAnsi="Times New Roman" w:cs="Times New Roman"/>
                <w:sz w:val="24"/>
                <w:szCs w:val="24"/>
              </w:rPr>
              <w:t>-</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vAlign w:val="center"/>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5413" w:type="dxa"/>
            <w:tcBorders>
              <w:top w:val="single" w:sz="4" w:space="0" w:color="000000"/>
              <w:left w:val="single" w:sz="4" w:space="0" w:color="000000"/>
              <w:bottom w:val="single" w:sz="4" w:space="0" w:color="000000"/>
            </w:tcBorders>
            <w:vAlign w:val="center"/>
          </w:tcPr>
          <w:p w:rsidR="0008350B" w:rsidRPr="004C44C5" w:rsidRDefault="00D86C9F" w:rsidP="0008350B">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r w:rsidR="009F687E"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 исполнительской мастерство</w:t>
            </w:r>
          </w:p>
        </w:tc>
        <w:tc>
          <w:tcPr>
            <w:tcW w:w="1134"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2</w:t>
            </w:r>
          </w:p>
        </w:tc>
        <w:tc>
          <w:tcPr>
            <w:tcW w:w="1391"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08350B" w:rsidRPr="004C44C5" w:rsidTr="006B3A0A">
        <w:trPr>
          <w:cantSplit/>
          <w:trHeight w:val="407"/>
        </w:trPr>
        <w:tc>
          <w:tcPr>
            <w:tcW w:w="710" w:type="dxa"/>
            <w:tcBorders>
              <w:top w:val="single" w:sz="4" w:space="0" w:color="000000"/>
              <w:left w:val="single" w:sz="4" w:space="0" w:color="000000"/>
              <w:bottom w:val="single" w:sz="4" w:space="0" w:color="000000"/>
            </w:tcBorders>
          </w:tcPr>
          <w:p w:rsidR="0008350B" w:rsidRPr="004C44C5" w:rsidRDefault="0008350B" w:rsidP="0008350B">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5413" w:type="dxa"/>
            <w:tcBorders>
              <w:top w:val="single" w:sz="4" w:space="0" w:color="000000"/>
              <w:left w:val="single" w:sz="4" w:space="0" w:color="000000"/>
              <w:bottom w:val="single" w:sz="4" w:space="0" w:color="000000"/>
            </w:tcBorders>
          </w:tcPr>
          <w:p w:rsidR="0008350B" w:rsidRPr="001624D6" w:rsidRDefault="001624D6" w:rsidP="0008350B">
            <w:pPr>
              <w:pStyle w:val="a3"/>
              <w:rPr>
                <w:rFonts w:ascii="Times New Roman" w:hAnsi="Times New Roman" w:cs="Times New Roman"/>
                <w:sz w:val="24"/>
                <w:szCs w:val="24"/>
                <w:lang w:val="sr-Cyrl-CS"/>
              </w:rPr>
            </w:pPr>
            <w:r>
              <w:rPr>
                <w:rFonts w:ascii="Times New Roman" w:hAnsi="Times New Roman" w:cs="Times New Roman"/>
                <w:sz w:val="24"/>
                <w:szCs w:val="24"/>
              </w:rPr>
              <w:t>Итогов</w:t>
            </w:r>
            <w:r>
              <w:rPr>
                <w:rFonts w:ascii="Times New Roman" w:hAnsi="Times New Roman" w:cs="Times New Roman"/>
                <w:sz w:val="24"/>
                <w:szCs w:val="24"/>
                <w:lang w:val="sr-Cyrl-CS"/>
              </w:rPr>
              <w:t>ое</w:t>
            </w:r>
            <w:proofErr w:type="spellStart"/>
            <w:r w:rsidR="00D4479C" w:rsidRPr="001624D6">
              <w:rPr>
                <w:rFonts w:ascii="Times New Roman" w:hAnsi="Times New Roman" w:cs="Times New Roman"/>
                <w:sz w:val="24"/>
                <w:szCs w:val="24"/>
              </w:rPr>
              <w:t>заняти</w:t>
            </w:r>
            <w:proofErr w:type="spellEnd"/>
            <w:r>
              <w:rPr>
                <w:rFonts w:ascii="Times New Roman" w:hAnsi="Times New Roman" w:cs="Times New Roman"/>
                <w:sz w:val="24"/>
                <w:szCs w:val="24"/>
                <w:lang w:val="sr-Cyrl-CS"/>
              </w:rPr>
              <w:t>е</w:t>
            </w:r>
          </w:p>
        </w:tc>
        <w:tc>
          <w:tcPr>
            <w:tcW w:w="1134"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2</w:t>
            </w:r>
          </w:p>
        </w:tc>
        <w:tc>
          <w:tcPr>
            <w:tcW w:w="1391" w:type="dxa"/>
            <w:tcBorders>
              <w:top w:val="single" w:sz="4" w:space="0" w:color="000000"/>
              <w:left w:val="single" w:sz="4" w:space="0" w:color="000000"/>
              <w:bottom w:val="single" w:sz="4" w:space="0" w:color="000000"/>
            </w:tcBorders>
            <w:vAlign w:val="center"/>
          </w:tcPr>
          <w:p w:rsidR="0008350B" w:rsidRPr="004C44C5" w:rsidRDefault="00CC354F" w:rsidP="0008350B">
            <w:pPr>
              <w:pStyle w:val="a3"/>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auto"/>
            </w:tcBorders>
            <w:vAlign w:val="center"/>
          </w:tcPr>
          <w:p w:rsidR="0008350B" w:rsidRPr="004C44C5" w:rsidRDefault="0008350B"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C94CAF" w:rsidRPr="004C44C5" w:rsidTr="006B3A0A">
        <w:trPr>
          <w:cantSplit/>
          <w:trHeight w:val="407"/>
        </w:trPr>
        <w:tc>
          <w:tcPr>
            <w:tcW w:w="710" w:type="dxa"/>
            <w:tcBorders>
              <w:top w:val="single" w:sz="4" w:space="0" w:color="000000"/>
              <w:left w:val="single" w:sz="4" w:space="0" w:color="000000"/>
              <w:bottom w:val="single" w:sz="4" w:space="0" w:color="000000"/>
            </w:tcBorders>
          </w:tcPr>
          <w:p w:rsidR="00C94CAF" w:rsidRPr="004C44C5" w:rsidRDefault="00C94CAF" w:rsidP="0008350B">
            <w:pPr>
              <w:pStyle w:val="a3"/>
              <w:rPr>
                <w:rFonts w:ascii="Times New Roman" w:hAnsi="Times New Roman" w:cs="Times New Roman"/>
                <w:sz w:val="24"/>
                <w:szCs w:val="24"/>
              </w:rPr>
            </w:pPr>
          </w:p>
        </w:tc>
        <w:tc>
          <w:tcPr>
            <w:tcW w:w="5413" w:type="dxa"/>
            <w:tcBorders>
              <w:top w:val="single" w:sz="4" w:space="0" w:color="000000"/>
              <w:left w:val="single" w:sz="4" w:space="0" w:color="000000"/>
              <w:bottom w:val="single" w:sz="4" w:space="0" w:color="000000"/>
            </w:tcBorders>
          </w:tcPr>
          <w:p w:rsidR="00C94CAF" w:rsidRPr="004C44C5" w:rsidRDefault="00C94CAF" w:rsidP="0008350B">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134" w:type="dxa"/>
            <w:tcBorders>
              <w:top w:val="single" w:sz="4" w:space="0" w:color="000000"/>
              <w:left w:val="single" w:sz="4" w:space="0" w:color="000000"/>
              <w:bottom w:val="single" w:sz="4" w:space="0" w:color="000000"/>
            </w:tcBorders>
            <w:vAlign w:val="center"/>
          </w:tcPr>
          <w:p w:rsidR="00C94CAF" w:rsidRPr="004C44C5" w:rsidRDefault="00BF2E78" w:rsidP="0008350B">
            <w:pPr>
              <w:pStyle w:val="a3"/>
              <w:rPr>
                <w:rFonts w:ascii="Times New Roman" w:hAnsi="Times New Roman" w:cs="Times New Roman"/>
                <w:sz w:val="24"/>
                <w:szCs w:val="24"/>
              </w:rPr>
            </w:pPr>
            <w:r>
              <w:rPr>
                <w:rFonts w:ascii="Times New Roman" w:hAnsi="Times New Roman" w:cs="Times New Roman"/>
                <w:sz w:val="24"/>
                <w:szCs w:val="24"/>
              </w:rPr>
              <w:t>21</w:t>
            </w:r>
          </w:p>
        </w:tc>
        <w:tc>
          <w:tcPr>
            <w:tcW w:w="1391" w:type="dxa"/>
            <w:tcBorders>
              <w:top w:val="single" w:sz="4" w:space="0" w:color="000000"/>
              <w:left w:val="single" w:sz="4" w:space="0" w:color="000000"/>
              <w:bottom w:val="single" w:sz="4" w:space="0" w:color="000000"/>
            </w:tcBorders>
            <w:vAlign w:val="center"/>
          </w:tcPr>
          <w:p w:rsidR="00C94CAF" w:rsidRPr="004C44C5" w:rsidRDefault="00BF2E78" w:rsidP="0008350B">
            <w:pPr>
              <w:pStyle w:val="a3"/>
              <w:rPr>
                <w:rFonts w:ascii="Times New Roman" w:hAnsi="Times New Roman" w:cs="Times New Roman"/>
                <w:sz w:val="24"/>
                <w:szCs w:val="24"/>
              </w:rPr>
            </w:pPr>
            <w:r>
              <w:rPr>
                <w:rFonts w:ascii="Times New Roman" w:hAnsi="Times New Roman" w:cs="Times New Roman"/>
                <w:sz w:val="24"/>
                <w:szCs w:val="24"/>
              </w:rPr>
              <w:t>123</w:t>
            </w:r>
          </w:p>
        </w:tc>
        <w:tc>
          <w:tcPr>
            <w:tcW w:w="1559" w:type="dxa"/>
            <w:tcBorders>
              <w:top w:val="single" w:sz="4" w:space="0" w:color="000000"/>
              <w:left w:val="single" w:sz="4" w:space="0" w:color="000000"/>
              <w:bottom w:val="single" w:sz="4" w:space="0" w:color="000000"/>
              <w:right w:val="single" w:sz="4" w:space="0" w:color="auto"/>
            </w:tcBorders>
            <w:vAlign w:val="center"/>
          </w:tcPr>
          <w:p w:rsidR="00C94CAF" w:rsidRPr="004C44C5" w:rsidRDefault="00C94CAF" w:rsidP="00E420D8">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DC69CA" w:rsidRPr="004C44C5" w:rsidRDefault="00DC69CA" w:rsidP="006B3A0A">
      <w:pPr>
        <w:pStyle w:val="a3"/>
        <w:rPr>
          <w:rFonts w:ascii="Times New Roman" w:hAnsi="Times New Roman" w:cs="Times New Roman"/>
          <w:sz w:val="24"/>
          <w:szCs w:val="24"/>
          <w:lang w:val="sah-RU"/>
        </w:rPr>
      </w:pPr>
    </w:p>
    <w:p w:rsidR="00DC69CA" w:rsidRPr="004C44C5" w:rsidRDefault="00DC69CA" w:rsidP="0008350B">
      <w:pPr>
        <w:pStyle w:val="a3"/>
        <w:jc w:val="center"/>
        <w:rPr>
          <w:rFonts w:ascii="Times New Roman" w:hAnsi="Times New Roman" w:cs="Times New Roman"/>
          <w:sz w:val="24"/>
          <w:szCs w:val="24"/>
        </w:rPr>
      </w:pPr>
    </w:p>
    <w:p w:rsidR="00DC69CA" w:rsidRPr="004C44C5" w:rsidRDefault="00DC69CA" w:rsidP="0008350B">
      <w:pPr>
        <w:pStyle w:val="a3"/>
        <w:jc w:val="center"/>
        <w:rPr>
          <w:rFonts w:ascii="Times New Roman" w:hAnsi="Times New Roman" w:cs="Times New Roman"/>
          <w:sz w:val="24"/>
          <w:szCs w:val="24"/>
        </w:rPr>
      </w:pPr>
    </w:p>
    <w:p w:rsidR="00B109C2" w:rsidRPr="004C44C5" w:rsidRDefault="00B109C2" w:rsidP="0008350B">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08350B" w:rsidRPr="004C44C5" w:rsidRDefault="0008350B" w:rsidP="0008350B">
      <w:pPr>
        <w:pStyle w:val="a3"/>
        <w:jc w:val="both"/>
        <w:rPr>
          <w:rFonts w:ascii="Times New Roman" w:hAnsi="Times New Roman" w:cs="Times New Roman"/>
          <w:sz w:val="24"/>
          <w:szCs w:val="24"/>
        </w:rPr>
      </w:pPr>
    </w:p>
    <w:p w:rsidR="00B109C2" w:rsidRPr="00BF2E78" w:rsidRDefault="00B109C2" w:rsidP="0008350B">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Пение как вид музыкальной деятельности</w:t>
      </w:r>
      <w:proofErr w:type="gramStart"/>
      <w:r w:rsidRPr="00BF2E78">
        <w:rPr>
          <w:rFonts w:ascii="Times New Roman" w:hAnsi="Times New Roman" w:cs="Times New Roman"/>
          <w:sz w:val="24"/>
          <w:szCs w:val="24"/>
          <w:u w:val="single"/>
        </w:rPr>
        <w:t>.</w:t>
      </w:r>
      <w:proofErr w:type="gramEnd"/>
      <w:r w:rsidR="008C71DF" w:rsidRPr="00BF2E78">
        <w:rPr>
          <w:rFonts w:ascii="Times New Roman" w:hAnsi="Times New Roman" w:cs="Times New Roman"/>
          <w:sz w:val="24"/>
          <w:szCs w:val="24"/>
          <w:u w:val="single"/>
        </w:rPr>
        <w:t xml:space="preserve">  (</w:t>
      </w:r>
      <w:proofErr w:type="gramStart"/>
      <w:r w:rsidR="008C71DF" w:rsidRPr="00BF2E78">
        <w:rPr>
          <w:rFonts w:ascii="Times New Roman" w:hAnsi="Times New Roman" w:cs="Times New Roman"/>
          <w:sz w:val="24"/>
          <w:szCs w:val="24"/>
          <w:u w:val="single"/>
        </w:rPr>
        <w:t>т</w:t>
      </w:r>
      <w:proofErr w:type="gramEnd"/>
      <w:r w:rsidR="008C71DF" w:rsidRPr="00BF2E78">
        <w:rPr>
          <w:rFonts w:ascii="Times New Roman" w:hAnsi="Times New Roman" w:cs="Times New Roman"/>
          <w:sz w:val="24"/>
          <w:szCs w:val="24"/>
          <w:u w:val="single"/>
        </w:rPr>
        <w:t>еория- 14 практика -130</w:t>
      </w:r>
      <w:r w:rsidR="00AF7628" w:rsidRPr="00BF2E78">
        <w:rPr>
          <w:rFonts w:ascii="Times New Roman" w:hAnsi="Times New Roman" w:cs="Times New Roman"/>
          <w:sz w:val="24"/>
          <w:szCs w:val="24"/>
          <w:u w:val="single"/>
        </w:rPr>
        <w:t>)</w:t>
      </w:r>
    </w:p>
    <w:p w:rsidR="00B109C2" w:rsidRPr="004C44C5" w:rsidRDefault="00B109C2" w:rsidP="0008350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1.1. Закрепление навыков певческой установки. 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w:t>
      </w:r>
    </w:p>
    <w:p w:rsidR="00B109C2" w:rsidRPr="004C44C5" w:rsidRDefault="00B109C2" w:rsidP="0008350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Певческая установка в различных ситуациях сценического действия.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B109C2" w:rsidRPr="004C44C5" w:rsidRDefault="0008350B" w:rsidP="0008350B">
      <w:pPr>
        <w:pStyle w:val="a3"/>
        <w:jc w:val="both"/>
        <w:rPr>
          <w:rFonts w:ascii="Times New Roman" w:hAnsi="Times New Roman" w:cs="Times New Roman"/>
          <w:sz w:val="24"/>
          <w:szCs w:val="24"/>
        </w:rPr>
      </w:pPr>
      <w:r w:rsidRPr="004C44C5">
        <w:rPr>
          <w:rFonts w:ascii="Times New Roman" w:hAnsi="Times New Roman" w:cs="Times New Roman"/>
          <w:sz w:val="24"/>
          <w:szCs w:val="24"/>
        </w:rPr>
        <w:tab/>
      </w:r>
      <w:r w:rsidR="00B109C2" w:rsidRPr="004C44C5">
        <w:rPr>
          <w:rFonts w:ascii="Times New Roman" w:hAnsi="Times New Roman" w:cs="Times New Roman"/>
          <w:sz w:val="24"/>
          <w:szCs w:val="24"/>
        </w:rPr>
        <w:t xml:space="preserve">1.3  Упражнения на дыхание по методике А.Н. Стрельниковой. </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Совершенствование вокальных навыков.</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2.1. Пение с сопровождением и без сопровождения музыкального инструмента. 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2.2. Комплекс вокальных упражнений по закреплению певческих навыков у учащихся. Концентрический и фонетический метод обучения пению в процессе закрепления певческих навыков у учащихся. Работа по усилению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w:t>
      </w:r>
      <w:r w:rsidRPr="004C44C5">
        <w:rPr>
          <w:rFonts w:ascii="Times New Roman" w:hAnsi="Times New Roman" w:cs="Times New Roman"/>
          <w:sz w:val="24"/>
          <w:szCs w:val="24"/>
          <w:lang w:val="en-US"/>
        </w:rPr>
        <w:t></w:t>
      </w:r>
      <w:r w:rsidRPr="004C44C5">
        <w:rPr>
          <w:rFonts w:ascii="Times New Roman" w:hAnsi="Times New Roman" w:cs="Times New Roman"/>
          <w:sz w:val="24"/>
          <w:szCs w:val="24"/>
        </w:rPr>
        <w:t xml:space="preserve"> закрепление певческих навыков у детей: мягкой атаки звука; </w:t>
      </w:r>
      <w:proofErr w:type="spellStart"/>
      <w:r w:rsidRPr="004C44C5">
        <w:rPr>
          <w:rFonts w:ascii="Times New Roman" w:hAnsi="Times New Roman" w:cs="Times New Roman"/>
          <w:sz w:val="24"/>
          <w:szCs w:val="24"/>
        </w:rPr>
        <w:t>звуковедениеlegato</w:t>
      </w:r>
      <w:proofErr w:type="spellEnd"/>
      <w:r w:rsidRPr="004C44C5">
        <w:rPr>
          <w:rFonts w:ascii="Times New Roman" w:hAnsi="Times New Roman" w:cs="Times New Roman"/>
          <w:sz w:val="24"/>
          <w:szCs w:val="24"/>
        </w:rPr>
        <w:t xml:space="preserve"> и </w:t>
      </w:r>
      <w:r w:rsidRPr="004C44C5">
        <w:rPr>
          <w:rFonts w:ascii="Times New Roman" w:hAnsi="Times New Roman" w:cs="Times New Roman"/>
          <w:sz w:val="24"/>
          <w:szCs w:val="24"/>
          <w:lang w:val="en-US"/>
        </w:rPr>
        <w:t>nonlegato</w:t>
      </w:r>
      <w:r w:rsidRPr="004C44C5">
        <w:rPr>
          <w:rFonts w:ascii="Times New Roman" w:hAnsi="Times New Roman" w:cs="Times New Roman"/>
          <w:sz w:val="24"/>
          <w:szCs w:val="24"/>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2.3. Развитие артикуляционного аппарата. Формирование гласных и согласных звуков в пении и речи. Закрепление навыка </w:t>
      </w:r>
      <w:proofErr w:type="spellStart"/>
      <w:r w:rsidRPr="004C44C5">
        <w:rPr>
          <w:rFonts w:ascii="Times New Roman" w:hAnsi="Times New Roman" w:cs="Times New Roman"/>
          <w:sz w:val="24"/>
          <w:szCs w:val="24"/>
        </w:rPr>
        <w:t>резонирования</w:t>
      </w:r>
      <w:proofErr w:type="spellEnd"/>
      <w:r w:rsidRPr="004C44C5">
        <w:rPr>
          <w:rFonts w:ascii="Times New Roman" w:hAnsi="Times New Roman" w:cs="Times New Roman"/>
          <w:sz w:val="24"/>
          <w:szCs w:val="24"/>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Pr="004C44C5">
        <w:rPr>
          <w:rFonts w:ascii="Times New Roman" w:hAnsi="Times New Roman" w:cs="Times New Roman"/>
          <w:bCs/>
          <w:sz w:val="24"/>
          <w:szCs w:val="24"/>
        </w:rPr>
        <w:t xml:space="preserve">Речевые игры и упражнения </w:t>
      </w:r>
      <w:r w:rsidRPr="004C44C5">
        <w:rPr>
          <w:rFonts w:ascii="Times New Roman" w:hAnsi="Times New Roman" w:cs="Times New Roman"/>
          <w:sz w:val="24"/>
          <w:szCs w:val="24"/>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2.5. Укрепление дыхательных функций в пении. 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Работа над певческим репертуаром.</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3.1. Работа с народной песней (пение с сопровождением и без сопровождения музыкального инструмента). 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B109C2" w:rsidRPr="00BF2E78"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3.2. </w:t>
      </w:r>
      <w:r w:rsidR="00253DB8" w:rsidRPr="00BF2E78">
        <w:rPr>
          <w:rFonts w:ascii="Times New Roman" w:hAnsi="Times New Roman" w:cs="Times New Roman"/>
          <w:sz w:val="24"/>
          <w:szCs w:val="24"/>
        </w:rPr>
        <w:t xml:space="preserve">Изучение песен мелодистов </w:t>
      </w:r>
      <w:proofErr w:type="spellStart"/>
      <w:r w:rsidR="00253DB8" w:rsidRPr="00BF2E78">
        <w:rPr>
          <w:rFonts w:ascii="Times New Roman" w:hAnsi="Times New Roman" w:cs="Times New Roman"/>
          <w:sz w:val="24"/>
          <w:szCs w:val="24"/>
        </w:rPr>
        <w:t>Амгинского</w:t>
      </w:r>
      <w:proofErr w:type="spellEnd"/>
      <w:r w:rsidR="00253DB8" w:rsidRPr="00BF2E78">
        <w:rPr>
          <w:rFonts w:ascii="Times New Roman" w:hAnsi="Times New Roman" w:cs="Times New Roman"/>
          <w:sz w:val="24"/>
          <w:szCs w:val="24"/>
        </w:rPr>
        <w:t xml:space="preserve"> </w:t>
      </w:r>
      <w:proofErr w:type="spellStart"/>
      <w:r w:rsidR="00253DB8" w:rsidRPr="00BF2E78">
        <w:rPr>
          <w:rFonts w:ascii="Times New Roman" w:hAnsi="Times New Roman" w:cs="Times New Roman"/>
          <w:sz w:val="24"/>
          <w:szCs w:val="24"/>
        </w:rPr>
        <w:t>улуса</w:t>
      </w:r>
      <w:proofErr w:type="gramStart"/>
      <w:r w:rsidR="00253DB8" w:rsidRPr="00BF2E78">
        <w:rPr>
          <w:rFonts w:ascii="Times New Roman" w:hAnsi="Times New Roman" w:cs="Times New Roman"/>
          <w:sz w:val="24"/>
          <w:szCs w:val="24"/>
        </w:rPr>
        <w:t>.</w:t>
      </w:r>
      <w:r w:rsidRPr="00BF2E78">
        <w:rPr>
          <w:rFonts w:ascii="Times New Roman" w:hAnsi="Times New Roman" w:cs="Times New Roman"/>
          <w:sz w:val="24"/>
          <w:szCs w:val="24"/>
        </w:rPr>
        <w:t>Р</w:t>
      </w:r>
      <w:proofErr w:type="gramEnd"/>
      <w:r w:rsidRPr="00BF2E78">
        <w:rPr>
          <w:rFonts w:ascii="Times New Roman" w:hAnsi="Times New Roman" w:cs="Times New Roman"/>
          <w:sz w:val="24"/>
          <w:szCs w:val="24"/>
        </w:rPr>
        <w:t>абота</w:t>
      </w:r>
      <w:proofErr w:type="spellEnd"/>
      <w:r w:rsidRPr="00BF2E78">
        <w:rPr>
          <w:rFonts w:ascii="Times New Roman" w:hAnsi="Times New Roman" w:cs="Times New Roman"/>
          <w:sz w:val="24"/>
          <w:szCs w:val="24"/>
        </w:rPr>
        <w:t xml:space="preserve">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w:t>
      </w:r>
      <w:r w:rsidRPr="00BF2E78">
        <w:rPr>
          <w:rFonts w:ascii="Times New Roman" w:hAnsi="Times New Roman" w:cs="Times New Roman"/>
          <w:sz w:val="24"/>
          <w:szCs w:val="24"/>
        </w:rPr>
        <w:lastRenderedPageBreak/>
        <w:t>выразительностью исполнения классических произведений на основе учёта их психологического подтекста.</w:t>
      </w:r>
    </w:p>
    <w:p w:rsidR="00B109C2" w:rsidRPr="004C44C5" w:rsidRDefault="00B109C2" w:rsidP="009921E6">
      <w:pPr>
        <w:pStyle w:val="a3"/>
        <w:ind w:firstLine="708"/>
        <w:jc w:val="both"/>
        <w:rPr>
          <w:rFonts w:ascii="Times New Roman" w:hAnsi="Times New Roman" w:cs="Times New Roman"/>
          <w:sz w:val="24"/>
          <w:szCs w:val="24"/>
        </w:rPr>
      </w:pPr>
      <w:r w:rsidRPr="00BF2E78">
        <w:rPr>
          <w:rFonts w:ascii="Times New Roman" w:hAnsi="Times New Roman" w:cs="Times New Roman"/>
          <w:sz w:val="24"/>
          <w:szCs w:val="24"/>
        </w:rPr>
        <w:t>3.3.</w:t>
      </w:r>
      <w:r w:rsidR="00253DB8" w:rsidRPr="00BF2E78">
        <w:rPr>
          <w:rFonts w:ascii="Times New Roman" w:hAnsi="Times New Roman" w:cs="Times New Roman"/>
          <w:sz w:val="24"/>
          <w:szCs w:val="24"/>
        </w:rPr>
        <w:t xml:space="preserve"> Изучение песен современных мелодистов Республики Сах</w:t>
      </w:r>
      <w:proofErr w:type="gramStart"/>
      <w:r w:rsidR="00253DB8" w:rsidRPr="00BF2E78">
        <w:rPr>
          <w:rFonts w:ascii="Times New Roman" w:hAnsi="Times New Roman" w:cs="Times New Roman"/>
          <w:sz w:val="24"/>
          <w:szCs w:val="24"/>
        </w:rPr>
        <w:t>а(</w:t>
      </w:r>
      <w:proofErr w:type="gramEnd"/>
      <w:r w:rsidR="00253DB8" w:rsidRPr="00BF2E78">
        <w:rPr>
          <w:rFonts w:ascii="Times New Roman" w:hAnsi="Times New Roman" w:cs="Times New Roman"/>
          <w:sz w:val="24"/>
          <w:szCs w:val="24"/>
        </w:rPr>
        <w:t>Якутия).</w:t>
      </w:r>
      <w:r w:rsidRPr="00BF2E78">
        <w:rPr>
          <w:rFonts w:ascii="Times New Roman" w:hAnsi="Times New Roman" w:cs="Times New Roman"/>
          <w:sz w:val="24"/>
          <w:szCs w:val="24"/>
        </w:rPr>
        <w:t>.</w:t>
      </w:r>
      <w:r w:rsidRPr="004C44C5">
        <w:rPr>
          <w:rFonts w:ascii="Times New Roman" w:hAnsi="Times New Roman" w:cs="Times New Roman"/>
          <w:sz w:val="24"/>
          <w:szCs w:val="24"/>
        </w:rPr>
        <w:t xml:space="preserve"> Работа над сложностями интониро</w:t>
      </w:r>
      <w:r w:rsidR="008C71DF">
        <w:rPr>
          <w:rFonts w:ascii="Times New Roman" w:hAnsi="Times New Roman" w:cs="Times New Roman"/>
          <w:sz w:val="24"/>
          <w:szCs w:val="24"/>
        </w:rPr>
        <w:t xml:space="preserve">вания, строя и ансамбля в современных </w:t>
      </w:r>
      <w:proofErr w:type="spellStart"/>
      <w:r w:rsidR="008C71DF">
        <w:rPr>
          <w:rFonts w:ascii="Times New Roman" w:hAnsi="Times New Roman" w:cs="Times New Roman"/>
          <w:sz w:val="24"/>
          <w:szCs w:val="24"/>
        </w:rPr>
        <w:t>песень</w:t>
      </w:r>
      <w:proofErr w:type="spellEnd"/>
      <w:r w:rsidR="008C71DF">
        <w:rPr>
          <w:rFonts w:ascii="Times New Roman" w:hAnsi="Times New Roman" w:cs="Times New Roman"/>
          <w:sz w:val="24"/>
          <w:szCs w:val="24"/>
        </w:rPr>
        <w:t xml:space="preserve"> </w:t>
      </w:r>
      <w:r w:rsidRPr="004C44C5">
        <w:rPr>
          <w:rFonts w:ascii="Times New Roman" w:hAnsi="Times New Roman" w:cs="Times New Roman"/>
          <w:sz w:val="24"/>
          <w:szCs w:val="24"/>
        </w:rPr>
        <w:t>. Работа над 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w:t>
      </w:r>
      <w:r w:rsidR="008C71DF">
        <w:rPr>
          <w:rFonts w:ascii="Times New Roman" w:hAnsi="Times New Roman" w:cs="Times New Roman"/>
          <w:sz w:val="24"/>
          <w:szCs w:val="24"/>
        </w:rPr>
        <w:t xml:space="preserve"> содержащейся в некоторых современных песен</w:t>
      </w:r>
      <w:r w:rsidRPr="004C44C5">
        <w:rPr>
          <w:rFonts w:ascii="Times New Roman" w:hAnsi="Times New Roman" w:cs="Times New Roman"/>
          <w:sz w:val="24"/>
          <w:szCs w:val="24"/>
        </w:rPr>
        <w:t>.</w:t>
      </w:r>
    </w:p>
    <w:p w:rsidR="00A93CD3" w:rsidRPr="004C44C5" w:rsidRDefault="008C71DF" w:rsidP="00A93CD3">
      <w:pPr>
        <w:pStyle w:val="a3"/>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00A93CD3" w:rsidRPr="004C44C5">
        <w:rPr>
          <w:rFonts w:ascii="Times New Roman" w:eastAsia="Calibri" w:hAnsi="Times New Roman" w:cs="Times New Roman"/>
          <w:sz w:val="24"/>
          <w:szCs w:val="24"/>
        </w:rPr>
        <w:t xml:space="preserve">. Работа с солистами.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 </w:t>
      </w:r>
    </w:p>
    <w:p w:rsidR="009921E6" w:rsidRPr="004C44C5" w:rsidRDefault="009921E6" w:rsidP="009921E6">
      <w:pPr>
        <w:pStyle w:val="a3"/>
        <w:ind w:firstLine="708"/>
        <w:jc w:val="both"/>
        <w:rPr>
          <w:rFonts w:ascii="Times New Roman" w:hAnsi="Times New Roman" w:cs="Times New Roman"/>
          <w:sz w:val="24"/>
          <w:szCs w:val="24"/>
        </w:rPr>
      </w:pPr>
    </w:p>
    <w:p w:rsidR="009921E6"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Элементы хореографии</w:t>
      </w:r>
      <w:r w:rsidR="009921E6" w:rsidRPr="004C44C5">
        <w:rPr>
          <w:rFonts w:ascii="Times New Roman" w:hAnsi="Times New Roman" w:cs="Times New Roman"/>
          <w:sz w:val="24"/>
          <w:szCs w:val="24"/>
        </w:rPr>
        <w:t>.</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для передачи образа песни.</w:t>
      </w:r>
    </w:p>
    <w:p w:rsidR="009921E6" w:rsidRPr="004C44C5" w:rsidRDefault="009921E6" w:rsidP="009921E6">
      <w:pPr>
        <w:pStyle w:val="a3"/>
        <w:ind w:firstLine="708"/>
        <w:jc w:val="both"/>
        <w:rPr>
          <w:rFonts w:ascii="Times New Roman" w:hAnsi="Times New Roman" w:cs="Times New Roman"/>
          <w:sz w:val="24"/>
          <w:szCs w:val="24"/>
        </w:rPr>
      </w:pPr>
    </w:p>
    <w:p w:rsidR="00B109C2" w:rsidRPr="004C44C5" w:rsidRDefault="00B109C2" w:rsidP="009921E6">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музыкальной культуры и художественного вкуса.</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5.1. Прослушивание аудио- и просмотр видеозаписей концертов </w:t>
      </w:r>
      <w:proofErr w:type="spellStart"/>
      <w:proofErr w:type="gramStart"/>
      <w:r w:rsidRPr="004C44C5">
        <w:rPr>
          <w:rFonts w:ascii="Times New Roman" w:hAnsi="Times New Roman" w:cs="Times New Roman"/>
          <w:sz w:val="24"/>
          <w:szCs w:val="24"/>
        </w:rPr>
        <w:t>профес-сиональных</w:t>
      </w:r>
      <w:proofErr w:type="spellEnd"/>
      <w:proofErr w:type="gramEnd"/>
      <w:r w:rsidRPr="004C44C5">
        <w:rPr>
          <w:rFonts w:ascii="Times New Roman" w:hAnsi="Times New Roman" w:cs="Times New Roman"/>
          <w:sz w:val="24"/>
          <w:szCs w:val="24"/>
        </w:rPr>
        <w:t xml:space="preserve"> певцов. 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5.2. Посещение музеев, выставочных залов, концертов, театров.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5.3.  Встречи с вокальными детскими коллективами и обмен концертными программами.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9921E6" w:rsidRPr="004C44C5" w:rsidRDefault="009921E6" w:rsidP="0008350B">
      <w:pPr>
        <w:pStyle w:val="a3"/>
        <w:jc w:val="both"/>
        <w:rPr>
          <w:rFonts w:ascii="Times New Roman" w:hAnsi="Times New Roman" w:cs="Times New Roman"/>
          <w:sz w:val="24"/>
          <w:szCs w:val="24"/>
        </w:rPr>
      </w:pP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Концертная деятельность.</w:t>
      </w:r>
      <w:r w:rsidR="00A93CD3" w:rsidRPr="004C44C5">
        <w:rPr>
          <w:rFonts w:ascii="Times New Roman" w:hAnsi="Times New Roman" w:cs="Times New Roman"/>
          <w:sz w:val="24"/>
          <w:szCs w:val="24"/>
        </w:rPr>
        <w:t xml:space="preserve">Выступление солистов и группы (дуэт, трио </w:t>
      </w:r>
      <w:proofErr w:type="spellStart"/>
      <w:r w:rsidR="00A93CD3" w:rsidRPr="004C44C5">
        <w:rPr>
          <w:rFonts w:ascii="Times New Roman" w:hAnsi="Times New Roman" w:cs="Times New Roman"/>
          <w:sz w:val="24"/>
          <w:szCs w:val="24"/>
        </w:rPr>
        <w:t>итд</w:t>
      </w:r>
      <w:proofErr w:type="spellEnd"/>
      <w:r w:rsidR="00A93CD3" w:rsidRPr="004C44C5">
        <w:rPr>
          <w:rFonts w:ascii="Times New Roman" w:hAnsi="Times New Roman" w:cs="Times New Roman"/>
          <w:sz w:val="24"/>
          <w:szCs w:val="24"/>
        </w:rPr>
        <w:t>).</w:t>
      </w:r>
    </w:p>
    <w:p w:rsidR="00B109C2" w:rsidRPr="004C44C5" w:rsidRDefault="00B109C2" w:rsidP="009921E6">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B109C2" w:rsidRPr="004C44C5" w:rsidRDefault="00B109C2" w:rsidP="0008350B">
      <w:pPr>
        <w:pStyle w:val="a3"/>
        <w:jc w:val="both"/>
        <w:rPr>
          <w:rFonts w:ascii="Times New Roman" w:hAnsi="Times New Roman" w:cs="Times New Roman"/>
          <w:sz w:val="24"/>
          <w:szCs w:val="24"/>
        </w:rPr>
      </w:pPr>
    </w:p>
    <w:p w:rsidR="00B109C2" w:rsidRPr="004C44C5" w:rsidRDefault="00B109C2" w:rsidP="0008350B">
      <w:pPr>
        <w:pStyle w:val="a3"/>
        <w:jc w:val="both"/>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B109C2" w:rsidRPr="004C44C5" w:rsidRDefault="00B109C2" w:rsidP="00B109C2">
      <w:pPr>
        <w:autoSpaceDE w:val="0"/>
        <w:spacing w:before="120" w:after="120" w:line="264" w:lineRule="auto"/>
        <w:jc w:val="center"/>
        <w:rPr>
          <w:rFonts w:ascii="Times New Roman" w:hAnsi="Times New Roman" w:cs="Times New Roman"/>
          <w:bCs/>
          <w:sz w:val="24"/>
          <w:szCs w:val="24"/>
        </w:rPr>
      </w:pPr>
    </w:p>
    <w:p w:rsidR="009921E6" w:rsidRPr="004C44C5" w:rsidRDefault="002A7FBB" w:rsidP="00A93CD3">
      <w:pPr>
        <w:shd w:val="clear" w:color="auto" w:fill="FFFFFF"/>
        <w:spacing w:line="240" w:lineRule="auto"/>
        <w:contextualSpacing/>
        <w:jc w:val="center"/>
        <w:rPr>
          <w:rFonts w:ascii="Times New Roman" w:eastAsia="Times New Roman" w:hAnsi="Times New Roman" w:cs="Times New Roman"/>
          <w:sz w:val="24"/>
          <w:szCs w:val="24"/>
          <w:u w:val="single"/>
          <w:lang w:val="sah-RU"/>
        </w:rPr>
      </w:pPr>
      <w:r>
        <w:rPr>
          <w:rFonts w:ascii="Times New Roman" w:eastAsia="Times New Roman" w:hAnsi="Times New Roman" w:cs="Times New Roman"/>
          <w:sz w:val="24"/>
          <w:szCs w:val="24"/>
          <w:u w:val="single"/>
        </w:rPr>
        <w:t xml:space="preserve">Учебно-тематический план </w:t>
      </w:r>
      <w:r w:rsidR="009921E6" w:rsidRPr="004C44C5">
        <w:rPr>
          <w:rFonts w:ascii="Times New Roman" w:eastAsia="Times New Roman" w:hAnsi="Times New Roman" w:cs="Times New Roman"/>
          <w:sz w:val="24"/>
          <w:szCs w:val="24"/>
          <w:u w:val="single"/>
          <w:lang w:val="en-US"/>
        </w:rPr>
        <w:t>III</w:t>
      </w:r>
      <w:r w:rsidR="009921E6" w:rsidRPr="004C44C5">
        <w:rPr>
          <w:rFonts w:ascii="Times New Roman" w:eastAsia="Times New Roman" w:hAnsi="Times New Roman" w:cs="Times New Roman"/>
          <w:sz w:val="24"/>
          <w:szCs w:val="24"/>
          <w:u w:val="single"/>
          <w:lang w:val="sah-RU"/>
        </w:rPr>
        <w:t xml:space="preserve"> год</w:t>
      </w:r>
      <w:r>
        <w:rPr>
          <w:rFonts w:ascii="Times New Roman" w:eastAsia="Times New Roman" w:hAnsi="Times New Roman" w:cs="Times New Roman"/>
          <w:sz w:val="24"/>
          <w:szCs w:val="24"/>
          <w:u w:val="single"/>
          <w:lang w:val="sah-RU"/>
        </w:rPr>
        <w:t>а</w:t>
      </w:r>
      <w:r w:rsidR="009921E6" w:rsidRPr="004C44C5">
        <w:rPr>
          <w:rFonts w:ascii="Times New Roman" w:eastAsia="Times New Roman" w:hAnsi="Times New Roman" w:cs="Times New Roman"/>
          <w:sz w:val="24"/>
          <w:szCs w:val="24"/>
          <w:u w:val="single"/>
          <w:lang w:val="sah-RU"/>
        </w:rPr>
        <w:t xml:space="preserve"> обучения</w:t>
      </w:r>
    </w:p>
    <w:p w:rsidR="00B109C2" w:rsidRPr="004C44C5" w:rsidRDefault="00B109C2" w:rsidP="00B109C2">
      <w:pPr>
        <w:autoSpaceDE w:val="0"/>
        <w:spacing w:before="120" w:after="120" w:line="264" w:lineRule="auto"/>
        <w:jc w:val="center"/>
        <w:rPr>
          <w:rFonts w:ascii="Times New Roman" w:hAnsi="Times New Roman" w:cs="Times New Roman"/>
          <w:bCs/>
          <w:sz w:val="24"/>
          <w:szCs w:val="24"/>
          <w:lang w:val="sah-RU"/>
        </w:rPr>
      </w:pPr>
    </w:p>
    <w:p w:rsidR="00A93CD3" w:rsidRPr="004C44C5" w:rsidRDefault="00A93CD3" w:rsidP="00A93CD3">
      <w:pPr>
        <w:pStyle w:val="a3"/>
        <w:rPr>
          <w:rFonts w:ascii="Times New Roman" w:hAnsi="Times New Roman" w:cs="Times New Roman"/>
          <w:sz w:val="24"/>
          <w:szCs w:val="24"/>
          <w:lang w:val="sah-RU"/>
        </w:rPr>
      </w:pPr>
      <w:r w:rsidRPr="004C44C5">
        <w:rPr>
          <w:rFonts w:ascii="Times New Roman" w:hAnsi="Times New Roman" w:cs="Times New Roman"/>
          <w:sz w:val="24"/>
          <w:szCs w:val="24"/>
          <w:lang w:val="sah-RU"/>
        </w:rPr>
        <w:t>)</w:t>
      </w:r>
    </w:p>
    <w:p w:rsidR="00A93CD3" w:rsidRPr="004C44C5" w:rsidRDefault="00A93CD3" w:rsidP="00A93CD3">
      <w:pPr>
        <w:pStyle w:val="a3"/>
        <w:rPr>
          <w:rFonts w:ascii="Times New Roman" w:hAnsi="Times New Roman" w:cs="Times New Roman"/>
          <w:sz w:val="24"/>
          <w:szCs w:val="24"/>
          <w:lang w:val="sah-RU"/>
        </w:rPr>
      </w:pPr>
    </w:p>
    <w:tbl>
      <w:tblPr>
        <w:tblW w:w="9698" w:type="dxa"/>
        <w:tblLayout w:type="fixed"/>
        <w:tblLook w:val="0000" w:firstRow="0" w:lastRow="0" w:firstColumn="0" w:lastColumn="0" w:noHBand="0" w:noVBand="0"/>
      </w:tblPr>
      <w:tblGrid>
        <w:gridCol w:w="675"/>
        <w:gridCol w:w="4678"/>
        <w:gridCol w:w="1256"/>
        <w:gridCol w:w="1560"/>
        <w:gridCol w:w="1529"/>
      </w:tblGrid>
      <w:tr w:rsidR="009921E6" w:rsidRPr="004C44C5" w:rsidTr="00A354B4">
        <w:trPr>
          <w:cantSplit/>
        </w:trPr>
        <w:tc>
          <w:tcPr>
            <w:tcW w:w="675" w:type="dxa"/>
            <w:vMerge w:val="restart"/>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w:t>
            </w:r>
          </w:p>
        </w:tc>
        <w:tc>
          <w:tcPr>
            <w:tcW w:w="4678" w:type="dxa"/>
            <w:vMerge w:val="restart"/>
            <w:tcBorders>
              <w:top w:val="single" w:sz="4" w:space="0" w:color="000000"/>
              <w:left w:val="single" w:sz="4" w:space="0" w:color="000000"/>
              <w:bottom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Разделы, название темы</w:t>
            </w:r>
          </w:p>
        </w:tc>
        <w:tc>
          <w:tcPr>
            <w:tcW w:w="4345" w:type="dxa"/>
            <w:gridSpan w:val="3"/>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Часы</w:t>
            </w:r>
          </w:p>
        </w:tc>
      </w:tr>
      <w:tr w:rsidR="009921E6" w:rsidRPr="004C44C5" w:rsidTr="00A354B4">
        <w:trPr>
          <w:cantSplit/>
          <w:trHeight w:val="649"/>
        </w:trPr>
        <w:tc>
          <w:tcPr>
            <w:tcW w:w="675" w:type="dxa"/>
            <w:vMerge/>
            <w:tcBorders>
              <w:top w:val="single" w:sz="4" w:space="0" w:color="000000"/>
              <w:left w:val="single" w:sz="4" w:space="0" w:color="000000"/>
            </w:tcBorders>
          </w:tcPr>
          <w:p w:rsidR="009921E6" w:rsidRPr="004C44C5" w:rsidRDefault="009921E6" w:rsidP="009921E6">
            <w:pPr>
              <w:pStyle w:val="a3"/>
              <w:rPr>
                <w:rFonts w:ascii="Times New Roman" w:hAnsi="Times New Roman" w:cs="Times New Roman"/>
                <w:sz w:val="24"/>
                <w:szCs w:val="24"/>
              </w:rPr>
            </w:pPr>
          </w:p>
        </w:tc>
        <w:tc>
          <w:tcPr>
            <w:tcW w:w="4678" w:type="dxa"/>
            <w:vMerge/>
            <w:tcBorders>
              <w:top w:val="single" w:sz="4" w:space="0" w:color="000000"/>
              <w:left w:val="single" w:sz="4" w:space="0" w:color="000000"/>
            </w:tcBorders>
          </w:tcPr>
          <w:p w:rsidR="009921E6" w:rsidRPr="004C44C5" w:rsidRDefault="009921E6" w:rsidP="009921E6">
            <w:pPr>
              <w:pStyle w:val="a3"/>
              <w:jc w:val="center"/>
              <w:rPr>
                <w:rFonts w:ascii="Times New Roman" w:hAnsi="Times New Roman" w:cs="Times New Roman"/>
                <w:sz w:val="24"/>
                <w:szCs w:val="24"/>
              </w:rPr>
            </w:pPr>
          </w:p>
        </w:tc>
        <w:tc>
          <w:tcPr>
            <w:tcW w:w="1256" w:type="dxa"/>
            <w:tcBorders>
              <w:top w:val="single" w:sz="4" w:space="0" w:color="000000"/>
              <w:left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 xml:space="preserve">Теория </w:t>
            </w:r>
          </w:p>
        </w:tc>
        <w:tc>
          <w:tcPr>
            <w:tcW w:w="1560" w:type="dxa"/>
            <w:tcBorders>
              <w:top w:val="single" w:sz="4" w:space="0" w:color="000000"/>
              <w:left w:val="single" w:sz="4" w:space="0" w:color="000000"/>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 xml:space="preserve">Практика </w:t>
            </w:r>
          </w:p>
        </w:tc>
        <w:tc>
          <w:tcPr>
            <w:tcW w:w="1529" w:type="dxa"/>
            <w:tcBorders>
              <w:top w:val="single" w:sz="4" w:space="0" w:color="000000"/>
              <w:left w:val="single" w:sz="4" w:space="0" w:color="000000"/>
              <w:right w:val="single" w:sz="4" w:space="0" w:color="auto"/>
            </w:tcBorders>
            <w:vAlign w:val="center"/>
          </w:tcPr>
          <w:p w:rsidR="009921E6" w:rsidRPr="004C44C5" w:rsidRDefault="009921E6"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Общее количество</w:t>
            </w:r>
          </w:p>
          <w:p w:rsidR="009921E6" w:rsidRPr="004C44C5" w:rsidRDefault="00A73F3F" w:rsidP="009921E6">
            <w:pPr>
              <w:pStyle w:val="a3"/>
              <w:jc w:val="center"/>
              <w:rPr>
                <w:rFonts w:ascii="Times New Roman" w:hAnsi="Times New Roman" w:cs="Times New Roman"/>
                <w:sz w:val="24"/>
                <w:szCs w:val="24"/>
              </w:rPr>
            </w:pPr>
            <w:r w:rsidRPr="004C44C5">
              <w:rPr>
                <w:rFonts w:ascii="Times New Roman" w:hAnsi="Times New Roman" w:cs="Times New Roman"/>
                <w:sz w:val="24"/>
                <w:szCs w:val="24"/>
              </w:rPr>
              <w:t>Ч</w:t>
            </w:r>
            <w:r w:rsidR="009921E6" w:rsidRPr="004C44C5">
              <w:rPr>
                <w:rFonts w:ascii="Times New Roman" w:hAnsi="Times New Roman" w:cs="Times New Roman"/>
                <w:sz w:val="24"/>
                <w:szCs w:val="24"/>
              </w:rPr>
              <w:t>асов</w:t>
            </w:r>
          </w:p>
        </w:tc>
      </w:tr>
      <w:tr w:rsidR="00A354B4" w:rsidRPr="004C44C5" w:rsidTr="00A354B4">
        <w:trPr>
          <w:cantSplit/>
        </w:trPr>
        <w:tc>
          <w:tcPr>
            <w:tcW w:w="675" w:type="dxa"/>
            <w:tcBorders>
              <w:top w:val="single" w:sz="4" w:space="0" w:color="000000"/>
              <w:left w:val="single" w:sz="4" w:space="0" w:color="000000"/>
            </w:tcBorders>
          </w:tcPr>
          <w:p w:rsidR="00A354B4"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lang w:val="en-US"/>
              </w:rPr>
              <w:t>I</w:t>
            </w:r>
            <w:r w:rsidRPr="004C44C5">
              <w:rPr>
                <w:rFonts w:ascii="Times New Roman" w:hAnsi="Times New Roman" w:cs="Times New Roman"/>
                <w:sz w:val="24"/>
                <w:szCs w:val="24"/>
              </w:rPr>
              <w:t>.</w:t>
            </w:r>
          </w:p>
        </w:tc>
        <w:tc>
          <w:tcPr>
            <w:tcW w:w="9023" w:type="dxa"/>
            <w:gridSpan w:val="4"/>
            <w:tcBorders>
              <w:top w:val="single" w:sz="4" w:space="0" w:color="000000"/>
              <w:left w:val="single" w:sz="4" w:space="0" w:color="000000"/>
              <w:right w:val="single" w:sz="4" w:space="0" w:color="auto"/>
            </w:tcBorders>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Организация певческой деятельности учащихся в условиях занятий сценическим движением.</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Сценическое движение и художественного образа песни.</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3</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lastRenderedPageBreak/>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Виды, типы сценического движения.</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sah-RU"/>
              </w:rPr>
            </w:pPr>
            <w:r w:rsidRPr="004C44C5">
              <w:rPr>
                <w:rFonts w:ascii="Times New Roman" w:hAnsi="Times New Roman" w:cs="Times New Roman"/>
                <w:sz w:val="24"/>
                <w:szCs w:val="24"/>
                <w:lang w:val="sah-RU"/>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261"/>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Соотношение движения и пения </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Упражнения на дыхание по методике А.Н. Стрельниковой.</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II.</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bCs/>
                <w:sz w:val="24"/>
                <w:szCs w:val="24"/>
              </w:rPr>
              <w:t>Совершенствование вокальных навыков</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Вокальные упражнения. </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2</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18</w:t>
            </w:r>
          </w:p>
        </w:tc>
      </w:tr>
      <w:tr w:rsidR="009921E6" w:rsidRPr="004C44C5" w:rsidTr="00A354B4">
        <w:trPr>
          <w:cantSplit/>
          <w:trHeight w:val="18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Речевые игры и упражнения</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bCs/>
                <w:sz w:val="24"/>
                <w:szCs w:val="24"/>
              </w:rPr>
            </w:pPr>
            <w:r w:rsidRPr="004C44C5">
              <w:rPr>
                <w:rFonts w:ascii="Times New Roman" w:hAnsi="Times New Roman" w:cs="Times New Roman"/>
                <w:bCs/>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rPr>
            </w:pP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Слушание музыкальных произведений, разучивание и  исполнение песен.</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1</w:t>
            </w:r>
          </w:p>
        </w:tc>
        <w:tc>
          <w:tcPr>
            <w:tcW w:w="4678" w:type="dxa"/>
            <w:tcBorders>
              <w:top w:val="single" w:sz="4" w:space="0" w:color="000000"/>
              <w:left w:val="single" w:sz="4" w:space="0" w:color="000000"/>
              <w:bottom w:val="single" w:sz="4" w:space="0" w:color="000000"/>
            </w:tcBorders>
            <w:vAlign w:val="center"/>
          </w:tcPr>
          <w:p w:rsidR="009921E6" w:rsidRPr="00BF2E78" w:rsidRDefault="00036F6C" w:rsidP="009921E6">
            <w:pPr>
              <w:pStyle w:val="a3"/>
              <w:rPr>
                <w:rFonts w:ascii="Times New Roman" w:hAnsi="Times New Roman" w:cs="Times New Roman"/>
                <w:sz w:val="24"/>
                <w:szCs w:val="24"/>
              </w:rPr>
            </w:pPr>
            <w:r w:rsidRPr="00BF2E78">
              <w:rPr>
                <w:rFonts w:ascii="Times New Roman" w:hAnsi="Times New Roman" w:cs="Times New Roman"/>
                <w:sz w:val="24"/>
                <w:szCs w:val="24"/>
              </w:rPr>
              <w:t>Изучение якутских народных песен.</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6</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7</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2</w:t>
            </w:r>
          </w:p>
        </w:tc>
        <w:tc>
          <w:tcPr>
            <w:tcW w:w="4678" w:type="dxa"/>
            <w:tcBorders>
              <w:top w:val="single" w:sz="4" w:space="0" w:color="000000"/>
              <w:left w:val="single" w:sz="4" w:space="0" w:color="000000"/>
              <w:bottom w:val="single" w:sz="4" w:space="0" w:color="000000"/>
            </w:tcBorders>
            <w:vAlign w:val="center"/>
          </w:tcPr>
          <w:p w:rsidR="009921E6" w:rsidRPr="00BF2E78" w:rsidRDefault="00036F6C" w:rsidP="009921E6">
            <w:pPr>
              <w:pStyle w:val="a3"/>
              <w:rPr>
                <w:rFonts w:ascii="Times New Roman" w:hAnsi="Times New Roman" w:cs="Times New Roman"/>
                <w:sz w:val="24"/>
                <w:szCs w:val="24"/>
              </w:rPr>
            </w:pPr>
            <w:r w:rsidRPr="00BF2E78">
              <w:rPr>
                <w:rFonts w:ascii="Times New Roman" w:hAnsi="Times New Roman" w:cs="Times New Roman"/>
                <w:sz w:val="24"/>
                <w:szCs w:val="24"/>
              </w:rPr>
              <w:t>Изучение</w:t>
            </w:r>
            <w:r w:rsidR="00484DDD" w:rsidRPr="00BF2E78">
              <w:rPr>
                <w:rFonts w:ascii="Times New Roman" w:hAnsi="Times New Roman" w:cs="Times New Roman"/>
                <w:sz w:val="24"/>
                <w:szCs w:val="24"/>
              </w:rPr>
              <w:t xml:space="preserve"> песен мелодистов Амгинского улуса</w:t>
            </w:r>
            <w:r w:rsidRPr="00BF2E78">
              <w:rPr>
                <w:rFonts w:ascii="Times New Roman" w:hAnsi="Times New Roman" w:cs="Times New Roman"/>
                <w:sz w:val="24"/>
                <w:szCs w:val="24"/>
              </w:rPr>
              <w:t>.</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BF2E78" w:rsidRDefault="00036F6C" w:rsidP="009921E6">
            <w:pPr>
              <w:pStyle w:val="a3"/>
              <w:rPr>
                <w:rFonts w:ascii="Times New Roman" w:hAnsi="Times New Roman" w:cs="Times New Roman"/>
                <w:sz w:val="24"/>
                <w:szCs w:val="24"/>
              </w:rPr>
            </w:pPr>
            <w:r w:rsidRPr="00BF2E78">
              <w:rPr>
                <w:rFonts w:ascii="Times New Roman" w:hAnsi="Times New Roman" w:cs="Times New Roman"/>
                <w:sz w:val="24"/>
                <w:szCs w:val="24"/>
              </w:rPr>
              <w:t>Изучение песен современных мелодистов Республики Сах</w:t>
            </w:r>
            <w:proofErr w:type="gramStart"/>
            <w:r w:rsidRPr="00BF2E78">
              <w:rPr>
                <w:rFonts w:ascii="Times New Roman" w:hAnsi="Times New Roman" w:cs="Times New Roman"/>
                <w:sz w:val="24"/>
                <w:szCs w:val="24"/>
              </w:rPr>
              <w:t>а(</w:t>
            </w:r>
            <w:proofErr w:type="gramEnd"/>
            <w:r w:rsidRPr="00BF2E78">
              <w:rPr>
                <w:rFonts w:ascii="Times New Roman" w:hAnsi="Times New Roman" w:cs="Times New Roman"/>
                <w:sz w:val="24"/>
                <w:szCs w:val="24"/>
              </w:rPr>
              <w:t>Якутия)</w:t>
            </w:r>
            <w:r w:rsidR="009921E6" w:rsidRPr="00BF2E78">
              <w:rPr>
                <w:rFonts w:ascii="Times New Roman" w:hAnsi="Times New Roman" w:cs="Times New Roman"/>
                <w:sz w:val="24"/>
                <w:szCs w:val="24"/>
              </w:rPr>
              <w:t>.</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10</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11</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4678" w:type="dxa"/>
            <w:tcBorders>
              <w:top w:val="single" w:sz="4" w:space="0" w:color="000000"/>
              <w:left w:val="single" w:sz="4" w:space="0" w:color="000000"/>
              <w:bottom w:val="single" w:sz="4" w:space="0" w:color="000000"/>
            </w:tcBorders>
            <w:vAlign w:val="center"/>
          </w:tcPr>
          <w:p w:rsidR="009921E6" w:rsidRPr="004C44C5" w:rsidRDefault="00036F6C" w:rsidP="009921E6">
            <w:pPr>
              <w:pStyle w:val="a3"/>
              <w:rPr>
                <w:rFonts w:ascii="Times New Roman" w:hAnsi="Times New Roman" w:cs="Times New Roman"/>
                <w:sz w:val="24"/>
                <w:szCs w:val="24"/>
              </w:rPr>
            </w:pPr>
            <w:r>
              <w:rPr>
                <w:rFonts w:ascii="Times New Roman" w:hAnsi="Times New Roman" w:cs="Times New Roman"/>
                <w:sz w:val="24"/>
                <w:szCs w:val="24"/>
              </w:rPr>
              <w:t>Изучение современных зарубежных песен.</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IV.</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tc>
        <w:tc>
          <w:tcPr>
            <w:tcW w:w="1256" w:type="dxa"/>
            <w:tcBorders>
              <w:top w:val="single" w:sz="4" w:space="0" w:color="000000"/>
              <w:left w:val="single" w:sz="4" w:space="0" w:color="000000"/>
              <w:bottom w:val="single" w:sz="4" w:space="0" w:color="000000"/>
            </w:tcBorders>
            <w:vAlign w:val="center"/>
          </w:tcPr>
          <w:p w:rsidR="009921E6" w:rsidRPr="004C44C5" w:rsidRDefault="00A93CD3"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Актёрское мастерство</w:t>
            </w:r>
          </w:p>
        </w:tc>
        <w:tc>
          <w:tcPr>
            <w:tcW w:w="1256"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9</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10</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VI.</w:t>
            </w:r>
          </w:p>
        </w:tc>
        <w:tc>
          <w:tcPr>
            <w:tcW w:w="9023" w:type="dxa"/>
            <w:gridSpan w:val="4"/>
            <w:tcBorders>
              <w:top w:val="single" w:sz="4" w:space="0" w:color="000000"/>
              <w:left w:val="single" w:sz="4" w:space="0" w:color="000000"/>
              <w:bottom w:val="single" w:sz="4" w:space="0" w:color="000000"/>
              <w:right w:val="single" w:sz="4" w:space="0" w:color="auto"/>
            </w:tcBorders>
            <w:vAlign w:val="center"/>
          </w:tcPr>
          <w:p w:rsidR="00A354B4" w:rsidRPr="004C44C5" w:rsidRDefault="00A354B4" w:rsidP="00A93CD3">
            <w:pPr>
              <w:pStyle w:val="a3"/>
              <w:rPr>
                <w:rFonts w:ascii="Times New Roman" w:hAnsi="Times New Roman" w:cs="Times New Roman"/>
                <w:sz w:val="24"/>
                <w:szCs w:val="24"/>
              </w:rPr>
            </w:pPr>
            <w:r w:rsidRPr="004C44C5">
              <w:rPr>
                <w:rFonts w:ascii="Times New Roman" w:hAnsi="Times New Roman" w:cs="Times New Roman"/>
                <w:sz w:val="24"/>
                <w:szCs w:val="24"/>
              </w:rPr>
              <w:t>Формирование музыкальной культуры и художественного вкуса.</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D86C9F" w:rsidP="009921E6">
            <w:pPr>
              <w:pStyle w:val="a3"/>
              <w:rPr>
                <w:rFonts w:ascii="Times New Roman" w:hAnsi="Times New Roman" w:cs="Times New Roman"/>
                <w:sz w:val="24"/>
                <w:szCs w:val="24"/>
              </w:rPr>
            </w:pPr>
            <w:r w:rsidRPr="004C44C5">
              <w:rPr>
                <w:rFonts w:ascii="Times New Roman" w:eastAsia="Calibri" w:hAnsi="Times New Roman" w:cs="Times New Roman"/>
                <w:sz w:val="24"/>
                <w:szCs w:val="24"/>
              </w:rPr>
              <w:t>Музыкальная грамота</w:t>
            </w:r>
          </w:p>
        </w:tc>
        <w:tc>
          <w:tcPr>
            <w:tcW w:w="1256"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1</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Посещение театров, концертов, музеев и выставочных залов.</w:t>
            </w:r>
          </w:p>
        </w:tc>
        <w:tc>
          <w:tcPr>
            <w:tcW w:w="1256"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3</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4</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3</w:t>
            </w:r>
          </w:p>
        </w:tc>
        <w:tc>
          <w:tcPr>
            <w:tcW w:w="4678"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Встречи с вокальными детскими коллективами и обмен концертными программами</w:t>
            </w:r>
          </w:p>
        </w:tc>
        <w:tc>
          <w:tcPr>
            <w:tcW w:w="1256"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1</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2</w:t>
            </w:r>
          </w:p>
        </w:tc>
      </w:tr>
      <w:tr w:rsidR="00A354B4"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A354B4" w:rsidRPr="004C44C5" w:rsidRDefault="00A354B4" w:rsidP="009921E6">
            <w:pPr>
              <w:pStyle w:val="a3"/>
              <w:rPr>
                <w:rFonts w:ascii="Times New Roman" w:hAnsi="Times New Roman" w:cs="Times New Roman"/>
                <w:sz w:val="24"/>
                <w:szCs w:val="24"/>
                <w:lang w:val="en-US"/>
              </w:rPr>
            </w:pPr>
            <w:r w:rsidRPr="004C44C5">
              <w:rPr>
                <w:rFonts w:ascii="Times New Roman" w:hAnsi="Times New Roman" w:cs="Times New Roman"/>
                <w:sz w:val="24"/>
                <w:szCs w:val="24"/>
                <w:lang w:val="en-US"/>
              </w:rPr>
              <w:t>VII.</w:t>
            </w:r>
          </w:p>
        </w:tc>
        <w:tc>
          <w:tcPr>
            <w:tcW w:w="9023" w:type="dxa"/>
            <w:gridSpan w:val="4"/>
            <w:tcBorders>
              <w:top w:val="single" w:sz="4" w:space="0" w:color="000000"/>
              <w:left w:val="single" w:sz="4" w:space="0" w:color="000000"/>
              <w:bottom w:val="single" w:sz="4" w:space="0" w:color="000000"/>
              <w:right w:val="single" w:sz="4" w:space="0" w:color="auto"/>
            </w:tcBorders>
          </w:tcPr>
          <w:p w:rsidR="00A354B4" w:rsidRPr="004C44C5" w:rsidRDefault="00A354B4" w:rsidP="00A93CD3">
            <w:pPr>
              <w:pStyle w:val="a3"/>
              <w:rPr>
                <w:rFonts w:ascii="Times New Roman" w:hAnsi="Times New Roman" w:cs="Times New Roman"/>
                <w:bCs/>
                <w:sz w:val="24"/>
                <w:szCs w:val="24"/>
              </w:rPr>
            </w:pPr>
            <w:r w:rsidRPr="004C44C5">
              <w:rPr>
                <w:rFonts w:ascii="Times New Roman" w:hAnsi="Times New Roman" w:cs="Times New Roman"/>
                <w:bCs/>
                <w:sz w:val="24"/>
                <w:szCs w:val="24"/>
              </w:rPr>
              <w:t>Концертно-</w:t>
            </w:r>
            <w:r w:rsidRPr="004C44C5">
              <w:rPr>
                <w:rFonts w:ascii="Times New Roman" w:hAnsi="Times New Roman" w:cs="Times New Roman"/>
                <w:sz w:val="24"/>
                <w:szCs w:val="24"/>
              </w:rPr>
              <w:t>исполнительская</w:t>
            </w:r>
            <w:r w:rsidRPr="004C44C5">
              <w:rPr>
                <w:rFonts w:ascii="Times New Roman" w:hAnsi="Times New Roman" w:cs="Times New Roman"/>
                <w:bCs/>
                <w:sz w:val="24"/>
                <w:szCs w:val="24"/>
              </w:rPr>
              <w:t xml:space="preserve"> деятельность</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w:t>
            </w:r>
          </w:p>
        </w:tc>
        <w:tc>
          <w:tcPr>
            <w:tcW w:w="4678" w:type="dxa"/>
            <w:tcBorders>
              <w:top w:val="single" w:sz="4" w:space="0" w:color="000000"/>
              <w:left w:val="single" w:sz="4" w:space="0" w:color="000000"/>
              <w:bottom w:val="single" w:sz="4" w:space="0" w:color="000000"/>
            </w:tcBorders>
            <w:vAlign w:val="center"/>
          </w:tcPr>
          <w:p w:rsidR="009921E6" w:rsidRPr="004C44C5" w:rsidRDefault="00D86C9F" w:rsidP="009921E6">
            <w:pPr>
              <w:pStyle w:val="a3"/>
              <w:rPr>
                <w:rFonts w:ascii="Times New Roman" w:hAnsi="Times New Roman" w:cs="Times New Roman"/>
                <w:sz w:val="24"/>
                <w:szCs w:val="24"/>
              </w:rPr>
            </w:pPr>
            <w:r w:rsidRPr="004C44C5">
              <w:rPr>
                <w:rFonts w:ascii="Times New Roman" w:hAnsi="Times New Roman" w:cs="Times New Roman"/>
                <w:sz w:val="24"/>
                <w:szCs w:val="24"/>
              </w:rPr>
              <w:t xml:space="preserve">Работа </w:t>
            </w:r>
            <w:proofErr w:type="gramStart"/>
            <w:r w:rsidR="00A73F3F" w:rsidRPr="004C44C5">
              <w:rPr>
                <w:rFonts w:ascii="Times New Roman" w:hAnsi="Times New Roman" w:cs="Times New Roman"/>
                <w:sz w:val="24"/>
                <w:szCs w:val="24"/>
              </w:rPr>
              <w:t>с</w:t>
            </w:r>
            <w:r w:rsidRPr="004C44C5">
              <w:rPr>
                <w:rFonts w:ascii="Times New Roman" w:hAnsi="Times New Roman" w:cs="Times New Roman"/>
                <w:sz w:val="24"/>
                <w:szCs w:val="24"/>
              </w:rPr>
              <w:t>ценической</w:t>
            </w:r>
            <w:proofErr w:type="gramEnd"/>
            <w:r w:rsidRPr="004C44C5">
              <w:rPr>
                <w:rFonts w:ascii="Times New Roman" w:hAnsi="Times New Roman" w:cs="Times New Roman"/>
                <w:sz w:val="24"/>
                <w:szCs w:val="24"/>
              </w:rPr>
              <w:t xml:space="preserve"> исполнительской мастерство</w:t>
            </w:r>
          </w:p>
        </w:tc>
        <w:tc>
          <w:tcPr>
            <w:tcW w:w="1256"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13</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2</w:t>
            </w:r>
          </w:p>
        </w:tc>
        <w:tc>
          <w:tcPr>
            <w:tcW w:w="4678" w:type="dxa"/>
            <w:tcBorders>
              <w:top w:val="single" w:sz="4" w:space="0" w:color="000000"/>
              <w:left w:val="single" w:sz="4" w:space="0" w:color="000000"/>
              <w:bottom w:val="single" w:sz="4" w:space="0" w:color="000000"/>
            </w:tcBorders>
          </w:tcPr>
          <w:p w:rsidR="007E08F3" w:rsidRPr="001624D6" w:rsidRDefault="001624D6" w:rsidP="009921E6">
            <w:pPr>
              <w:pStyle w:val="a3"/>
              <w:rPr>
                <w:rFonts w:ascii="Times New Roman" w:hAnsi="Times New Roman" w:cs="Times New Roman"/>
                <w:sz w:val="24"/>
                <w:szCs w:val="24"/>
                <w:lang w:val="sr-Cyrl-CS"/>
              </w:rPr>
            </w:pPr>
            <w:r>
              <w:rPr>
                <w:rFonts w:ascii="Times New Roman" w:hAnsi="Times New Roman" w:cs="Times New Roman"/>
                <w:sz w:val="24"/>
                <w:szCs w:val="24"/>
              </w:rPr>
              <w:t>Итогов</w:t>
            </w:r>
            <w:r>
              <w:rPr>
                <w:rFonts w:ascii="Times New Roman" w:hAnsi="Times New Roman" w:cs="Times New Roman"/>
                <w:sz w:val="24"/>
                <w:szCs w:val="24"/>
                <w:lang w:val="sr-Cyrl-CS"/>
              </w:rPr>
              <w:t xml:space="preserve">ое </w:t>
            </w:r>
            <w:r w:rsidR="00D4479C" w:rsidRPr="001624D6">
              <w:rPr>
                <w:rFonts w:ascii="Times New Roman" w:hAnsi="Times New Roman" w:cs="Times New Roman"/>
                <w:sz w:val="24"/>
                <w:szCs w:val="24"/>
              </w:rPr>
              <w:t xml:space="preserve"> заняти</w:t>
            </w:r>
            <w:r>
              <w:rPr>
                <w:rFonts w:ascii="Times New Roman" w:hAnsi="Times New Roman" w:cs="Times New Roman"/>
                <w:sz w:val="24"/>
                <w:szCs w:val="24"/>
                <w:lang w:val="sr-Cyrl-CS"/>
              </w:rPr>
              <w:t>е</w:t>
            </w:r>
          </w:p>
        </w:tc>
        <w:tc>
          <w:tcPr>
            <w:tcW w:w="1256"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13</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E420D8">
            <w:pPr>
              <w:pStyle w:val="a3"/>
              <w:rPr>
                <w:rFonts w:ascii="Times New Roman" w:hAnsi="Times New Roman" w:cs="Times New Roman"/>
                <w:sz w:val="24"/>
                <w:szCs w:val="24"/>
              </w:rPr>
            </w:pPr>
            <w:r w:rsidRPr="004C44C5">
              <w:rPr>
                <w:rFonts w:ascii="Times New Roman" w:hAnsi="Times New Roman" w:cs="Times New Roman"/>
                <w:sz w:val="24"/>
                <w:szCs w:val="24"/>
              </w:rPr>
              <w:t>15</w:t>
            </w:r>
          </w:p>
        </w:tc>
      </w:tr>
      <w:tr w:rsidR="009921E6" w:rsidRPr="004C44C5" w:rsidTr="00A354B4">
        <w:trPr>
          <w:cantSplit/>
          <w:trHeight w:val="407"/>
        </w:trPr>
        <w:tc>
          <w:tcPr>
            <w:tcW w:w="675"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p>
        </w:tc>
        <w:tc>
          <w:tcPr>
            <w:tcW w:w="4678" w:type="dxa"/>
            <w:tcBorders>
              <w:top w:val="single" w:sz="4" w:space="0" w:color="000000"/>
              <w:left w:val="single" w:sz="4" w:space="0" w:color="000000"/>
              <w:bottom w:val="single" w:sz="4" w:space="0" w:color="000000"/>
            </w:tcBorders>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Итого</w:t>
            </w:r>
          </w:p>
        </w:tc>
        <w:tc>
          <w:tcPr>
            <w:tcW w:w="1256"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20</w:t>
            </w:r>
          </w:p>
        </w:tc>
        <w:tc>
          <w:tcPr>
            <w:tcW w:w="1560" w:type="dxa"/>
            <w:tcBorders>
              <w:top w:val="single" w:sz="4" w:space="0" w:color="000000"/>
              <w:left w:val="single" w:sz="4" w:space="0" w:color="000000"/>
              <w:bottom w:val="single" w:sz="4" w:space="0" w:color="000000"/>
            </w:tcBorders>
            <w:vAlign w:val="center"/>
          </w:tcPr>
          <w:p w:rsidR="009921E6" w:rsidRPr="004C44C5" w:rsidRDefault="00BF2E78" w:rsidP="009921E6">
            <w:pPr>
              <w:pStyle w:val="a3"/>
              <w:rPr>
                <w:rFonts w:ascii="Times New Roman" w:hAnsi="Times New Roman" w:cs="Times New Roman"/>
                <w:sz w:val="24"/>
                <w:szCs w:val="24"/>
              </w:rPr>
            </w:pPr>
            <w:r>
              <w:rPr>
                <w:rFonts w:ascii="Times New Roman" w:hAnsi="Times New Roman" w:cs="Times New Roman"/>
                <w:sz w:val="24"/>
                <w:szCs w:val="24"/>
              </w:rPr>
              <w:t>124</w:t>
            </w:r>
          </w:p>
        </w:tc>
        <w:tc>
          <w:tcPr>
            <w:tcW w:w="1529" w:type="dxa"/>
            <w:tcBorders>
              <w:top w:val="single" w:sz="4" w:space="0" w:color="000000"/>
              <w:left w:val="single" w:sz="4" w:space="0" w:color="000000"/>
              <w:bottom w:val="single" w:sz="4" w:space="0" w:color="000000"/>
              <w:right w:val="single" w:sz="4" w:space="0" w:color="auto"/>
            </w:tcBorders>
            <w:vAlign w:val="center"/>
          </w:tcPr>
          <w:p w:rsidR="009921E6" w:rsidRPr="004C44C5" w:rsidRDefault="009921E6" w:rsidP="009921E6">
            <w:pPr>
              <w:pStyle w:val="a3"/>
              <w:rPr>
                <w:rFonts w:ascii="Times New Roman" w:hAnsi="Times New Roman" w:cs="Times New Roman"/>
                <w:sz w:val="24"/>
                <w:szCs w:val="24"/>
              </w:rPr>
            </w:pPr>
            <w:r w:rsidRPr="004C44C5">
              <w:rPr>
                <w:rFonts w:ascii="Times New Roman" w:hAnsi="Times New Roman" w:cs="Times New Roman"/>
                <w:sz w:val="24"/>
                <w:szCs w:val="24"/>
              </w:rPr>
              <w:t>144</w:t>
            </w:r>
          </w:p>
        </w:tc>
      </w:tr>
    </w:tbl>
    <w:p w:rsidR="00B109C2" w:rsidRPr="004C44C5" w:rsidRDefault="00B109C2" w:rsidP="00B109C2">
      <w:pPr>
        <w:jc w:val="center"/>
        <w:rPr>
          <w:rFonts w:ascii="Times New Roman" w:hAnsi="Times New Roman" w:cs="Times New Roman"/>
          <w:sz w:val="24"/>
          <w:szCs w:val="24"/>
        </w:rPr>
      </w:pPr>
    </w:p>
    <w:p w:rsidR="00A93CD3" w:rsidRPr="004C44C5" w:rsidRDefault="00A93CD3" w:rsidP="00A93CD3">
      <w:pPr>
        <w:pStyle w:val="a3"/>
        <w:rPr>
          <w:rFonts w:ascii="Times New Roman" w:hAnsi="Times New Roman" w:cs="Times New Roman"/>
          <w:sz w:val="24"/>
          <w:szCs w:val="24"/>
        </w:rPr>
      </w:pPr>
    </w:p>
    <w:p w:rsidR="00B109C2" w:rsidRPr="004C44C5" w:rsidRDefault="00B109C2" w:rsidP="00A354B4">
      <w:pPr>
        <w:pStyle w:val="a3"/>
        <w:jc w:val="center"/>
        <w:rPr>
          <w:rFonts w:ascii="Times New Roman" w:hAnsi="Times New Roman" w:cs="Times New Roman"/>
          <w:sz w:val="24"/>
          <w:szCs w:val="24"/>
        </w:rPr>
      </w:pPr>
      <w:r w:rsidRPr="004C44C5">
        <w:rPr>
          <w:rFonts w:ascii="Times New Roman" w:hAnsi="Times New Roman" w:cs="Times New Roman"/>
          <w:sz w:val="24"/>
          <w:szCs w:val="24"/>
        </w:rPr>
        <w:t>Содержание программы</w:t>
      </w:r>
    </w:p>
    <w:p w:rsidR="00A354B4" w:rsidRPr="004C44C5" w:rsidRDefault="00A354B4" w:rsidP="00A354B4">
      <w:pPr>
        <w:pStyle w:val="a3"/>
        <w:jc w:val="both"/>
        <w:rPr>
          <w:rFonts w:ascii="Times New Roman" w:hAnsi="Times New Roman" w:cs="Times New Roman"/>
          <w:sz w:val="24"/>
          <w:szCs w:val="24"/>
        </w:rPr>
      </w:pPr>
    </w:p>
    <w:p w:rsidR="00B109C2" w:rsidRPr="00BF2E78" w:rsidRDefault="00B109C2" w:rsidP="00A354B4">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Организация певческой деятельности учащихся в условиях занятий сценическим движением</w:t>
      </w:r>
      <w:proofErr w:type="gramStart"/>
      <w:r w:rsidRPr="00BF2E78">
        <w:rPr>
          <w:rFonts w:ascii="Times New Roman" w:hAnsi="Times New Roman" w:cs="Times New Roman"/>
          <w:sz w:val="24"/>
          <w:szCs w:val="24"/>
          <w:u w:val="single"/>
        </w:rPr>
        <w:t>.</w:t>
      </w:r>
      <w:r w:rsidR="008C71DF" w:rsidRPr="00BF2E78">
        <w:rPr>
          <w:rFonts w:ascii="Times New Roman" w:hAnsi="Times New Roman" w:cs="Times New Roman"/>
          <w:sz w:val="24"/>
          <w:szCs w:val="24"/>
          <w:u w:val="single"/>
        </w:rPr>
        <w:t>(</w:t>
      </w:r>
      <w:proofErr w:type="gramEnd"/>
      <w:r w:rsidR="008C71DF" w:rsidRPr="00BF2E78">
        <w:rPr>
          <w:rFonts w:ascii="Times New Roman" w:hAnsi="Times New Roman" w:cs="Times New Roman"/>
          <w:sz w:val="24"/>
          <w:szCs w:val="24"/>
          <w:u w:val="single"/>
        </w:rPr>
        <w:t>теория-13ч практика-131</w:t>
      </w:r>
      <w:r w:rsidR="002A7FBB" w:rsidRPr="00BF2E78">
        <w:rPr>
          <w:rFonts w:ascii="Times New Roman" w:hAnsi="Times New Roman" w:cs="Times New Roman"/>
          <w:sz w:val="24"/>
          <w:szCs w:val="24"/>
          <w:u w:val="single"/>
        </w:rPr>
        <w:t xml:space="preserve">)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1.1. Понятие о сценическом движении и его роль в создании художественного образа песни. Поведение на сцене. Различие между сценическим движением актера и хореографией. Художественный образ и его создание. Специальные упражнения и этюды.</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1.2. Виды, типы сценического движения. Связь различных видов и типов сценического движения с задачами вокального исполнения.</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1.3. Соотношение движения и пения в процессе работы над вокальными произведениями. 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Отработка фрагментов вокальных произведений в сочетании с пластическими и сценическими движениями.</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1.4  Упражнения на дыхание по методике А.Н. Стрельниковой.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Тренировка легочной ткани, диафрагмы («дыхательный мускул»), мышц гортани и носоглотки. Упражнения: «Ладошки», «Погончики», «Маленький маятник», «Кошечка», </w:t>
      </w:r>
      <w:r w:rsidRPr="004C44C5">
        <w:rPr>
          <w:rFonts w:ascii="Times New Roman" w:hAnsi="Times New Roman" w:cs="Times New Roman"/>
          <w:sz w:val="24"/>
          <w:szCs w:val="24"/>
        </w:rPr>
        <w:lastRenderedPageBreak/>
        <w:t>«Насос», «Обними плечи», «Большой маятник», «Шаги», «Перекаты», «Ушки», «Повороты головы».</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Совершенствование вокальных навыков.</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2.1. Усложнение комплексов вокальных упражнений по совершенствованию вокальных навыков учащихся. Упражнения второго уровня – совершенствование певческих навыков: утверждение мягкой атаки звука как основной формы звукообразования; навык </w:t>
      </w:r>
      <w:proofErr w:type="spellStart"/>
      <w:r w:rsidRPr="004C44C5">
        <w:rPr>
          <w:rFonts w:ascii="Times New Roman" w:hAnsi="Times New Roman" w:cs="Times New Roman"/>
          <w:sz w:val="24"/>
          <w:szCs w:val="24"/>
        </w:rPr>
        <w:t>кантиленного</w:t>
      </w:r>
      <w:proofErr w:type="spellEnd"/>
      <w:r w:rsidRPr="004C44C5">
        <w:rPr>
          <w:rFonts w:ascii="Times New Roman" w:hAnsi="Times New Roman" w:cs="Times New Roman"/>
          <w:sz w:val="24"/>
          <w:szCs w:val="24"/>
        </w:rPr>
        <w:t xml:space="preserve"> пения при сохранении единого механизма образования гласных звуков; сохранение вдыхательной установки и развитие навыка пения на опоре дыхания. Концентрический и фонетический метод обучения пению. Метод аналитического показа с ответным подражанием услышанному образцу. Пение в «щадящем» режиме звучания голоса на нюансах </w:t>
      </w:r>
      <w:proofErr w:type="spellStart"/>
      <w:r w:rsidRPr="004C44C5">
        <w:rPr>
          <w:rFonts w:ascii="Times New Roman" w:hAnsi="Times New Roman" w:cs="Times New Roman"/>
          <w:sz w:val="24"/>
          <w:szCs w:val="24"/>
        </w:rPr>
        <w:t>mp-mf</w:t>
      </w:r>
      <w:proofErr w:type="spellEnd"/>
      <w:r w:rsidRPr="004C44C5">
        <w:rPr>
          <w:rFonts w:ascii="Times New Roman" w:hAnsi="Times New Roman" w:cs="Times New Roman"/>
          <w:sz w:val="24"/>
          <w:szCs w:val="24"/>
        </w:rPr>
        <w:t>.</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2.4. </w:t>
      </w:r>
      <w:r w:rsidR="006E2D42">
        <w:rPr>
          <w:rFonts w:ascii="Times New Roman" w:hAnsi="Times New Roman" w:cs="Times New Roman"/>
          <w:bCs/>
          <w:sz w:val="24"/>
          <w:szCs w:val="24"/>
        </w:rPr>
        <w:t>Речевые упражнения</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Развитие чувства ритма, дикции, артикуляцию, динамических оттенков. Исполнение упражнения сопровождать его выразительностью, мимикой, жестами. </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Работа над певческим репертуаром.</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3.1. Работа с народной песней. Работа над чистотой  интонации и средствами музыкальной выразительности в народной песне. Работа над стилевыми особенностями в народной песне в зависимости от её жанра. Работа над созданием (углублением) художественного образа путём использования элементов пластических и сценических движений. Пение без сопровождения и с сопровождением музыкального инструмента (оркестром или ансамблем народных инструментов); под фонограмму. Самостоятельный подбор сценических движений к народной песне.</w:t>
      </w:r>
    </w:p>
    <w:p w:rsidR="00B109C2" w:rsidRPr="00BF2E78"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3.2.  Работа</w:t>
      </w:r>
      <w:r w:rsidR="00253DB8">
        <w:rPr>
          <w:rFonts w:ascii="Times New Roman" w:hAnsi="Times New Roman" w:cs="Times New Roman"/>
          <w:color w:val="FF0000"/>
          <w:sz w:val="24"/>
          <w:szCs w:val="24"/>
        </w:rPr>
        <w:t xml:space="preserve"> </w:t>
      </w:r>
      <w:r w:rsidR="00253DB8" w:rsidRPr="00BF2E78">
        <w:rPr>
          <w:rFonts w:ascii="Times New Roman" w:hAnsi="Times New Roman" w:cs="Times New Roman"/>
          <w:sz w:val="24"/>
          <w:szCs w:val="24"/>
        </w:rPr>
        <w:t>изучение песен мелодистов Амгинского улуса.</w:t>
      </w:r>
      <w:r w:rsidRPr="00BF2E78">
        <w:rPr>
          <w:rFonts w:ascii="Times New Roman" w:hAnsi="Times New Roman" w:cs="Times New Roman"/>
          <w:sz w:val="24"/>
          <w:szCs w:val="24"/>
        </w:rPr>
        <w:t xml:space="preserve"> Работа над чистотой интонирования, строем и ансамблем в классических произведениях. Освоение характерных особенностей композиторского стиля русских классиков (интонации, фразировки, темпов, динамики и др.) Освоение исполнительского стиля произведений русской классической музыки для детей в зависимости от жанра произведения. Пение с сопровождением музыкального инструмента (фортепиано, инструментальный ансамбль). Пение под фонограмму. Самостоятельный анализ сольных и ансамблевых записей, сделанных в процессе обучения в студии.</w:t>
      </w:r>
    </w:p>
    <w:p w:rsidR="00B109C2" w:rsidRPr="004C44C5" w:rsidRDefault="00B109C2" w:rsidP="00A354B4">
      <w:pPr>
        <w:pStyle w:val="a3"/>
        <w:ind w:firstLine="708"/>
        <w:jc w:val="both"/>
        <w:rPr>
          <w:rFonts w:ascii="Times New Roman" w:hAnsi="Times New Roman" w:cs="Times New Roman"/>
          <w:sz w:val="24"/>
          <w:szCs w:val="24"/>
        </w:rPr>
      </w:pPr>
      <w:r w:rsidRPr="00BF2E78">
        <w:rPr>
          <w:rFonts w:ascii="Times New Roman" w:hAnsi="Times New Roman" w:cs="Times New Roman"/>
          <w:sz w:val="24"/>
          <w:szCs w:val="24"/>
        </w:rPr>
        <w:t xml:space="preserve">3.3.  </w:t>
      </w:r>
      <w:r w:rsidR="00253DB8" w:rsidRPr="00BF2E78">
        <w:rPr>
          <w:rFonts w:ascii="Times New Roman" w:hAnsi="Times New Roman" w:cs="Times New Roman"/>
          <w:sz w:val="24"/>
          <w:szCs w:val="24"/>
        </w:rPr>
        <w:t>Изучение песен современных мелодистов Республики Сах</w:t>
      </w:r>
      <w:proofErr w:type="gramStart"/>
      <w:r w:rsidR="00253DB8" w:rsidRPr="00BF2E78">
        <w:rPr>
          <w:rFonts w:ascii="Times New Roman" w:hAnsi="Times New Roman" w:cs="Times New Roman"/>
          <w:sz w:val="24"/>
          <w:szCs w:val="24"/>
        </w:rPr>
        <w:t>а(</w:t>
      </w:r>
      <w:proofErr w:type="gramEnd"/>
      <w:r w:rsidR="00253DB8" w:rsidRPr="00BF2E78">
        <w:rPr>
          <w:rFonts w:ascii="Times New Roman" w:hAnsi="Times New Roman" w:cs="Times New Roman"/>
          <w:sz w:val="24"/>
          <w:szCs w:val="24"/>
        </w:rPr>
        <w:t>Якутия)</w:t>
      </w:r>
      <w:r w:rsidRPr="00BF2E78">
        <w:rPr>
          <w:rFonts w:ascii="Times New Roman" w:hAnsi="Times New Roman" w:cs="Times New Roman"/>
          <w:sz w:val="24"/>
          <w:szCs w:val="24"/>
        </w:rPr>
        <w:t>. Работа над сложностями интонации, строя и ансамбля в произв</w:t>
      </w:r>
      <w:r w:rsidR="00253DB8" w:rsidRPr="00BF2E78">
        <w:rPr>
          <w:rFonts w:ascii="Times New Roman" w:hAnsi="Times New Roman" w:cs="Times New Roman"/>
          <w:sz w:val="24"/>
          <w:szCs w:val="24"/>
        </w:rPr>
        <w:t>едениях современных мелодистов</w:t>
      </w:r>
      <w:r w:rsidRPr="00BF2E78">
        <w:rPr>
          <w:rFonts w:ascii="Times New Roman" w:hAnsi="Times New Roman" w:cs="Times New Roman"/>
          <w:sz w:val="24"/>
          <w:szCs w:val="24"/>
        </w:rPr>
        <w:t>. Разнообразие вокально-исполнительских приемов (глиссандо, придыхательная атака звука, резкие переходы в ра</w:t>
      </w:r>
      <w:r w:rsidR="00A354B4" w:rsidRPr="00BF2E78">
        <w:rPr>
          <w:rFonts w:ascii="Times New Roman" w:hAnsi="Times New Roman" w:cs="Times New Roman"/>
          <w:sz w:val="24"/>
          <w:szCs w:val="24"/>
        </w:rPr>
        <w:t xml:space="preserve">зличные регистры и т.д.). </w:t>
      </w:r>
      <w:r w:rsidRPr="00BF2E78">
        <w:rPr>
          <w:rFonts w:ascii="Times New Roman" w:hAnsi="Times New Roman" w:cs="Times New Roman"/>
          <w:sz w:val="24"/>
          <w:szCs w:val="24"/>
        </w:rPr>
        <w:t>Работа по овладению</w:t>
      </w:r>
      <w:r w:rsidRPr="004C44C5">
        <w:rPr>
          <w:rFonts w:ascii="Times New Roman" w:hAnsi="Times New Roman" w:cs="Times New Roman"/>
          <w:sz w:val="24"/>
          <w:szCs w:val="24"/>
        </w:rPr>
        <w:t xml:space="preserve"> элементами стилизации, содержащейся в некоторых произведениях современных авторов. Пение с сопровождением и под фонограмму с использованием сценических движений.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3.4. Работа над произведениями</w:t>
      </w:r>
      <w:r w:rsidR="00253DB8">
        <w:rPr>
          <w:rFonts w:ascii="Times New Roman" w:hAnsi="Times New Roman" w:cs="Times New Roman"/>
          <w:sz w:val="24"/>
          <w:szCs w:val="24"/>
        </w:rPr>
        <w:t xml:space="preserve"> зарубежных песен</w:t>
      </w:r>
      <w:r w:rsidRPr="004C44C5">
        <w:rPr>
          <w:rFonts w:ascii="Times New Roman" w:hAnsi="Times New Roman" w:cs="Times New Roman"/>
          <w:sz w:val="24"/>
          <w:szCs w:val="24"/>
        </w:rPr>
        <w:t>. Работа над интонацией, строем и ансамблем, освоение более сложных вокально-исполнительских приемов. Освоение характерных особенностей композиторского и исполнительского стиля в произведениях в зависимости от жанра сочинения. Пение с сопровождением и под фонограмму. Самостоятельный анализ сольных и ансамблевых записей, сделанных в процессе обучения в студии. Творческие задания для самостоятельной работы.</w:t>
      </w:r>
    </w:p>
    <w:p w:rsidR="0086587C" w:rsidRPr="004C44C5" w:rsidRDefault="0086587C" w:rsidP="0086587C">
      <w:pPr>
        <w:pStyle w:val="a3"/>
        <w:ind w:firstLine="708"/>
        <w:jc w:val="both"/>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3.5. Работа с солистами. Устранение неравномерности развития голосового аппарата и голосовой функции в певческой деятельности, развитие физиологического диапазона, стабилизация певческого выдоха, формирование и стабилизация высокочастотного ротового резонатора, формирование и стабилизация низкочастотного резонатора, синтез всего перечисленного в  эстрадном певческом тоне. Перенос технологии со специальных координационно-тренировочных упражнений на конкретный музыкальный  материал. Пение по нотам. </w:t>
      </w:r>
    </w:p>
    <w:p w:rsidR="00A354B4" w:rsidRPr="004C44C5" w:rsidRDefault="00A354B4" w:rsidP="00A354B4">
      <w:pPr>
        <w:pStyle w:val="a3"/>
        <w:jc w:val="both"/>
        <w:rPr>
          <w:rFonts w:ascii="Times New Roman" w:hAnsi="Times New Roman" w:cs="Times New Roman"/>
          <w:sz w:val="24"/>
          <w:szCs w:val="24"/>
        </w:rPr>
      </w:pPr>
    </w:p>
    <w:p w:rsidR="00A354B4"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IV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Элементы хореографии.</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Разучивание движений для передачи образа песни.</w:t>
      </w:r>
    </w:p>
    <w:p w:rsidR="00A354B4" w:rsidRPr="004C44C5" w:rsidRDefault="00A354B4" w:rsidP="00A354B4">
      <w:pPr>
        <w:pStyle w:val="a3"/>
        <w:jc w:val="both"/>
        <w:rPr>
          <w:rFonts w:ascii="Times New Roman" w:hAnsi="Times New Roman" w:cs="Times New Roman"/>
          <w:sz w:val="24"/>
          <w:szCs w:val="24"/>
        </w:rPr>
      </w:pPr>
    </w:p>
    <w:p w:rsidR="00A354B4"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Актёрское мастерство.</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Умение передать посредством мимики и жестов эмоциональное содержание песни.</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A354B4">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Формирование музыкальной культуры и художественного вкуса.</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6.1. Прослушивание аудио- и просмотр видеозаписей профессиональных певцов, посещение театров, музеев, концертов. Продолжение работы по формированию основ общей и музыкальной культуры учащихся и расширению их кругозора. Формирование навыков общения со сверстниками, занимающимися творческой деятельностью. Обсуждение прослушиваний и просмотров записей выступлений профессиональных артистов и различных ансамблей. Сбор материалов для архива студии. Подготовка стендов, альбомов по итогам выступлений участников студии (индивидуальные творческие задания). </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6.2. Анализ музыкальных произведений.</w:t>
      </w:r>
    </w:p>
    <w:p w:rsidR="00A354B4" w:rsidRPr="004C44C5" w:rsidRDefault="00A354B4" w:rsidP="00A354B4">
      <w:pPr>
        <w:pStyle w:val="a3"/>
        <w:jc w:val="both"/>
        <w:rPr>
          <w:rFonts w:ascii="Times New Roman" w:hAnsi="Times New Roman" w:cs="Times New Roman"/>
          <w:sz w:val="24"/>
          <w:szCs w:val="24"/>
        </w:rPr>
      </w:pPr>
    </w:p>
    <w:p w:rsidR="00B109C2" w:rsidRPr="004C44C5" w:rsidRDefault="00B109C2" w:rsidP="0086587C">
      <w:pPr>
        <w:pStyle w:val="a3"/>
        <w:rPr>
          <w:rFonts w:ascii="Times New Roman" w:hAnsi="Times New Roman" w:cs="Times New Roman"/>
          <w:sz w:val="24"/>
          <w:szCs w:val="24"/>
          <w:u w:val="single"/>
        </w:rPr>
      </w:pPr>
      <w:r w:rsidRPr="004C44C5">
        <w:rPr>
          <w:rFonts w:ascii="Times New Roman" w:hAnsi="Times New Roman" w:cs="Times New Roman"/>
          <w:sz w:val="24"/>
          <w:szCs w:val="24"/>
        </w:rPr>
        <w:t xml:space="preserve">Тема </w:t>
      </w:r>
      <w:r w:rsidRPr="004C44C5">
        <w:rPr>
          <w:rFonts w:ascii="Times New Roman" w:hAnsi="Times New Roman" w:cs="Times New Roman"/>
          <w:sz w:val="24"/>
          <w:szCs w:val="24"/>
          <w:lang w:val="en-US"/>
        </w:rPr>
        <w:t>VII</w:t>
      </w:r>
      <w:r w:rsidRPr="004C44C5">
        <w:rPr>
          <w:rFonts w:ascii="Times New Roman" w:hAnsi="Times New Roman" w:cs="Times New Roman"/>
          <w:sz w:val="24"/>
          <w:szCs w:val="24"/>
        </w:rPr>
        <w:t xml:space="preserve">. </w:t>
      </w:r>
      <w:r w:rsidRPr="004C44C5">
        <w:rPr>
          <w:rFonts w:ascii="Times New Roman" w:hAnsi="Times New Roman" w:cs="Times New Roman"/>
          <w:sz w:val="24"/>
          <w:szCs w:val="24"/>
          <w:u w:val="single"/>
        </w:rPr>
        <w:t xml:space="preserve">Концертная деятельность. </w:t>
      </w:r>
      <w:r w:rsidR="0086587C" w:rsidRPr="004C44C5">
        <w:rPr>
          <w:rFonts w:ascii="Times New Roman" w:eastAsia="Calibri" w:hAnsi="Times New Roman" w:cs="Times New Roman"/>
          <w:sz w:val="24"/>
          <w:szCs w:val="24"/>
        </w:rPr>
        <w:t>Выступ</w:t>
      </w:r>
      <w:r w:rsidR="0086587C" w:rsidRPr="004C44C5">
        <w:rPr>
          <w:rFonts w:ascii="Times New Roman" w:hAnsi="Times New Roman" w:cs="Times New Roman"/>
          <w:sz w:val="24"/>
          <w:szCs w:val="24"/>
        </w:rPr>
        <w:t>ление ансамбля и солистов.</w:t>
      </w:r>
    </w:p>
    <w:p w:rsidR="00B109C2" w:rsidRPr="004C44C5" w:rsidRDefault="00B109C2" w:rsidP="00A354B4">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B109C2" w:rsidRPr="004C44C5" w:rsidRDefault="00B109C2" w:rsidP="00A354B4">
      <w:pPr>
        <w:pStyle w:val="a3"/>
        <w:jc w:val="both"/>
        <w:rPr>
          <w:rFonts w:ascii="Times New Roman" w:hAnsi="Times New Roman" w:cs="Times New Roman"/>
          <w:sz w:val="24"/>
          <w:szCs w:val="24"/>
        </w:rPr>
      </w:pPr>
    </w:p>
    <w:p w:rsidR="00A354B4" w:rsidRPr="004C44C5" w:rsidRDefault="00A354B4" w:rsidP="00B109C2">
      <w:pPr>
        <w:autoSpaceDE w:val="0"/>
        <w:spacing w:before="240" w:after="0" w:line="252" w:lineRule="auto"/>
        <w:jc w:val="center"/>
        <w:rPr>
          <w:rFonts w:ascii="Times New Roman" w:hAnsi="Times New Roman" w:cs="Times New Roman"/>
          <w:kern w:val="1"/>
          <w:sz w:val="24"/>
          <w:szCs w:val="24"/>
          <w:lang w:val="sah-RU"/>
        </w:rPr>
      </w:pPr>
    </w:p>
    <w:p w:rsidR="00AB6AFD" w:rsidRPr="00BF2E78" w:rsidRDefault="00AB6AFD" w:rsidP="00AB6AFD">
      <w:pPr>
        <w:pStyle w:val="a3"/>
        <w:jc w:val="center"/>
        <w:rPr>
          <w:rFonts w:ascii="Times New Roman" w:hAnsi="Times New Roman" w:cs="Times New Roman"/>
          <w:sz w:val="24"/>
          <w:szCs w:val="24"/>
          <w:lang w:val="sah-RU"/>
        </w:rPr>
      </w:pPr>
      <w:r w:rsidRPr="00BF2E78">
        <w:rPr>
          <w:rFonts w:ascii="Times New Roman" w:hAnsi="Times New Roman" w:cs="Times New Roman"/>
          <w:sz w:val="24"/>
          <w:szCs w:val="24"/>
          <w:lang w:val="sah-RU"/>
        </w:rPr>
        <w:t>ПЛАНИРУЕМЫЕ РЕЗУЛЬТАТЫ</w:t>
      </w:r>
    </w:p>
    <w:p w:rsidR="00AB6AFD" w:rsidRPr="00B52B94" w:rsidRDefault="00AB6AFD" w:rsidP="00AB6AFD">
      <w:pPr>
        <w:pStyle w:val="a3"/>
        <w:jc w:val="center"/>
        <w:rPr>
          <w:rFonts w:ascii="Times New Roman" w:hAnsi="Times New Roman" w:cs="Times New Roman"/>
          <w:color w:val="FF0000"/>
          <w:sz w:val="24"/>
          <w:szCs w:val="24"/>
          <w:lang w:val="sah-RU"/>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первого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строение артикуляционного аппарата;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особенности и возможности певческого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гигиену певческого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понимать по требованию педагога слова – петь «мягко, нежно, легко»;</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дышать: делать небольшой спокойный вдох, не поднимая плеч;</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короткие фразы на одном дыхании;</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в подвижных песнях делать быстрый вдох;</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петь без сопровождения отдельные </w:t>
      </w:r>
      <w:proofErr w:type="spellStart"/>
      <w:r w:rsidRPr="004C44C5">
        <w:rPr>
          <w:rFonts w:ascii="Times New Roman" w:hAnsi="Times New Roman" w:cs="Times New Roman"/>
          <w:sz w:val="24"/>
          <w:szCs w:val="24"/>
        </w:rPr>
        <w:t>попевки</w:t>
      </w:r>
      <w:proofErr w:type="spellEnd"/>
      <w:r w:rsidRPr="004C44C5">
        <w:rPr>
          <w:rFonts w:ascii="Times New Roman" w:hAnsi="Times New Roman" w:cs="Times New Roman"/>
          <w:sz w:val="24"/>
          <w:szCs w:val="24"/>
        </w:rPr>
        <w:t xml:space="preserve"> и фразы из песен;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легким звуком, без напряжения;</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к концу года спеть выразительно, осмысленно, в спокойном темпе хотя бы фразу с ярко выраженной конкретной тематикой игрового характера.</w:t>
      </w:r>
    </w:p>
    <w:p w:rsidR="00AB6AFD" w:rsidRPr="00132ECB" w:rsidRDefault="00AB6AFD" w:rsidP="00AB6AFD">
      <w:pPr>
        <w:pStyle w:val="a3"/>
        <w:jc w:val="both"/>
        <w:rPr>
          <w:rFonts w:ascii="Times New Roman" w:hAnsi="Times New Roman" w:cs="Times New Roman"/>
          <w:sz w:val="24"/>
          <w:szCs w:val="24"/>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второго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соблюдать певческую установку;</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жанры вокальной музыки; </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дышать, делать небольшой спокойный вдох, не поднимая плеч;</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точно повторить заданный звук;</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в подвижных песнях делать быстрый вдох;</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правильно показать самое красивое индивидуальное звучание своего голоса;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чисто и слаженно в унисон;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 петь без сопровождения отдельные </w:t>
      </w:r>
      <w:proofErr w:type="spellStart"/>
      <w:r w:rsidRPr="004C44C5">
        <w:rPr>
          <w:rFonts w:ascii="Times New Roman" w:hAnsi="Times New Roman" w:cs="Times New Roman"/>
          <w:sz w:val="24"/>
          <w:szCs w:val="24"/>
        </w:rPr>
        <w:t>попевки</w:t>
      </w:r>
      <w:proofErr w:type="spellEnd"/>
      <w:r w:rsidRPr="004C44C5">
        <w:rPr>
          <w:rFonts w:ascii="Times New Roman" w:hAnsi="Times New Roman" w:cs="Times New Roman"/>
          <w:sz w:val="24"/>
          <w:szCs w:val="24"/>
        </w:rPr>
        <w:t xml:space="preserve"> и отрывки из песен;</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дать критическую оценку своему исполнению;</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принимать активное участие в творческой жизни вокальной студии.</w:t>
      </w:r>
    </w:p>
    <w:p w:rsidR="00AB6AFD" w:rsidRPr="004C44C5" w:rsidRDefault="00AB6AFD" w:rsidP="00AB6AFD">
      <w:pPr>
        <w:pStyle w:val="a3"/>
        <w:jc w:val="both"/>
        <w:rPr>
          <w:rFonts w:ascii="Times New Roman" w:hAnsi="Times New Roman" w:cs="Times New Roman"/>
          <w:sz w:val="24"/>
          <w:szCs w:val="24"/>
          <w:lang w:val="sah-RU"/>
        </w:rPr>
      </w:pP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 концу третьего года обучения дети должны</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знать/понимать: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основные типы голосов;</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жанры вокальной музыки;</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типы дыхания;</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lastRenderedPageBreak/>
        <w:t>• поведение певца до выхода на сцену и во время концерта;</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реабилитац</w:t>
      </w:r>
      <w:r w:rsidR="002A7FBB">
        <w:rPr>
          <w:rFonts w:ascii="Times New Roman" w:hAnsi="Times New Roman" w:cs="Times New Roman"/>
          <w:sz w:val="24"/>
          <w:szCs w:val="24"/>
        </w:rPr>
        <w:t>ия при простудных заболеваниях;</w:t>
      </w:r>
    </w:p>
    <w:p w:rsidR="00AB6AFD" w:rsidRPr="004C44C5" w:rsidRDefault="00AB6AFD" w:rsidP="00AB6AFD">
      <w:pPr>
        <w:pStyle w:val="a3"/>
        <w:ind w:firstLine="708"/>
        <w:jc w:val="both"/>
        <w:rPr>
          <w:rFonts w:ascii="Times New Roman" w:hAnsi="Times New Roman" w:cs="Times New Roman"/>
          <w:sz w:val="24"/>
          <w:szCs w:val="24"/>
          <w:u w:val="single"/>
        </w:rPr>
      </w:pPr>
      <w:r w:rsidRPr="004C44C5">
        <w:rPr>
          <w:rFonts w:ascii="Times New Roman" w:hAnsi="Times New Roman" w:cs="Times New Roman"/>
          <w:i/>
          <w:iCs/>
          <w:sz w:val="24"/>
          <w:szCs w:val="24"/>
          <w:u w:val="single"/>
        </w:rPr>
        <w:t>уметь:</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достаточно чистым по качеству звуком, легко, мягко, непринужденно;</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 петь на одном дыхании более длинные музыкальные фразы;</w:t>
      </w:r>
    </w:p>
    <w:p w:rsidR="00AB6AFD" w:rsidRPr="004C44C5" w:rsidRDefault="00AB6AFD" w:rsidP="00AB6AFD">
      <w:pPr>
        <w:pStyle w:val="a3"/>
        <w:jc w:val="both"/>
        <w:rPr>
          <w:rFonts w:ascii="Times New Roman" w:hAnsi="Times New Roman" w:cs="Times New Roman"/>
          <w:sz w:val="24"/>
          <w:szCs w:val="24"/>
        </w:rPr>
      </w:pPr>
      <w:r w:rsidRPr="004C44C5">
        <w:rPr>
          <w:rFonts w:ascii="Times New Roman" w:hAnsi="Times New Roman" w:cs="Times New Roman"/>
          <w:sz w:val="24"/>
          <w:szCs w:val="24"/>
        </w:rPr>
        <w:t>•импровизировать и сочинять мелодии на заданные интонации, темы, мелодико-ритмические модели, стихотворные тексты.</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К концу третьего года обучения более ярко проявляются творческие способности каждого обучающегося.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4C44C5">
        <w:rPr>
          <w:rFonts w:ascii="Times New Roman" w:hAnsi="Times New Roman" w:cs="Times New Roman"/>
          <w:sz w:val="24"/>
          <w:szCs w:val="24"/>
        </w:rPr>
        <w:t>распевки</w:t>
      </w:r>
      <w:proofErr w:type="spellEnd"/>
      <w:r w:rsidRPr="004C44C5">
        <w:rPr>
          <w:rFonts w:ascii="Times New Roman" w:hAnsi="Times New Roman" w:cs="Times New Roman"/>
          <w:sz w:val="24"/>
          <w:szCs w:val="24"/>
        </w:rPr>
        <w:t xml:space="preserve">, рисунки на темы исполняемых произведений, находят новые жесты, движения, драматургические решения. Дети этого года принимают активное участие во всех концертах, конкурсах. </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Посещение театров, концертных залов, встречи с творческими коллективами являются неотъемлемой частью методики обучения вокалу на любой стадии обучения. </w:t>
      </w:r>
    </w:p>
    <w:p w:rsidR="00AB6AFD" w:rsidRPr="004C44C5" w:rsidRDefault="00AB6AFD" w:rsidP="00AB6AFD">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Программа предполагает различные формы результативности: участия детей в школьных мероприятиях, концертах, фестивалях и конкурсах.</w:t>
      </w:r>
    </w:p>
    <w:p w:rsidR="00DC69CA" w:rsidRPr="004C44C5" w:rsidRDefault="00DC69CA" w:rsidP="00AB6AFD">
      <w:pPr>
        <w:pStyle w:val="a3"/>
        <w:jc w:val="center"/>
        <w:rPr>
          <w:rFonts w:ascii="Times New Roman" w:hAnsi="Times New Roman" w:cs="Times New Roman"/>
          <w:sz w:val="24"/>
          <w:szCs w:val="24"/>
          <w:lang w:val="sah-RU"/>
        </w:rPr>
      </w:pPr>
    </w:p>
    <w:p w:rsidR="00AB6AFD" w:rsidRPr="004C44C5" w:rsidRDefault="00AB6AFD" w:rsidP="00AB6AFD">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НЕОБХОДИМЫЕ УСЛОВИЯ РЕАЛИЗАЦИИ ПРОГРАММЫ</w:t>
      </w:r>
    </w:p>
    <w:p w:rsidR="00AB6AFD" w:rsidRPr="004C44C5" w:rsidRDefault="00AB6AFD" w:rsidP="00AB6AFD">
      <w:pPr>
        <w:pStyle w:val="a3"/>
        <w:jc w:val="center"/>
        <w:rPr>
          <w:rFonts w:ascii="Times New Roman" w:hAnsi="Times New Roman" w:cs="Times New Roman"/>
          <w:sz w:val="24"/>
          <w:szCs w:val="24"/>
          <w:lang w:val="sah-RU"/>
        </w:rPr>
      </w:pPr>
    </w:p>
    <w:p w:rsidR="00AB6AFD" w:rsidRPr="004C44C5" w:rsidRDefault="00AB6AFD" w:rsidP="00AB6AFD">
      <w:pPr>
        <w:pStyle w:val="a3"/>
        <w:rPr>
          <w:rFonts w:ascii="Times New Roman" w:hAnsi="Times New Roman" w:cs="Times New Roman"/>
          <w:sz w:val="24"/>
          <w:szCs w:val="24"/>
          <w:u w:val="single"/>
        </w:rPr>
      </w:pPr>
      <w:r w:rsidRPr="004C44C5">
        <w:rPr>
          <w:rFonts w:ascii="Times New Roman" w:hAnsi="Times New Roman" w:cs="Times New Roman"/>
          <w:sz w:val="24"/>
          <w:szCs w:val="24"/>
          <w:u w:val="single"/>
        </w:rPr>
        <w:t>Материально-техническое обеспечение</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1. Наличие специального кабинета (кабинет музыки).</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2. Наличие </w:t>
      </w:r>
      <w:proofErr w:type="spellStart"/>
      <w:r w:rsidRPr="004C44C5">
        <w:rPr>
          <w:rFonts w:ascii="Times New Roman" w:hAnsi="Times New Roman" w:cs="Times New Roman"/>
          <w:sz w:val="24"/>
          <w:szCs w:val="24"/>
        </w:rPr>
        <w:t>репетициального</w:t>
      </w:r>
      <w:proofErr w:type="spellEnd"/>
      <w:r w:rsidRPr="004C44C5">
        <w:rPr>
          <w:rFonts w:ascii="Times New Roman" w:hAnsi="Times New Roman" w:cs="Times New Roman"/>
          <w:sz w:val="24"/>
          <w:szCs w:val="24"/>
        </w:rPr>
        <w:t xml:space="preserve"> зала (сцена).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3. Фортепиано, </w:t>
      </w:r>
      <w:proofErr w:type="spellStart"/>
      <w:r w:rsidRPr="004C44C5">
        <w:rPr>
          <w:rFonts w:ascii="Times New Roman" w:hAnsi="Times New Roman" w:cs="Times New Roman"/>
          <w:sz w:val="24"/>
          <w:szCs w:val="24"/>
        </w:rPr>
        <w:t>сентизатор</w:t>
      </w:r>
      <w:proofErr w:type="spellEnd"/>
      <w:r w:rsidRPr="004C44C5">
        <w:rPr>
          <w:rFonts w:ascii="Times New Roman" w:hAnsi="Times New Roman" w:cs="Times New Roman"/>
          <w:sz w:val="24"/>
          <w:szCs w:val="24"/>
        </w:rPr>
        <w:t>.</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4. Музыкальный центр, компьютер.</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5. Записи фонограмм в режиме «+» и «-».</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6. Электроаппаратура.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7. Зеркало.</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8. Шумовые инструменты (кубики, палочки, самодельные инструменты из бросового материала).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9. Нотный материал, подборка репертуара.</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 xml:space="preserve">10. Записи аудио, видео, формат CD, MP3. </w:t>
      </w:r>
    </w:p>
    <w:p w:rsidR="00AB6AFD" w:rsidRPr="004C44C5" w:rsidRDefault="00AB6AFD" w:rsidP="00AB6AFD">
      <w:pPr>
        <w:pStyle w:val="a3"/>
        <w:rPr>
          <w:rFonts w:ascii="Times New Roman" w:hAnsi="Times New Roman" w:cs="Times New Roman"/>
          <w:sz w:val="24"/>
          <w:szCs w:val="24"/>
        </w:rPr>
      </w:pPr>
      <w:r w:rsidRPr="004C44C5">
        <w:rPr>
          <w:rFonts w:ascii="Times New Roman" w:hAnsi="Times New Roman" w:cs="Times New Roman"/>
          <w:sz w:val="24"/>
          <w:szCs w:val="24"/>
        </w:rPr>
        <w:t>11. Записи выступлений, концертов.</w:t>
      </w:r>
    </w:p>
    <w:p w:rsidR="00F31E38" w:rsidRPr="004C44C5" w:rsidRDefault="00F31E38" w:rsidP="00FE2CBF">
      <w:pPr>
        <w:pStyle w:val="a3"/>
        <w:jc w:val="both"/>
        <w:rPr>
          <w:rFonts w:ascii="Times New Roman" w:hAnsi="Times New Roman" w:cs="Times New Roman"/>
          <w:sz w:val="24"/>
          <w:szCs w:val="24"/>
        </w:rPr>
      </w:pPr>
    </w:p>
    <w:p w:rsidR="003E4AB7" w:rsidRPr="004C44C5" w:rsidRDefault="003E4AB7" w:rsidP="003E4AB7">
      <w:pPr>
        <w:pStyle w:val="a3"/>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ФОРМЫ АТТЕСТАЦИИ И КОНТРОЛЯ</w:t>
      </w:r>
    </w:p>
    <w:p w:rsidR="003E4AB7" w:rsidRPr="004C44C5" w:rsidRDefault="003E4AB7" w:rsidP="003E4AB7">
      <w:pPr>
        <w:pStyle w:val="a3"/>
        <w:jc w:val="both"/>
        <w:rPr>
          <w:rFonts w:ascii="Times New Roman" w:hAnsi="Times New Roman" w:cs="Times New Roman"/>
          <w:sz w:val="24"/>
          <w:szCs w:val="24"/>
          <w:lang w:val="sah-RU"/>
        </w:rPr>
      </w:pP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Диагностика результатов работы по программе связана с демонстрацией достижений обучающихся на отчётных концертах, конкурсах, открытых уроках и т.д. </w:t>
      </w: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rsidR="003E4AB7" w:rsidRPr="004C44C5" w:rsidRDefault="003E4AB7" w:rsidP="003E4AB7">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Подведение итогов реализации программы проводится путём организации выступлений различного уровня.</w:t>
      </w:r>
    </w:p>
    <w:p w:rsidR="003E4AB7" w:rsidRPr="004C44C5" w:rsidRDefault="003E4AB7" w:rsidP="007861F7">
      <w:pPr>
        <w:pStyle w:val="a3"/>
        <w:rPr>
          <w:rFonts w:ascii="Times New Roman" w:hAnsi="Times New Roman" w:cs="Times New Roman"/>
          <w:sz w:val="24"/>
          <w:szCs w:val="24"/>
          <w:lang w:val="sah-RU"/>
        </w:rPr>
      </w:pPr>
    </w:p>
    <w:p w:rsidR="007861F7" w:rsidRPr="004C44C5" w:rsidRDefault="00AC4C7D" w:rsidP="007861F7">
      <w:pPr>
        <w:pStyle w:val="a3"/>
        <w:jc w:val="center"/>
        <w:rPr>
          <w:rFonts w:ascii="Times New Roman" w:eastAsia="Calibri" w:hAnsi="Times New Roman" w:cs="Times New Roman"/>
          <w:sz w:val="24"/>
          <w:szCs w:val="24"/>
          <w:lang w:val="sah-RU"/>
        </w:rPr>
      </w:pPr>
      <w:r w:rsidRPr="004C44C5">
        <w:rPr>
          <w:rFonts w:ascii="Times New Roman" w:hAnsi="Times New Roman" w:cs="Times New Roman"/>
          <w:sz w:val="24"/>
          <w:szCs w:val="24"/>
          <w:lang w:val="sah-RU"/>
        </w:rPr>
        <w:t>ОЦЕНОЧНЫЙ МАТЕ</w:t>
      </w:r>
      <w:r w:rsidR="007861F7" w:rsidRPr="004C44C5">
        <w:rPr>
          <w:rFonts w:ascii="Times New Roman" w:hAnsi="Times New Roman" w:cs="Times New Roman"/>
          <w:sz w:val="24"/>
          <w:szCs w:val="24"/>
          <w:lang w:val="sah-RU"/>
        </w:rPr>
        <w:t>РИАЛ</w:t>
      </w:r>
    </w:p>
    <w:p w:rsidR="007861F7" w:rsidRPr="004C44C5" w:rsidRDefault="007861F7" w:rsidP="007861F7">
      <w:pPr>
        <w:pStyle w:val="a3"/>
        <w:rPr>
          <w:rFonts w:ascii="Times New Roman" w:eastAsia="Calibri" w:hAnsi="Times New Roman" w:cs="Times New Roman"/>
          <w:sz w:val="24"/>
          <w:szCs w:val="24"/>
        </w:rPr>
      </w:pP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Концертная деятельность</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Творческие вечера</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Анкетирование</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Наблюдение</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Практические работы</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Оценка в виде поощрения</w:t>
      </w:r>
    </w:p>
    <w:p w:rsidR="007861F7" w:rsidRPr="004C44C5" w:rsidRDefault="007861F7" w:rsidP="007861F7">
      <w:pPr>
        <w:pStyle w:val="a3"/>
        <w:numPr>
          <w:ilvl w:val="0"/>
          <w:numId w:val="46"/>
        </w:numPr>
        <w:rPr>
          <w:rFonts w:ascii="Times New Roman" w:eastAsia="Calibri" w:hAnsi="Times New Roman" w:cs="Times New Roman"/>
          <w:sz w:val="24"/>
          <w:szCs w:val="24"/>
        </w:rPr>
      </w:pPr>
      <w:r w:rsidRPr="004C44C5">
        <w:rPr>
          <w:rFonts w:ascii="Times New Roman" w:eastAsia="Calibri" w:hAnsi="Times New Roman" w:cs="Times New Roman"/>
          <w:sz w:val="24"/>
          <w:szCs w:val="24"/>
        </w:rPr>
        <w:t xml:space="preserve">Участие в </w:t>
      </w:r>
      <w:r w:rsidR="00AC4C7D" w:rsidRPr="004C44C5">
        <w:rPr>
          <w:rFonts w:ascii="Times New Roman" w:hAnsi="Times New Roman" w:cs="Times New Roman"/>
          <w:sz w:val="24"/>
          <w:szCs w:val="24"/>
          <w:lang w:val="sah-RU"/>
        </w:rPr>
        <w:t>улусных, республиканских, всероссийских</w:t>
      </w:r>
      <w:r w:rsidRPr="004C44C5">
        <w:rPr>
          <w:rFonts w:ascii="Times New Roman" w:eastAsia="Calibri" w:hAnsi="Times New Roman" w:cs="Times New Roman"/>
          <w:sz w:val="24"/>
          <w:szCs w:val="24"/>
        </w:rPr>
        <w:t xml:space="preserve"> конкурсах, фестивалях</w:t>
      </w:r>
      <w:r w:rsidR="00AC4C7D" w:rsidRPr="004C44C5">
        <w:rPr>
          <w:rFonts w:ascii="Times New Roman" w:hAnsi="Times New Roman" w:cs="Times New Roman"/>
          <w:sz w:val="24"/>
          <w:szCs w:val="24"/>
          <w:lang w:val="sah-RU"/>
        </w:rPr>
        <w:t>.</w:t>
      </w:r>
    </w:p>
    <w:p w:rsidR="00E420D8" w:rsidRPr="004C44C5" w:rsidRDefault="00E420D8" w:rsidP="003E4AB7">
      <w:pPr>
        <w:pStyle w:val="a3"/>
        <w:jc w:val="center"/>
        <w:rPr>
          <w:rFonts w:ascii="Times New Roman" w:hAnsi="Times New Roman" w:cs="Times New Roman"/>
          <w:sz w:val="24"/>
          <w:szCs w:val="24"/>
          <w:lang w:val="sah-RU"/>
        </w:rPr>
      </w:pPr>
    </w:p>
    <w:p w:rsidR="00E420D8" w:rsidRPr="004C44C5" w:rsidRDefault="00E420D8" w:rsidP="00E420D8">
      <w:pPr>
        <w:pStyle w:val="a3"/>
        <w:jc w:val="center"/>
        <w:rPr>
          <w:rFonts w:ascii="Times New Roman" w:hAnsi="Times New Roman" w:cs="Times New Roman"/>
          <w:kern w:val="1"/>
          <w:sz w:val="24"/>
          <w:szCs w:val="24"/>
          <w:lang w:val="sah-RU"/>
        </w:rPr>
      </w:pPr>
      <w:r w:rsidRPr="004C44C5">
        <w:rPr>
          <w:rFonts w:ascii="Times New Roman" w:hAnsi="Times New Roman" w:cs="Times New Roman"/>
          <w:kern w:val="1"/>
          <w:sz w:val="24"/>
          <w:szCs w:val="24"/>
        </w:rPr>
        <w:lastRenderedPageBreak/>
        <w:t>МЕТОДИЧЕСК</w:t>
      </w:r>
      <w:r w:rsidRPr="004C44C5">
        <w:rPr>
          <w:rFonts w:ascii="Times New Roman" w:hAnsi="Times New Roman" w:cs="Times New Roman"/>
          <w:kern w:val="1"/>
          <w:sz w:val="24"/>
          <w:szCs w:val="24"/>
          <w:lang w:val="sah-RU"/>
        </w:rPr>
        <w:t>ИЕ МАТЕРИАЛЫ</w:t>
      </w:r>
    </w:p>
    <w:p w:rsidR="00E420D8" w:rsidRPr="004C44C5" w:rsidRDefault="00E420D8" w:rsidP="00E420D8">
      <w:pPr>
        <w:pStyle w:val="a3"/>
        <w:jc w:val="center"/>
        <w:rPr>
          <w:rFonts w:ascii="Times New Roman" w:hAnsi="Times New Roman" w:cs="Times New Roman"/>
          <w:kern w:val="1"/>
          <w:sz w:val="24"/>
          <w:szCs w:val="24"/>
          <w:lang w:val="sah-RU"/>
        </w:rPr>
      </w:pPr>
    </w:p>
    <w:p w:rsidR="00E420D8" w:rsidRPr="004C44C5" w:rsidRDefault="00E420D8" w:rsidP="00E420D8">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u w:val="single"/>
        </w:rPr>
        <w:t xml:space="preserve">В программе выделены следующие </w:t>
      </w:r>
      <w:r w:rsidRPr="004C44C5">
        <w:rPr>
          <w:rFonts w:ascii="Times New Roman" w:hAnsi="Times New Roman" w:cs="Times New Roman"/>
          <w:iCs/>
          <w:sz w:val="24"/>
          <w:szCs w:val="24"/>
          <w:u w:val="single"/>
        </w:rPr>
        <w:t>направления</w:t>
      </w:r>
      <w:r w:rsidRPr="004C44C5">
        <w:rPr>
          <w:rFonts w:ascii="Times New Roman" w:hAnsi="Times New Roman" w:cs="Times New Roman"/>
          <w:sz w:val="24"/>
          <w:szCs w:val="24"/>
          <w:u w:val="single"/>
        </w:rPr>
        <w:t>:</w:t>
      </w:r>
    </w:p>
    <w:p w:rsidR="00E420D8" w:rsidRPr="004C44C5" w:rsidRDefault="00E420D8" w:rsidP="00E420D8">
      <w:pPr>
        <w:pStyle w:val="a3"/>
        <w:numPr>
          <w:ilvl w:val="0"/>
          <w:numId w:val="43"/>
        </w:numPr>
        <w:jc w:val="both"/>
        <w:rPr>
          <w:rFonts w:ascii="Times New Roman" w:hAnsi="Times New Roman" w:cs="Times New Roman"/>
          <w:bCs/>
          <w:iCs/>
          <w:sz w:val="24"/>
          <w:szCs w:val="24"/>
        </w:rPr>
      </w:pPr>
      <w:r w:rsidRPr="004C44C5">
        <w:rPr>
          <w:rFonts w:ascii="Times New Roman" w:hAnsi="Times New Roman" w:cs="Times New Roman"/>
          <w:bCs/>
          <w:iCs/>
          <w:sz w:val="24"/>
          <w:szCs w:val="24"/>
        </w:rPr>
        <w:t>голосовые возможности детей</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вокально-певческие навыки.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работа над певческим репертуаром</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работа с солистами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элементы хореографии</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музыкально-теоретическая подготовка.</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теоретико-аналитическая работа.</w:t>
      </w:r>
    </w:p>
    <w:p w:rsidR="00E420D8" w:rsidRPr="004C44C5" w:rsidRDefault="00E420D8" w:rsidP="00E420D8">
      <w:pPr>
        <w:pStyle w:val="a3"/>
        <w:numPr>
          <w:ilvl w:val="0"/>
          <w:numId w:val="43"/>
        </w:numPr>
        <w:jc w:val="both"/>
        <w:rPr>
          <w:rFonts w:ascii="Times New Roman" w:hAnsi="Times New Roman" w:cs="Times New Roman"/>
          <w:sz w:val="24"/>
          <w:szCs w:val="24"/>
        </w:rPr>
      </w:pPr>
      <w:r w:rsidRPr="004C44C5">
        <w:rPr>
          <w:rFonts w:ascii="Times New Roman" w:hAnsi="Times New Roman" w:cs="Times New Roman"/>
          <w:sz w:val="24"/>
          <w:szCs w:val="24"/>
        </w:rPr>
        <w:t>концертно-исполнительская деятельность.</w:t>
      </w:r>
    </w:p>
    <w:p w:rsidR="00E420D8" w:rsidRPr="004C44C5" w:rsidRDefault="00E420D8" w:rsidP="00E420D8">
      <w:pPr>
        <w:pStyle w:val="a3"/>
        <w:jc w:val="both"/>
        <w:rPr>
          <w:rFonts w:ascii="Times New Roman" w:hAnsi="Times New Roman" w:cs="Times New Roman"/>
          <w:bCs/>
          <w:iCs/>
          <w:sz w:val="24"/>
          <w:szCs w:val="24"/>
          <w:lang w:val="sah-RU"/>
        </w:rPr>
      </w:pPr>
    </w:p>
    <w:p w:rsidR="00E420D8" w:rsidRPr="00BF2E78" w:rsidRDefault="00E420D8" w:rsidP="001D11EB">
      <w:pPr>
        <w:pStyle w:val="a3"/>
        <w:jc w:val="center"/>
        <w:rPr>
          <w:rFonts w:ascii="Times New Roman" w:hAnsi="Times New Roman" w:cs="Times New Roman"/>
          <w:bCs/>
          <w:iCs/>
          <w:sz w:val="24"/>
          <w:szCs w:val="24"/>
        </w:rPr>
      </w:pPr>
      <w:r w:rsidRPr="00BF2E78">
        <w:rPr>
          <w:rFonts w:ascii="Times New Roman" w:hAnsi="Times New Roman" w:cs="Times New Roman"/>
          <w:bCs/>
          <w:iCs/>
          <w:sz w:val="24"/>
          <w:szCs w:val="24"/>
        </w:rPr>
        <w:t>Голосовые возможности детей.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Голосовые складки каждого ребенка, как и взрослого певца, имеют свои пределы по частоте (нижний и верхний порог) в зависимости от анатомического строения голосового аппарата, эластичности тканей, свойств нервной системы, тренировки в пении и прочее.</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Нижний предел голоса можно установить путем исполнения постепенно нисходящего звукоряда. Установление же верхнего зависит от способа измерения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диапазона. Поющий ученик исполн</w:t>
      </w:r>
      <w:r w:rsidR="00592B77">
        <w:rPr>
          <w:rFonts w:ascii="Times New Roman" w:hAnsi="Times New Roman" w:cs="Times New Roman"/>
          <w:sz w:val="24"/>
          <w:szCs w:val="24"/>
        </w:rPr>
        <w:t xml:space="preserve">яет короткую </w:t>
      </w:r>
      <w:proofErr w:type="spellStart"/>
      <w:r w:rsidR="00592B77">
        <w:rPr>
          <w:rFonts w:ascii="Times New Roman" w:hAnsi="Times New Roman" w:cs="Times New Roman"/>
          <w:sz w:val="24"/>
          <w:szCs w:val="24"/>
        </w:rPr>
        <w:t>рас</w:t>
      </w:r>
      <w:r w:rsidRPr="004C44C5">
        <w:rPr>
          <w:rFonts w:ascii="Times New Roman" w:hAnsi="Times New Roman" w:cs="Times New Roman"/>
          <w:sz w:val="24"/>
          <w:szCs w:val="24"/>
        </w:rPr>
        <w:t>певку</w:t>
      </w:r>
      <w:proofErr w:type="spellEnd"/>
      <w:r w:rsidRPr="004C44C5">
        <w:rPr>
          <w:rFonts w:ascii="Times New Roman" w:hAnsi="Times New Roman" w:cs="Times New Roman"/>
          <w:sz w:val="24"/>
          <w:szCs w:val="24"/>
        </w:rPr>
        <w:t xml:space="preserve">, которая многократно повторяется по полутонам вверх и доводится до верхнего предела голоса. </w:t>
      </w:r>
      <w:r w:rsidRPr="004C44C5">
        <w:rPr>
          <w:rFonts w:ascii="Times New Roman" w:hAnsi="Times New Roman" w:cs="Times New Roman"/>
          <w:sz w:val="24"/>
          <w:szCs w:val="24"/>
          <w:lang w:val="sah-RU"/>
        </w:rPr>
        <w:tab/>
      </w:r>
      <w:r w:rsidRPr="004C44C5">
        <w:rPr>
          <w:rFonts w:ascii="Times New Roman" w:hAnsi="Times New Roman" w:cs="Times New Roman"/>
          <w:sz w:val="24"/>
          <w:szCs w:val="24"/>
        </w:rPr>
        <w:t>Исполняется беспрерывный восходящий звукоряд на гласный «</w:t>
      </w:r>
      <w:r w:rsidRPr="004C44C5">
        <w:rPr>
          <w:rFonts w:ascii="Times New Roman" w:hAnsi="Times New Roman" w:cs="Times New Roman"/>
          <w:bCs/>
          <w:sz w:val="24"/>
          <w:szCs w:val="24"/>
        </w:rPr>
        <w:t xml:space="preserve">а», </w:t>
      </w:r>
      <w:r w:rsidRPr="004C44C5">
        <w:rPr>
          <w:rFonts w:ascii="Times New Roman" w:hAnsi="Times New Roman" w:cs="Times New Roman"/>
          <w:sz w:val="24"/>
          <w:szCs w:val="24"/>
        </w:rPr>
        <w:t>например, по мажорной гамме.</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результате измерения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диапазона первым и вторым способами у одного и того же певца может быть установлен разный верхний предел голоса, так как первый способ рассчитан на сглаживание регистров, а второй – на выявление границы натуральных регистров.</w:t>
      </w:r>
    </w:p>
    <w:p w:rsidR="00E420D8" w:rsidRPr="004C44C5" w:rsidRDefault="00592B77" w:rsidP="00E420D8">
      <w:pPr>
        <w:pStyle w:val="a3"/>
        <w:ind w:firstLine="708"/>
        <w:jc w:val="both"/>
        <w:rPr>
          <w:rFonts w:ascii="Times New Roman" w:hAnsi="Times New Roman" w:cs="Times New Roman"/>
          <w:sz w:val="24"/>
          <w:szCs w:val="24"/>
        </w:rPr>
      </w:pPr>
      <w:r>
        <w:rPr>
          <w:rFonts w:ascii="Times New Roman" w:hAnsi="Times New Roman" w:cs="Times New Roman"/>
          <w:sz w:val="24"/>
          <w:szCs w:val="24"/>
        </w:rPr>
        <w:t>Когда учащееся</w:t>
      </w:r>
      <w:r w:rsidR="00E420D8" w:rsidRPr="004C44C5">
        <w:rPr>
          <w:rFonts w:ascii="Times New Roman" w:hAnsi="Times New Roman" w:cs="Times New Roman"/>
          <w:sz w:val="24"/>
          <w:szCs w:val="24"/>
        </w:rPr>
        <w:t xml:space="preserve"> поет </w:t>
      </w:r>
      <w:proofErr w:type="spellStart"/>
      <w:r w:rsidR="00E420D8" w:rsidRPr="004C44C5">
        <w:rPr>
          <w:rFonts w:ascii="Times New Roman" w:hAnsi="Times New Roman" w:cs="Times New Roman"/>
          <w:sz w:val="24"/>
          <w:szCs w:val="24"/>
        </w:rPr>
        <w:t>поступенный</w:t>
      </w:r>
      <w:proofErr w:type="spellEnd"/>
      <w:r w:rsidR="00E420D8" w:rsidRPr="004C44C5">
        <w:rPr>
          <w:rFonts w:ascii="Times New Roman" w:hAnsi="Times New Roman" w:cs="Times New Roman"/>
          <w:sz w:val="24"/>
          <w:szCs w:val="24"/>
        </w:rPr>
        <w:t xml:space="preserve"> восходящий звукоряд грудным голосом, то где-то при подходе к переходным тонам в звуке появляется напряжение, и необученный певец прекращает петь, так как ему кажется, что дальше он не может. Эту высоту, как правило, в диапазоне </w:t>
      </w:r>
      <w:r w:rsidR="00E420D8" w:rsidRPr="004C44C5">
        <w:rPr>
          <w:rFonts w:ascii="Times New Roman" w:hAnsi="Times New Roman" w:cs="Times New Roman"/>
          <w:i/>
          <w:iCs/>
          <w:sz w:val="24"/>
          <w:szCs w:val="24"/>
        </w:rPr>
        <w:t>до</w:t>
      </w:r>
      <w:r w:rsidR="00E420D8" w:rsidRPr="004C44C5">
        <w:rPr>
          <w:rFonts w:ascii="Times New Roman" w:hAnsi="Times New Roman" w:cs="Times New Roman"/>
          <w:sz w:val="24"/>
          <w:szCs w:val="24"/>
        </w:rPr>
        <w:t xml:space="preserve"> второй октавы – </w:t>
      </w:r>
      <w:r w:rsidR="00E420D8" w:rsidRPr="004C44C5">
        <w:rPr>
          <w:rFonts w:ascii="Times New Roman" w:hAnsi="Times New Roman" w:cs="Times New Roman"/>
          <w:i/>
          <w:iCs/>
          <w:sz w:val="24"/>
          <w:szCs w:val="24"/>
        </w:rPr>
        <w:t>фа</w:t>
      </w:r>
      <w:r w:rsidR="00E420D8" w:rsidRPr="004C44C5">
        <w:rPr>
          <w:rFonts w:ascii="Times New Roman" w:hAnsi="Times New Roman" w:cs="Times New Roman"/>
          <w:sz w:val="24"/>
          <w:szCs w:val="24"/>
        </w:rPr>
        <w:t xml:space="preserve"> второй октавы, и отмечают как верхний предел голоса.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При оценке голосового диапазона необученного певца важно учитывать способ регистрового звучания его голоса.</w:t>
      </w:r>
    </w:p>
    <w:p w:rsidR="00E420D8" w:rsidRPr="004C44C5" w:rsidRDefault="00592B77" w:rsidP="00E420D8">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Каждый учащееся</w:t>
      </w:r>
      <w:r w:rsidR="00E420D8" w:rsidRPr="004C44C5">
        <w:rPr>
          <w:rFonts w:ascii="Times New Roman" w:hAnsi="Times New Roman" w:cs="Times New Roman"/>
          <w:sz w:val="24"/>
          <w:szCs w:val="24"/>
        </w:rPr>
        <w:t xml:space="preserve"> должен спеть любую знакомую ему песню без музыкального сопровождения в удобной для него тесситуре.</w:t>
      </w:r>
      <w:proofErr w:type="gramEnd"/>
      <w:r w:rsidR="00E420D8" w:rsidRPr="004C44C5">
        <w:rPr>
          <w:rFonts w:ascii="Times New Roman" w:hAnsi="Times New Roman" w:cs="Times New Roman"/>
          <w:sz w:val="24"/>
          <w:szCs w:val="24"/>
        </w:rPr>
        <w:t xml:space="preserve"> Тон не задается.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 процессе прослушивания нужно учитывать два фактора: качество </w:t>
      </w:r>
      <w:proofErr w:type="spellStart"/>
      <w:r w:rsidRPr="004C44C5">
        <w:rPr>
          <w:rFonts w:ascii="Times New Roman" w:hAnsi="Times New Roman" w:cs="Times New Roman"/>
          <w:sz w:val="24"/>
          <w:szCs w:val="24"/>
        </w:rPr>
        <w:t>звуковысотной</w:t>
      </w:r>
      <w:proofErr w:type="spellEnd"/>
      <w:r w:rsidRPr="004C44C5">
        <w:rPr>
          <w:rFonts w:ascii="Times New Roman" w:hAnsi="Times New Roman" w:cs="Times New Roman"/>
          <w:sz w:val="24"/>
          <w:szCs w:val="24"/>
        </w:rPr>
        <w:t xml:space="preserve"> интонации и преимущественное использование голосового регистра.</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bCs/>
          <w:i/>
          <w:iCs/>
          <w:sz w:val="24"/>
          <w:szCs w:val="24"/>
        </w:rPr>
        <w:t>В отношении качества интонации</w:t>
      </w:r>
      <w:r w:rsidRPr="004C44C5">
        <w:rPr>
          <w:rFonts w:ascii="Times New Roman" w:hAnsi="Times New Roman" w:cs="Times New Roman"/>
          <w:sz w:val="24"/>
          <w:szCs w:val="24"/>
        </w:rPr>
        <w:t xml:space="preserve"> детей можно разделить на три группы: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1) дети с плохой интонацией, которые совсем неправильно воспроизводят мелодию исполняемой песни («</w:t>
      </w:r>
      <w:proofErr w:type="spellStart"/>
      <w:r w:rsidRPr="004C44C5">
        <w:rPr>
          <w:rFonts w:ascii="Times New Roman" w:hAnsi="Times New Roman" w:cs="Times New Roman"/>
          <w:sz w:val="24"/>
          <w:szCs w:val="24"/>
        </w:rPr>
        <w:t>гудошники</w:t>
      </w:r>
      <w:proofErr w:type="spellEnd"/>
      <w:r w:rsidRPr="004C44C5">
        <w:rPr>
          <w:rFonts w:ascii="Times New Roman" w:hAnsi="Times New Roman" w:cs="Times New Roman"/>
          <w:sz w:val="24"/>
          <w:szCs w:val="24"/>
        </w:rPr>
        <w:t>»);</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2) дети со средней по качеству интонацией, которые искажают мелодию лишь частично;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3) учащиеся с хорошей и отличной интонацией, исполняющие мелодию без искажений.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bCs/>
          <w:i/>
          <w:iCs/>
          <w:sz w:val="24"/>
          <w:szCs w:val="24"/>
        </w:rPr>
        <w:t>По типу преимущественного использования регистрового звучания</w:t>
      </w:r>
      <w:r w:rsidRPr="004C44C5">
        <w:rPr>
          <w:rFonts w:ascii="Times New Roman" w:hAnsi="Times New Roman" w:cs="Times New Roman"/>
          <w:sz w:val="24"/>
          <w:szCs w:val="24"/>
        </w:rPr>
        <w:t xml:space="preserve"> голоса выделяются четыре группы: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1) с чисто грудным звучанием;</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2) микст, близкий к грудному типу;</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3) микст, близкий к фальцетному типу;</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4) чистый фальцет.</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Певческий голос не обучен</w:t>
      </w:r>
      <w:r w:rsidR="00592B77">
        <w:rPr>
          <w:rFonts w:ascii="Times New Roman" w:hAnsi="Times New Roman" w:cs="Times New Roman"/>
          <w:sz w:val="24"/>
          <w:szCs w:val="24"/>
        </w:rPr>
        <w:t>ных пению учащихся</w:t>
      </w:r>
      <w:r w:rsidRPr="004C44C5">
        <w:rPr>
          <w:rFonts w:ascii="Times New Roman" w:hAnsi="Times New Roman" w:cs="Times New Roman"/>
          <w:sz w:val="24"/>
          <w:szCs w:val="24"/>
        </w:rPr>
        <w:t>, особенно с плохой интонацией, близок к речевому голосу по тембру и диапазону.</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Регистровые возможности голоса младших школьников проявляются далеко не одинаково у всех детей. Это зависит от различных объективных и субъективных причин: врожденных свойств высшей нервной деятельности, возрастных и индивидуальных особенностей анатомии и морфологии голосового аппарата, общего физического развития, функции эндокринной системы, музыкального и вокального опыта при обучении или спонтанном пении.</w:t>
      </w:r>
    </w:p>
    <w:p w:rsidR="00E420D8" w:rsidRPr="004C44C5" w:rsidRDefault="00E420D8" w:rsidP="00E420D8">
      <w:pPr>
        <w:pStyle w:val="a3"/>
        <w:ind w:firstLine="708"/>
        <w:jc w:val="both"/>
        <w:rPr>
          <w:rFonts w:ascii="Times New Roman" w:hAnsi="Times New Roman" w:cs="Times New Roman"/>
          <w:bCs/>
          <w:i/>
          <w:sz w:val="24"/>
          <w:szCs w:val="24"/>
        </w:rPr>
      </w:pPr>
      <w:r w:rsidRPr="004C44C5">
        <w:rPr>
          <w:rFonts w:ascii="Times New Roman" w:hAnsi="Times New Roman" w:cs="Times New Roman"/>
          <w:bCs/>
          <w:i/>
          <w:sz w:val="24"/>
          <w:szCs w:val="24"/>
        </w:rPr>
        <w:t>Певческое положение гортани в процессе пения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Значительное внимание уделяется свободному и низкому положению гортани. Ни в коем случае гортань не должна дергаться, подпрыгивать или «задираться» вверх. При задранной гортани звук получается некрасивый, резкий, напряженный; вдобавок пение на зажатой гортани вызывает ухудшение звука, «</w:t>
      </w:r>
      <w:proofErr w:type="spellStart"/>
      <w:r w:rsidRPr="004C44C5">
        <w:rPr>
          <w:rFonts w:ascii="Times New Roman" w:hAnsi="Times New Roman" w:cs="Times New Roman"/>
          <w:sz w:val="24"/>
          <w:szCs w:val="24"/>
        </w:rPr>
        <w:t>задранность</w:t>
      </w:r>
      <w:proofErr w:type="spellEnd"/>
      <w:r w:rsidRPr="004C44C5">
        <w:rPr>
          <w:rFonts w:ascii="Times New Roman" w:hAnsi="Times New Roman" w:cs="Times New Roman"/>
          <w:sz w:val="24"/>
          <w:szCs w:val="24"/>
        </w:rPr>
        <w:t xml:space="preserve">» его на верхних нотах, </w:t>
      </w:r>
      <w:proofErr w:type="spellStart"/>
      <w:r w:rsidRPr="004C44C5">
        <w:rPr>
          <w:rFonts w:ascii="Times New Roman" w:hAnsi="Times New Roman" w:cs="Times New Roman"/>
          <w:sz w:val="24"/>
          <w:szCs w:val="24"/>
        </w:rPr>
        <w:t>тремоляцию</w:t>
      </w:r>
      <w:proofErr w:type="spellEnd"/>
      <w:r w:rsidRPr="004C44C5">
        <w:rPr>
          <w:rFonts w:ascii="Times New Roman" w:hAnsi="Times New Roman" w:cs="Times New Roman"/>
          <w:sz w:val="24"/>
          <w:szCs w:val="24"/>
        </w:rPr>
        <w:t>. Кроме того, при «задранной» гортани невозможно добиться красивого звучания крайнего верха (у высоких голосов) или крайнего низа (у низких голосов), а злоупотребление подобным «приемом» может привести к полному исчезновению последних. При правильном вдохе гортань естественно опускается вниз. В таком положении она и должна оставаться на протяжении пения, независимо от громкости и высоты звука. Если гортань «подскочила» вверх или затряслась, значит, на связки легла двойная нагрузка.</w:t>
      </w:r>
    </w:p>
    <w:p w:rsidR="00E420D8" w:rsidRPr="004C44C5" w:rsidRDefault="00592B77" w:rsidP="00E420D8">
      <w:pPr>
        <w:pStyle w:val="a3"/>
        <w:ind w:firstLine="708"/>
        <w:jc w:val="both"/>
        <w:rPr>
          <w:rFonts w:ascii="Times New Roman" w:hAnsi="Times New Roman" w:cs="Times New Roman"/>
          <w:sz w:val="24"/>
          <w:szCs w:val="24"/>
        </w:rPr>
      </w:pPr>
      <w:r>
        <w:rPr>
          <w:rFonts w:ascii="Times New Roman" w:hAnsi="Times New Roman" w:cs="Times New Roman"/>
          <w:sz w:val="24"/>
          <w:szCs w:val="24"/>
        </w:rPr>
        <w:t>Если у учащегося</w:t>
      </w:r>
      <w:r w:rsidR="00E420D8" w:rsidRPr="004C44C5">
        <w:rPr>
          <w:rFonts w:ascii="Times New Roman" w:hAnsi="Times New Roman" w:cs="Times New Roman"/>
          <w:sz w:val="24"/>
          <w:szCs w:val="24"/>
        </w:rPr>
        <w:t xml:space="preserve"> во время пения задралась гортань, то надо напомнить ему о том, чтобы он расслабился и попробовал установить ее (гортань) обратно в певческое положение очень легким зевком, как в момент вдоха. Этого можно также достигнуть чисто механическим путем, просто немного опустить голову.</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Перед тем как начать петь, вдохните носом и полуоткрытым ртом, улыбнитесь мягкими глазами. У вас сразу сократятся мышцы лица, и звук будет ярким, близким. Чтобы не прыгала гортань, звук формируйте у корня языка, придерживая его мышцами, которые расположены около ноздрей. Улыбайтесь глазами!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Проверить, правильно ли открыт рот, можно следующим образом: возьмитесь пальцами за лицо на уровне середины уха. При максимальном открытии рта почувствуете пальцами, как сустав открывается и закрывается – значит, рот открыт правильно.</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Настройка певческих голосов детей.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При любом регистровом режиме работы гортани следует добиваться правильного звукообразования, то есть пения свободного, но в меру активного, без </w:t>
      </w:r>
      <w:proofErr w:type="spellStart"/>
      <w:r w:rsidRPr="004C44C5">
        <w:rPr>
          <w:rFonts w:ascii="Times New Roman" w:hAnsi="Times New Roman" w:cs="Times New Roman"/>
          <w:sz w:val="24"/>
          <w:szCs w:val="24"/>
        </w:rPr>
        <w:t>форсировки</w:t>
      </w:r>
      <w:proofErr w:type="spellEnd"/>
      <w:r w:rsidRPr="004C44C5">
        <w:rPr>
          <w:rFonts w:ascii="Times New Roman" w:hAnsi="Times New Roman" w:cs="Times New Roman"/>
          <w:sz w:val="24"/>
          <w:szCs w:val="24"/>
        </w:rPr>
        <w:t xml:space="preserve"> и излишнего напряжения, в близкой вокальной позиции, звонкого, слегка округлого.</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Настройка голоса на правильное звукообразование в любом регистровом режиме должна непременно идти в такой последовательности: легкое </w:t>
      </w:r>
      <w:r w:rsidRPr="004C44C5">
        <w:rPr>
          <w:rFonts w:ascii="Times New Roman" w:hAnsi="Times New Roman" w:cs="Times New Roman"/>
          <w:i/>
          <w:iCs/>
          <w:sz w:val="24"/>
          <w:szCs w:val="24"/>
        </w:rPr>
        <w:t>стаккато,</w:t>
      </w:r>
      <w:r w:rsidRPr="004C44C5">
        <w:rPr>
          <w:rFonts w:ascii="Times New Roman" w:hAnsi="Times New Roman" w:cs="Times New Roman"/>
          <w:sz w:val="24"/>
          <w:szCs w:val="24"/>
        </w:rPr>
        <w:t xml:space="preserve"> переходящее в протяжный звук. При этом действует следующий физиологический механизм. Звуковой импульс </w:t>
      </w:r>
      <w:r w:rsidRPr="004C44C5">
        <w:rPr>
          <w:rFonts w:ascii="Times New Roman" w:hAnsi="Times New Roman" w:cs="Times New Roman"/>
          <w:i/>
          <w:iCs/>
          <w:sz w:val="24"/>
          <w:szCs w:val="24"/>
        </w:rPr>
        <w:t xml:space="preserve">стаккато </w:t>
      </w:r>
      <w:r w:rsidRPr="004C44C5">
        <w:rPr>
          <w:rFonts w:ascii="Times New Roman" w:hAnsi="Times New Roman" w:cs="Times New Roman"/>
          <w:sz w:val="24"/>
          <w:szCs w:val="24"/>
        </w:rPr>
        <w:t xml:space="preserve">органично приводит в движение на короткий миг вместе с голосовыми связками голосовые мышцы эластичного конуса, а затем наступает расслабление. Когда после толчка атаки звук переходит в </w:t>
      </w:r>
      <w:r w:rsidRPr="004C44C5">
        <w:rPr>
          <w:rFonts w:ascii="Times New Roman" w:hAnsi="Times New Roman" w:cs="Times New Roman"/>
          <w:i/>
          <w:iCs/>
          <w:sz w:val="24"/>
          <w:szCs w:val="24"/>
        </w:rPr>
        <w:t xml:space="preserve">кантилену </w:t>
      </w:r>
      <w:r w:rsidRPr="004C44C5">
        <w:rPr>
          <w:rFonts w:ascii="Times New Roman" w:hAnsi="Times New Roman" w:cs="Times New Roman"/>
          <w:sz w:val="24"/>
          <w:szCs w:val="24"/>
        </w:rPr>
        <w:t xml:space="preserve">на той же высоте тона, то при этом используется уже полученная форма согласованного движения различных мышечных групп звукообразующего участка гортани. Кроме того, </w:t>
      </w:r>
      <w:r w:rsidRPr="004C44C5">
        <w:rPr>
          <w:rFonts w:ascii="Times New Roman" w:hAnsi="Times New Roman" w:cs="Times New Roman"/>
          <w:i/>
          <w:iCs/>
          <w:sz w:val="24"/>
          <w:szCs w:val="24"/>
        </w:rPr>
        <w:t xml:space="preserve">стаккато </w:t>
      </w:r>
      <w:r w:rsidRPr="004C44C5">
        <w:rPr>
          <w:rFonts w:ascii="Times New Roman" w:hAnsi="Times New Roman" w:cs="Times New Roman"/>
          <w:sz w:val="24"/>
          <w:szCs w:val="24"/>
        </w:rPr>
        <w:t xml:space="preserve">само по себе активизирует опорно-мышечную дыхательную функцию, что обеспечивает равномерность выдоха воздуха, а также оптимальный уровень силы звука </w:t>
      </w:r>
      <w:r w:rsidRPr="004C44C5">
        <w:rPr>
          <w:rFonts w:ascii="Times New Roman" w:hAnsi="Times New Roman" w:cs="Times New Roman"/>
          <w:i/>
          <w:iCs/>
          <w:sz w:val="24"/>
          <w:szCs w:val="24"/>
        </w:rPr>
        <w:t>легато.</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сразу начать с протяжного звука, то при ненастроенном голосовом аппарате у певца голос зазвучит или вяло, или слишком напряженно по привычке от неправильного бытового пения и напряженной речи.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Отрывистое пение не допускает мышечных зажимов и является отправной точкой для правильного звукообразования, как бы его зародышем. Начальный отрывистый звук, переведенный на последующее за ним протяжное звучание, даст положительный результат при формировании необходимых качеств певческого звука и кантилены.</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Методы работы над певческим дыханием.</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На первом этапе работы одним из методов является использование дыхательных упражнений вне пения.</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Дыхательные упражнения без пения необходимы лишь в том случае, когда вводится понятие о правильных дыхательных движениях. С этой целью рекомендуется несколько упражнений в определенной последовательности.</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Для формирования более прочного навыка правильных дыхательных движений упражнения следует выполнять регулярно. Этим упражнениям обычно отводится 2–3 минуты. Их можно использовать как дыхательную гимнастику для отдыха в процессе репетиции, и особенно рекомендуется применять в работе с детским хором.</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Нередко в практике хоровой работы с детьми используется метод произнесения слов песни в ритме мелодии активным шепотом с четкой артикуляцией. Этот метод не только </w:t>
      </w:r>
      <w:r w:rsidRPr="004C44C5">
        <w:rPr>
          <w:rFonts w:ascii="Times New Roman" w:hAnsi="Times New Roman" w:cs="Times New Roman"/>
          <w:sz w:val="24"/>
          <w:szCs w:val="24"/>
        </w:rPr>
        <w:lastRenderedPageBreak/>
        <w:t xml:space="preserve">укрепляет дыхательные мышцы, способствует появлению ощущения опоры на дыхании, но и тренирует артикуляционный аппарат. </w:t>
      </w:r>
    </w:p>
    <w:p w:rsidR="00E420D8" w:rsidRPr="004C44C5" w:rsidRDefault="00E420D8" w:rsidP="00E420D8">
      <w:pPr>
        <w:pStyle w:val="a3"/>
        <w:jc w:val="both"/>
        <w:rPr>
          <w:rFonts w:ascii="Times New Roman" w:hAnsi="Times New Roman" w:cs="Times New Roman"/>
          <w:bCs/>
          <w:i/>
          <w:sz w:val="24"/>
          <w:szCs w:val="24"/>
        </w:rPr>
      </w:pPr>
      <w:r w:rsidRPr="004C44C5">
        <w:rPr>
          <w:rFonts w:ascii="Times New Roman" w:hAnsi="Times New Roman" w:cs="Times New Roman"/>
          <w:bCs/>
          <w:i/>
          <w:sz w:val="24"/>
          <w:szCs w:val="24"/>
        </w:rPr>
        <w:t>Развитие артикуляционного аппарата.</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Для освобождения нижней челюсти используются распевания на слова: </w:t>
      </w:r>
      <w:r w:rsidRPr="004C44C5">
        <w:rPr>
          <w:rFonts w:ascii="Times New Roman" w:hAnsi="Times New Roman" w:cs="Times New Roman"/>
          <w:i/>
          <w:iCs/>
          <w:sz w:val="24"/>
          <w:szCs w:val="24"/>
        </w:rPr>
        <w:t>дай, май, бай.</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Для активизации языка и губ поются упражнения на слоги: </w:t>
      </w:r>
      <w:r w:rsidRPr="004C44C5">
        <w:rPr>
          <w:rFonts w:ascii="Times New Roman" w:hAnsi="Times New Roman" w:cs="Times New Roman"/>
          <w:i/>
          <w:iCs/>
          <w:sz w:val="24"/>
          <w:szCs w:val="24"/>
        </w:rPr>
        <w:t xml:space="preserve">бри, бра, </w:t>
      </w:r>
      <w:proofErr w:type="spellStart"/>
      <w:r w:rsidRPr="004C44C5">
        <w:rPr>
          <w:rFonts w:ascii="Times New Roman" w:hAnsi="Times New Roman" w:cs="Times New Roman"/>
          <w:i/>
          <w:iCs/>
          <w:sz w:val="24"/>
          <w:szCs w:val="24"/>
        </w:rPr>
        <w:t>брэ</w:t>
      </w:r>
      <w:proofErr w:type="spellEnd"/>
      <w:r w:rsidRPr="004C44C5">
        <w:rPr>
          <w:rFonts w:ascii="Times New Roman" w:hAnsi="Times New Roman" w:cs="Times New Roman"/>
          <w:i/>
          <w:iCs/>
          <w:sz w:val="24"/>
          <w:szCs w:val="24"/>
        </w:rPr>
        <w:t>,</w:t>
      </w:r>
      <w:r w:rsidRPr="004C44C5">
        <w:rPr>
          <w:rFonts w:ascii="Times New Roman" w:hAnsi="Times New Roman" w:cs="Times New Roman"/>
          <w:sz w:val="24"/>
          <w:szCs w:val="24"/>
        </w:rPr>
        <w:t xml:space="preserve"> а также </w:t>
      </w:r>
      <w:r w:rsidRPr="004C44C5">
        <w:rPr>
          <w:rFonts w:ascii="Times New Roman" w:hAnsi="Times New Roman" w:cs="Times New Roman"/>
          <w:i/>
          <w:iCs/>
          <w:sz w:val="24"/>
          <w:szCs w:val="24"/>
        </w:rPr>
        <w:t xml:space="preserve">ля, </w:t>
      </w:r>
      <w:proofErr w:type="spellStart"/>
      <w:r w:rsidRPr="004C44C5">
        <w:rPr>
          <w:rFonts w:ascii="Times New Roman" w:hAnsi="Times New Roman" w:cs="Times New Roman"/>
          <w:i/>
          <w:iCs/>
          <w:sz w:val="24"/>
          <w:szCs w:val="24"/>
        </w:rPr>
        <w:t>ле</w:t>
      </w:r>
      <w:proofErr w:type="spellEnd"/>
      <w:r w:rsidRPr="004C44C5">
        <w:rPr>
          <w:rFonts w:ascii="Times New Roman" w:hAnsi="Times New Roman" w:cs="Times New Roman"/>
          <w:sz w:val="24"/>
          <w:szCs w:val="24"/>
        </w:rPr>
        <w:t xml:space="preserve"> и др.</w:t>
      </w:r>
    </w:p>
    <w:p w:rsidR="00E420D8" w:rsidRPr="004C44C5" w:rsidRDefault="00E420D8" w:rsidP="00E420D8">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Если в речевом произношении неударные гласные часто изменяются </w:t>
      </w:r>
      <w:r w:rsidRPr="004C44C5">
        <w:rPr>
          <w:rFonts w:ascii="Times New Roman" w:hAnsi="Times New Roman" w:cs="Times New Roman"/>
          <w:i/>
          <w:iCs/>
          <w:sz w:val="24"/>
          <w:szCs w:val="24"/>
        </w:rPr>
        <w:t xml:space="preserve">(хобот – </w:t>
      </w:r>
      <w:proofErr w:type="spellStart"/>
      <w:r w:rsidRPr="004C44C5">
        <w:rPr>
          <w:rFonts w:ascii="Times New Roman" w:hAnsi="Times New Roman" w:cs="Times New Roman"/>
          <w:i/>
          <w:iCs/>
          <w:sz w:val="24"/>
          <w:szCs w:val="24"/>
        </w:rPr>
        <w:t>хобыт</w:t>
      </w:r>
      <w:proofErr w:type="spellEnd"/>
      <w:r w:rsidRPr="004C44C5">
        <w:rPr>
          <w:rFonts w:ascii="Times New Roman" w:hAnsi="Times New Roman" w:cs="Times New Roman"/>
          <w:i/>
          <w:iCs/>
          <w:sz w:val="24"/>
          <w:szCs w:val="24"/>
        </w:rPr>
        <w:t>, пятачок – пятачок),</w:t>
      </w:r>
      <w:r w:rsidRPr="004C44C5">
        <w:rPr>
          <w:rFonts w:ascii="Times New Roman" w:hAnsi="Times New Roman" w:cs="Times New Roman"/>
          <w:sz w:val="24"/>
          <w:szCs w:val="24"/>
        </w:rPr>
        <w:t xml:space="preserve"> то в пении изменяется только неударный «о», который переходит в «а» </w:t>
      </w:r>
      <w:r w:rsidRPr="004C44C5">
        <w:rPr>
          <w:rFonts w:ascii="Times New Roman" w:hAnsi="Times New Roman" w:cs="Times New Roman"/>
          <w:i/>
          <w:iCs/>
          <w:sz w:val="24"/>
          <w:szCs w:val="24"/>
        </w:rPr>
        <w:t>(</w:t>
      </w:r>
      <w:proofErr w:type="spellStart"/>
      <w:proofErr w:type="gramStart"/>
      <w:r w:rsidRPr="004C44C5">
        <w:rPr>
          <w:rFonts w:ascii="Times New Roman" w:hAnsi="Times New Roman" w:cs="Times New Roman"/>
          <w:i/>
          <w:iCs/>
          <w:sz w:val="24"/>
          <w:szCs w:val="24"/>
        </w:rPr>
        <w:t>ок</w:t>
      </w:r>
      <w:proofErr w:type="spellEnd"/>
      <w:r w:rsidRPr="004C44C5">
        <w:rPr>
          <w:rFonts w:ascii="Times New Roman" w:hAnsi="Times New Roman" w:cs="Times New Roman"/>
          <w:i/>
          <w:iCs/>
          <w:sz w:val="24"/>
          <w:szCs w:val="24"/>
        </w:rPr>
        <w:t>-но</w:t>
      </w:r>
      <w:proofErr w:type="gramEnd"/>
      <w:r w:rsidRPr="004C44C5">
        <w:rPr>
          <w:rFonts w:ascii="Times New Roman" w:hAnsi="Times New Roman" w:cs="Times New Roman"/>
          <w:i/>
          <w:iCs/>
          <w:sz w:val="24"/>
          <w:szCs w:val="24"/>
        </w:rPr>
        <w:t xml:space="preserve"> – </w:t>
      </w:r>
      <w:proofErr w:type="spellStart"/>
      <w:r w:rsidRPr="004C44C5">
        <w:rPr>
          <w:rFonts w:ascii="Times New Roman" w:hAnsi="Times New Roman" w:cs="Times New Roman"/>
          <w:i/>
          <w:iCs/>
          <w:sz w:val="24"/>
          <w:szCs w:val="24"/>
        </w:rPr>
        <w:t>акно</w:t>
      </w:r>
      <w:proofErr w:type="spellEnd"/>
      <w:r w:rsidRPr="004C44C5">
        <w:rPr>
          <w:rFonts w:ascii="Times New Roman" w:hAnsi="Times New Roman" w:cs="Times New Roman"/>
          <w:i/>
          <w:iCs/>
          <w:sz w:val="24"/>
          <w:szCs w:val="24"/>
        </w:rPr>
        <w:t xml:space="preserve">, волна – </w:t>
      </w:r>
      <w:proofErr w:type="spellStart"/>
      <w:r w:rsidRPr="004C44C5">
        <w:rPr>
          <w:rFonts w:ascii="Times New Roman" w:hAnsi="Times New Roman" w:cs="Times New Roman"/>
          <w:i/>
          <w:iCs/>
          <w:sz w:val="24"/>
          <w:szCs w:val="24"/>
        </w:rPr>
        <w:t>вална</w:t>
      </w:r>
      <w:proofErr w:type="spellEnd"/>
      <w:r w:rsidRPr="004C44C5">
        <w:rPr>
          <w:rFonts w:ascii="Times New Roman" w:hAnsi="Times New Roman" w:cs="Times New Roman"/>
          <w:i/>
          <w:iCs/>
          <w:sz w:val="24"/>
          <w:szCs w:val="24"/>
        </w:rPr>
        <w:t xml:space="preserve">). </w:t>
      </w:r>
      <w:r w:rsidRPr="004C44C5">
        <w:rPr>
          <w:rFonts w:ascii="Times New Roman" w:hAnsi="Times New Roman" w:cs="Times New Roman"/>
          <w:sz w:val="24"/>
          <w:szCs w:val="24"/>
        </w:rPr>
        <w:t>В остальных случаях звук не должен заменяться другим.</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Звонкие согласные, находящиеся в конце слова, в пении переходят в глухие: </w:t>
      </w:r>
      <w:r w:rsidRPr="004C44C5">
        <w:rPr>
          <w:rFonts w:ascii="Times New Roman" w:hAnsi="Times New Roman" w:cs="Times New Roman"/>
          <w:i/>
          <w:iCs/>
          <w:sz w:val="24"/>
          <w:szCs w:val="24"/>
        </w:rPr>
        <w:t xml:space="preserve">ослаб – </w:t>
      </w:r>
      <w:proofErr w:type="spellStart"/>
      <w:r w:rsidRPr="004C44C5">
        <w:rPr>
          <w:rFonts w:ascii="Times New Roman" w:hAnsi="Times New Roman" w:cs="Times New Roman"/>
          <w:i/>
          <w:iCs/>
          <w:sz w:val="24"/>
          <w:szCs w:val="24"/>
        </w:rPr>
        <w:t>аслап</w:t>
      </w:r>
      <w:proofErr w:type="spellEnd"/>
      <w:r w:rsidRPr="004C44C5">
        <w:rPr>
          <w:rFonts w:ascii="Times New Roman" w:hAnsi="Times New Roman" w:cs="Times New Roman"/>
          <w:i/>
          <w:iCs/>
          <w:sz w:val="24"/>
          <w:szCs w:val="24"/>
        </w:rPr>
        <w:t xml:space="preserve">; клад – кат; березка – </w:t>
      </w:r>
      <w:proofErr w:type="spellStart"/>
      <w:r w:rsidRPr="004C44C5">
        <w:rPr>
          <w:rFonts w:ascii="Times New Roman" w:hAnsi="Times New Roman" w:cs="Times New Roman"/>
          <w:i/>
          <w:iCs/>
          <w:sz w:val="24"/>
          <w:szCs w:val="24"/>
        </w:rPr>
        <w:t>береска</w:t>
      </w:r>
      <w:proofErr w:type="spellEnd"/>
      <w:r w:rsidRPr="004C44C5">
        <w:rPr>
          <w:rFonts w:ascii="Times New Roman" w:hAnsi="Times New Roman" w:cs="Times New Roman"/>
          <w:i/>
          <w:iCs/>
          <w:sz w:val="24"/>
          <w:szCs w:val="24"/>
        </w:rPr>
        <w:t xml:space="preserve">; друг – </w:t>
      </w:r>
      <w:proofErr w:type="spellStart"/>
      <w:r w:rsidRPr="004C44C5">
        <w:rPr>
          <w:rFonts w:ascii="Times New Roman" w:hAnsi="Times New Roman" w:cs="Times New Roman"/>
          <w:i/>
          <w:iCs/>
          <w:sz w:val="24"/>
          <w:szCs w:val="24"/>
        </w:rPr>
        <w:t>друк</w:t>
      </w:r>
      <w:proofErr w:type="spellEnd"/>
      <w:r w:rsidRPr="004C44C5">
        <w:rPr>
          <w:rFonts w:ascii="Times New Roman" w:hAnsi="Times New Roman" w:cs="Times New Roman"/>
          <w:i/>
          <w:iCs/>
          <w:sz w:val="24"/>
          <w:szCs w:val="24"/>
        </w:rPr>
        <w:t>.</w:t>
      </w:r>
    </w:p>
    <w:p w:rsidR="00E420D8" w:rsidRPr="004C44C5" w:rsidRDefault="00E420D8" w:rsidP="00E420D8">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Сочетание «тс» в пении произносится как «ц»: </w:t>
      </w:r>
      <w:r w:rsidRPr="004C44C5">
        <w:rPr>
          <w:rFonts w:ascii="Times New Roman" w:hAnsi="Times New Roman" w:cs="Times New Roman"/>
          <w:i/>
          <w:iCs/>
          <w:sz w:val="24"/>
          <w:szCs w:val="24"/>
        </w:rPr>
        <w:t xml:space="preserve">детский – </w:t>
      </w:r>
      <w:proofErr w:type="spellStart"/>
      <w:r w:rsidRPr="004C44C5">
        <w:rPr>
          <w:rFonts w:ascii="Times New Roman" w:hAnsi="Times New Roman" w:cs="Times New Roman"/>
          <w:i/>
          <w:iCs/>
          <w:sz w:val="24"/>
          <w:szCs w:val="24"/>
        </w:rPr>
        <w:t>децкий</w:t>
      </w:r>
      <w:proofErr w:type="spellEnd"/>
      <w:r w:rsidRPr="004C44C5">
        <w:rPr>
          <w:rFonts w:ascii="Times New Roman" w:hAnsi="Times New Roman" w:cs="Times New Roman"/>
          <w:i/>
          <w:iCs/>
          <w:sz w:val="24"/>
          <w:szCs w:val="24"/>
        </w:rPr>
        <w:t xml:space="preserve">; скрываться – </w:t>
      </w:r>
      <w:proofErr w:type="spellStart"/>
      <w:r w:rsidRPr="004C44C5">
        <w:rPr>
          <w:rFonts w:ascii="Times New Roman" w:hAnsi="Times New Roman" w:cs="Times New Roman"/>
          <w:i/>
          <w:iCs/>
          <w:sz w:val="24"/>
          <w:szCs w:val="24"/>
        </w:rPr>
        <w:t>скрываца</w:t>
      </w:r>
      <w:proofErr w:type="spellEnd"/>
      <w:r w:rsidRPr="004C44C5">
        <w:rPr>
          <w:rFonts w:ascii="Times New Roman" w:hAnsi="Times New Roman" w:cs="Times New Roman"/>
          <w:i/>
          <w:iCs/>
          <w:sz w:val="24"/>
          <w:szCs w:val="24"/>
        </w:rPr>
        <w:t xml:space="preserve">; светский – </w:t>
      </w:r>
      <w:proofErr w:type="spellStart"/>
      <w:r w:rsidRPr="004C44C5">
        <w:rPr>
          <w:rFonts w:ascii="Times New Roman" w:hAnsi="Times New Roman" w:cs="Times New Roman"/>
          <w:i/>
          <w:iCs/>
          <w:sz w:val="24"/>
          <w:szCs w:val="24"/>
        </w:rPr>
        <w:t>свецкий</w:t>
      </w:r>
      <w:proofErr w:type="spellEnd"/>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Окончания </w:t>
      </w:r>
      <w:proofErr w:type="spellStart"/>
      <w:r w:rsidRPr="004C44C5">
        <w:rPr>
          <w:rFonts w:ascii="Times New Roman" w:hAnsi="Times New Roman" w:cs="Times New Roman"/>
          <w:i/>
          <w:iCs/>
          <w:sz w:val="24"/>
          <w:szCs w:val="24"/>
        </w:rPr>
        <w:t>ся</w:t>
      </w:r>
      <w:proofErr w:type="spellEnd"/>
      <w:r w:rsidRPr="004C44C5">
        <w:rPr>
          <w:rFonts w:ascii="Times New Roman" w:hAnsi="Times New Roman" w:cs="Times New Roman"/>
          <w:sz w:val="24"/>
          <w:szCs w:val="24"/>
        </w:rPr>
        <w:t xml:space="preserve"> и </w:t>
      </w:r>
      <w:proofErr w:type="spellStart"/>
      <w:r w:rsidRPr="004C44C5">
        <w:rPr>
          <w:rFonts w:ascii="Times New Roman" w:hAnsi="Times New Roman" w:cs="Times New Roman"/>
          <w:i/>
          <w:iCs/>
          <w:sz w:val="24"/>
          <w:szCs w:val="24"/>
        </w:rPr>
        <w:t>сь</w:t>
      </w:r>
      <w:proofErr w:type="spellEnd"/>
      <w:r w:rsidRPr="004C44C5">
        <w:rPr>
          <w:rFonts w:ascii="Times New Roman" w:hAnsi="Times New Roman" w:cs="Times New Roman"/>
          <w:sz w:val="24"/>
          <w:szCs w:val="24"/>
        </w:rPr>
        <w:t xml:space="preserve"> в пении произносятся твердо, как </w:t>
      </w:r>
      <w:proofErr w:type="spellStart"/>
      <w:r w:rsidRPr="004C44C5">
        <w:rPr>
          <w:rFonts w:ascii="Times New Roman" w:hAnsi="Times New Roman" w:cs="Times New Roman"/>
          <w:i/>
          <w:iCs/>
          <w:sz w:val="24"/>
          <w:szCs w:val="24"/>
        </w:rPr>
        <w:t>са</w:t>
      </w:r>
      <w:proofErr w:type="spellEnd"/>
      <w:r w:rsidRPr="004C44C5">
        <w:rPr>
          <w:rFonts w:ascii="Times New Roman" w:hAnsi="Times New Roman" w:cs="Times New Roman"/>
          <w:sz w:val="24"/>
          <w:szCs w:val="24"/>
        </w:rPr>
        <w:t xml:space="preserve">. Окончания </w:t>
      </w:r>
      <w:r w:rsidRPr="004C44C5">
        <w:rPr>
          <w:rFonts w:ascii="Times New Roman" w:hAnsi="Times New Roman" w:cs="Times New Roman"/>
          <w:i/>
          <w:iCs/>
          <w:sz w:val="24"/>
          <w:szCs w:val="24"/>
        </w:rPr>
        <w:t>его</w:t>
      </w:r>
      <w:r w:rsidRPr="004C44C5">
        <w:rPr>
          <w:rFonts w:ascii="Times New Roman" w:hAnsi="Times New Roman" w:cs="Times New Roman"/>
          <w:sz w:val="24"/>
          <w:szCs w:val="24"/>
        </w:rPr>
        <w:t xml:space="preserve"> и </w:t>
      </w:r>
      <w:r w:rsidRPr="004C44C5">
        <w:rPr>
          <w:rFonts w:ascii="Times New Roman" w:hAnsi="Times New Roman" w:cs="Times New Roman"/>
          <w:i/>
          <w:iCs/>
          <w:sz w:val="24"/>
          <w:szCs w:val="24"/>
        </w:rPr>
        <w:t>ого</w:t>
      </w:r>
      <w:r w:rsidRPr="004C44C5">
        <w:rPr>
          <w:rFonts w:ascii="Times New Roman" w:hAnsi="Times New Roman" w:cs="Times New Roman"/>
          <w:sz w:val="24"/>
          <w:szCs w:val="24"/>
        </w:rPr>
        <w:t xml:space="preserve"> меняются на </w:t>
      </w:r>
      <w:proofErr w:type="spellStart"/>
      <w:r w:rsidRPr="004C44C5">
        <w:rPr>
          <w:rFonts w:ascii="Times New Roman" w:hAnsi="Times New Roman" w:cs="Times New Roman"/>
          <w:i/>
          <w:iCs/>
          <w:sz w:val="24"/>
          <w:szCs w:val="24"/>
        </w:rPr>
        <w:t>ево</w:t>
      </w:r>
      <w:proofErr w:type="spellEnd"/>
      <w:r w:rsidRPr="004C44C5">
        <w:rPr>
          <w:rFonts w:ascii="Times New Roman" w:hAnsi="Times New Roman" w:cs="Times New Roman"/>
          <w:sz w:val="24"/>
          <w:szCs w:val="24"/>
        </w:rPr>
        <w:t xml:space="preserve"> и </w:t>
      </w:r>
      <w:proofErr w:type="spellStart"/>
      <w:r w:rsidRPr="004C44C5">
        <w:rPr>
          <w:rFonts w:ascii="Times New Roman" w:hAnsi="Times New Roman" w:cs="Times New Roman"/>
          <w:i/>
          <w:iCs/>
          <w:sz w:val="24"/>
          <w:szCs w:val="24"/>
        </w:rPr>
        <w:t>ово</w:t>
      </w:r>
      <w:proofErr w:type="spellEnd"/>
      <w:r w:rsidRPr="004C44C5">
        <w:rPr>
          <w:rFonts w:ascii="Times New Roman" w:hAnsi="Times New Roman" w:cs="Times New Roman"/>
          <w:sz w:val="24"/>
          <w:szCs w:val="24"/>
        </w:rPr>
        <w:t>.</w:t>
      </w:r>
    </w:p>
    <w:p w:rsidR="00E420D8" w:rsidRPr="004C44C5" w:rsidRDefault="00E420D8" w:rsidP="001D11EB">
      <w:pPr>
        <w:pStyle w:val="a3"/>
        <w:ind w:firstLine="708"/>
        <w:jc w:val="both"/>
        <w:rPr>
          <w:rFonts w:ascii="Times New Roman" w:hAnsi="Times New Roman" w:cs="Times New Roman"/>
          <w:i/>
          <w:iCs/>
          <w:sz w:val="24"/>
          <w:szCs w:val="24"/>
        </w:rPr>
      </w:pPr>
      <w:r w:rsidRPr="004C44C5">
        <w:rPr>
          <w:rFonts w:ascii="Times New Roman" w:hAnsi="Times New Roman" w:cs="Times New Roman"/>
          <w:sz w:val="24"/>
          <w:szCs w:val="24"/>
        </w:rPr>
        <w:t xml:space="preserve">Как и в речи, в пении при произношении могут выпадать отдельные буквы: </w:t>
      </w:r>
      <w:r w:rsidRPr="004C44C5">
        <w:rPr>
          <w:rFonts w:ascii="Times New Roman" w:hAnsi="Times New Roman" w:cs="Times New Roman"/>
          <w:i/>
          <w:iCs/>
          <w:sz w:val="24"/>
          <w:szCs w:val="24"/>
        </w:rPr>
        <w:t xml:space="preserve">честный – </w:t>
      </w:r>
      <w:proofErr w:type="spellStart"/>
      <w:r w:rsidRPr="004C44C5">
        <w:rPr>
          <w:rFonts w:ascii="Times New Roman" w:hAnsi="Times New Roman" w:cs="Times New Roman"/>
          <w:i/>
          <w:iCs/>
          <w:sz w:val="24"/>
          <w:szCs w:val="24"/>
        </w:rPr>
        <w:t>чесный</w:t>
      </w:r>
      <w:proofErr w:type="spellEnd"/>
      <w:r w:rsidRPr="004C44C5">
        <w:rPr>
          <w:rFonts w:ascii="Times New Roman" w:hAnsi="Times New Roman" w:cs="Times New Roman"/>
          <w:i/>
          <w:iCs/>
          <w:sz w:val="24"/>
          <w:szCs w:val="24"/>
        </w:rPr>
        <w:t xml:space="preserve">; солнце – </w:t>
      </w:r>
      <w:proofErr w:type="spellStart"/>
      <w:r w:rsidRPr="004C44C5">
        <w:rPr>
          <w:rFonts w:ascii="Times New Roman" w:hAnsi="Times New Roman" w:cs="Times New Roman"/>
          <w:i/>
          <w:iCs/>
          <w:sz w:val="24"/>
          <w:szCs w:val="24"/>
        </w:rPr>
        <w:t>сонце</w:t>
      </w:r>
      <w:proofErr w:type="spellEnd"/>
      <w:r w:rsidRPr="004C44C5">
        <w:rPr>
          <w:rFonts w:ascii="Times New Roman" w:hAnsi="Times New Roman" w:cs="Times New Roman"/>
          <w:i/>
          <w:iCs/>
          <w:sz w:val="24"/>
          <w:szCs w:val="24"/>
        </w:rPr>
        <w:t>.</w:t>
      </w:r>
      <w:r w:rsidRPr="004C44C5">
        <w:rPr>
          <w:rFonts w:ascii="Times New Roman" w:hAnsi="Times New Roman" w:cs="Times New Roman"/>
          <w:sz w:val="24"/>
          <w:szCs w:val="24"/>
        </w:rPr>
        <w:t xml:space="preserve"> «Ч» и «</w:t>
      </w:r>
      <w:proofErr w:type="spellStart"/>
      <w:r w:rsidRPr="004C44C5">
        <w:rPr>
          <w:rFonts w:ascii="Times New Roman" w:hAnsi="Times New Roman" w:cs="Times New Roman"/>
          <w:sz w:val="24"/>
          <w:szCs w:val="24"/>
        </w:rPr>
        <w:t>сч</w:t>
      </w:r>
      <w:proofErr w:type="spellEnd"/>
      <w:r w:rsidRPr="004C44C5">
        <w:rPr>
          <w:rFonts w:ascii="Times New Roman" w:hAnsi="Times New Roman" w:cs="Times New Roman"/>
          <w:sz w:val="24"/>
          <w:szCs w:val="24"/>
        </w:rPr>
        <w:t xml:space="preserve">» в отдельных словах могут произноситься соответственно как «ш» и «щ»: </w:t>
      </w:r>
      <w:r w:rsidRPr="004C44C5">
        <w:rPr>
          <w:rFonts w:ascii="Times New Roman" w:hAnsi="Times New Roman" w:cs="Times New Roman"/>
          <w:i/>
          <w:iCs/>
          <w:sz w:val="24"/>
          <w:szCs w:val="24"/>
        </w:rPr>
        <w:t xml:space="preserve">что – </w:t>
      </w:r>
      <w:proofErr w:type="spellStart"/>
      <w:r w:rsidRPr="004C44C5">
        <w:rPr>
          <w:rFonts w:ascii="Times New Roman" w:hAnsi="Times New Roman" w:cs="Times New Roman"/>
          <w:i/>
          <w:iCs/>
          <w:sz w:val="24"/>
          <w:szCs w:val="24"/>
        </w:rPr>
        <w:t>што</w:t>
      </w:r>
      <w:proofErr w:type="spellEnd"/>
      <w:r w:rsidRPr="004C44C5">
        <w:rPr>
          <w:rFonts w:ascii="Times New Roman" w:hAnsi="Times New Roman" w:cs="Times New Roman"/>
          <w:i/>
          <w:iCs/>
          <w:sz w:val="24"/>
          <w:szCs w:val="24"/>
        </w:rPr>
        <w:t xml:space="preserve">; счастье – </w:t>
      </w:r>
      <w:proofErr w:type="spellStart"/>
      <w:r w:rsidRPr="004C44C5">
        <w:rPr>
          <w:rFonts w:ascii="Times New Roman" w:hAnsi="Times New Roman" w:cs="Times New Roman"/>
          <w:i/>
          <w:iCs/>
          <w:sz w:val="24"/>
          <w:szCs w:val="24"/>
        </w:rPr>
        <w:t>щастье</w:t>
      </w:r>
      <w:proofErr w:type="spellEnd"/>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пении существует правило переноса согласных с конца слога одного слова на начало другого. Например, фраза «Вот мчится тройка почтовая» исполняется так: «Во-</w:t>
      </w:r>
      <w:proofErr w:type="spellStart"/>
      <w:r w:rsidRPr="004C44C5">
        <w:rPr>
          <w:rFonts w:ascii="Times New Roman" w:hAnsi="Times New Roman" w:cs="Times New Roman"/>
          <w:sz w:val="24"/>
          <w:szCs w:val="24"/>
        </w:rPr>
        <w:t>тмчи</w:t>
      </w:r>
      <w:proofErr w:type="spellEnd"/>
      <w:r w:rsidRPr="004C44C5">
        <w:rPr>
          <w:rFonts w:ascii="Times New Roman" w:hAnsi="Times New Roman" w:cs="Times New Roman"/>
          <w:sz w:val="24"/>
          <w:szCs w:val="24"/>
        </w:rPr>
        <w:t>-</w:t>
      </w:r>
      <w:proofErr w:type="spellStart"/>
      <w:r w:rsidRPr="004C44C5">
        <w:rPr>
          <w:rFonts w:ascii="Times New Roman" w:hAnsi="Times New Roman" w:cs="Times New Roman"/>
          <w:sz w:val="24"/>
          <w:szCs w:val="24"/>
        </w:rPr>
        <w:t>тца</w:t>
      </w:r>
      <w:proofErr w:type="spellEnd"/>
      <w:r w:rsidRPr="004C44C5">
        <w:rPr>
          <w:rFonts w:ascii="Times New Roman" w:hAnsi="Times New Roman" w:cs="Times New Roman"/>
          <w:sz w:val="24"/>
          <w:szCs w:val="24"/>
        </w:rPr>
        <w:t>-</w:t>
      </w:r>
      <w:proofErr w:type="spellStart"/>
      <w:r w:rsidRPr="004C44C5">
        <w:rPr>
          <w:rFonts w:ascii="Times New Roman" w:hAnsi="Times New Roman" w:cs="Times New Roman"/>
          <w:sz w:val="24"/>
          <w:szCs w:val="24"/>
        </w:rPr>
        <w:t>тро</w:t>
      </w:r>
      <w:proofErr w:type="spellEnd"/>
      <w:r w:rsidRPr="004C44C5">
        <w:rPr>
          <w:rFonts w:ascii="Times New Roman" w:hAnsi="Times New Roman" w:cs="Times New Roman"/>
          <w:sz w:val="24"/>
          <w:szCs w:val="24"/>
        </w:rPr>
        <w:t>-</w:t>
      </w:r>
      <w:proofErr w:type="spellStart"/>
      <w:r w:rsidRPr="004C44C5">
        <w:rPr>
          <w:rFonts w:ascii="Times New Roman" w:hAnsi="Times New Roman" w:cs="Times New Roman"/>
          <w:sz w:val="24"/>
          <w:szCs w:val="24"/>
        </w:rPr>
        <w:t>йка</w:t>
      </w:r>
      <w:proofErr w:type="spellEnd"/>
      <w:r w:rsidRPr="004C44C5">
        <w:rPr>
          <w:rFonts w:ascii="Times New Roman" w:hAnsi="Times New Roman" w:cs="Times New Roman"/>
          <w:sz w:val="24"/>
          <w:szCs w:val="24"/>
        </w:rPr>
        <w:t>-</w:t>
      </w:r>
      <w:proofErr w:type="spellStart"/>
      <w:r w:rsidRPr="004C44C5">
        <w:rPr>
          <w:rFonts w:ascii="Times New Roman" w:hAnsi="Times New Roman" w:cs="Times New Roman"/>
          <w:sz w:val="24"/>
          <w:szCs w:val="24"/>
        </w:rPr>
        <w:t>по-что-ва-я</w:t>
      </w:r>
      <w:proofErr w:type="spellEnd"/>
      <w:r w:rsidRPr="004C44C5">
        <w:rPr>
          <w:rFonts w:ascii="Times New Roman" w:hAnsi="Times New Roman" w:cs="Times New Roman"/>
          <w:sz w:val="24"/>
          <w:szCs w:val="24"/>
        </w:rPr>
        <w:t>». Подобное перенесение дает возможность, как можно дольше тянуть гласные, что необходимо для протяжного пения.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Необходимо использовать скороговорки, распевания на слова «дай», «бай», для активизации языка и губ, упражнения на слоги «бри», «бра», «</w:t>
      </w:r>
      <w:proofErr w:type="spellStart"/>
      <w:r w:rsidRPr="004C44C5">
        <w:rPr>
          <w:rFonts w:ascii="Times New Roman" w:hAnsi="Times New Roman" w:cs="Times New Roman"/>
          <w:sz w:val="24"/>
          <w:szCs w:val="24"/>
        </w:rPr>
        <w:t>брэ</w:t>
      </w:r>
      <w:proofErr w:type="spellEnd"/>
      <w:r w:rsidRPr="004C44C5">
        <w:rPr>
          <w:rFonts w:ascii="Times New Roman" w:hAnsi="Times New Roman" w:cs="Times New Roman"/>
          <w:sz w:val="24"/>
          <w:szCs w:val="24"/>
        </w:rPr>
        <w:t>», «ля», «</w:t>
      </w:r>
      <w:proofErr w:type="spellStart"/>
      <w:r w:rsidRPr="004C44C5">
        <w:rPr>
          <w:rFonts w:ascii="Times New Roman" w:hAnsi="Times New Roman" w:cs="Times New Roman"/>
          <w:sz w:val="24"/>
          <w:szCs w:val="24"/>
        </w:rPr>
        <w:t>ле</w:t>
      </w:r>
      <w:proofErr w:type="spellEnd"/>
      <w:r w:rsidRPr="004C44C5">
        <w:rPr>
          <w:rFonts w:ascii="Times New Roman" w:hAnsi="Times New Roman" w:cs="Times New Roman"/>
          <w:sz w:val="24"/>
          <w:szCs w:val="24"/>
        </w:rPr>
        <w:t>» и др., следить, чтобы рот и губы, язык были активными, упруго произносились согласные звуки в конце слова («но-но», «гоп-гоп», «цок-цок», «стоп-стоп»).</w:t>
      </w:r>
    </w:p>
    <w:p w:rsidR="001D11EB" w:rsidRPr="004C44C5" w:rsidRDefault="001D11EB" w:rsidP="00E420D8">
      <w:pPr>
        <w:pStyle w:val="a3"/>
        <w:jc w:val="both"/>
        <w:rPr>
          <w:rFonts w:ascii="Times New Roman" w:hAnsi="Times New Roman" w:cs="Times New Roman"/>
          <w:bCs/>
          <w:sz w:val="24"/>
          <w:szCs w:val="24"/>
          <w:lang w:val="sah-RU"/>
        </w:rPr>
      </w:pPr>
    </w:p>
    <w:p w:rsidR="00E420D8" w:rsidRPr="004C44C5" w:rsidRDefault="00E420D8" w:rsidP="001D11EB">
      <w:pPr>
        <w:pStyle w:val="a3"/>
        <w:jc w:val="center"/>
        <w:rPr>
          <w:rFonts w:ascii="Times New Roman" w:hAnsi="Times New Roman" w:cs="Times New Roman"/>
          <w:bCs/>
          <w:sz w:val="24"/>
          <w:szCs w:val="24"/>
        </w:rPr>
      </w:pPr>
      <w:r w:rsidRPr="004C44C5">
        <w:rPr>
          <w:rFonts w:ascii="Times New Roman" w:hAnsi="Times New Roman" w:cs="Times New Roman"/>
          <w:bCs/>
          <w:sz w:val="24"/>
          <w:szCs w:val="24"/>
        </w:rPr>
        <w:t>Вокально-певческая работа.</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Певческая установка.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Весьма существенным для правильной работы голосового аппарата является соблюдение правил певческой установки, главное из которых может быть сформулировано так: при пении нельзя ни сидеть, ни стоять расслабленно; необходимо сохранять ощущение постоянной внутренней и внешней подтянутости.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Для сохранения необходимых качеств певческого звука и выработки внешнего поведения певцов основные положения корпуса и головы должны быть следующими:</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голову держать прямо, свободно, не опуская вниз и не запрокидывая назад;</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стоять твердо на обеих ногах, равномерно распределив тяжесть тела, а если сидеть, то слегка касаясь стула, также опираясь на ноги;</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в любом случае корпус держать прямо, без напряжения, слегка подтянув нижнюю часть живота;</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при пении в сидячем положении руки хористов должны свободно лежать на коленях, если не нужно держать ноты;</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сидеть, положив нога на ногу совершенно недопустимо, ибо такое положение создает в корпусе ненужное напряжение.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Если поющий учащийся откидывает голову назад или наклоняет её книзу, то в гортани также создается излишнее напряжение, теряется свобода фонационного выдоха. Если певцы во время репетиций сидят, сгорбив спину, то пропадает активность дыхания, звук снимается с опоры, теряется яркость тембра, интонация становится неустойчивой.</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Распевание.</w:t>
      </w:r>
    </w:p>
    <w:p w:rsidR="00E420D8" w:rsidRPr="004C44C5" w:rsidRDefault="001D11EB"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Занятия в </w:t>
      </w:r>
      <w:r w:rsidRPr="004C44C5">
        <w:rPr>
          <w:rFonts w:ascii="Times New Roman" w:hAnsi="Times New Roman" w:cs="Times New Roman"/>
          <w:sz w:val="24"/>
          <w:szCs w:val="24"/>
          <w:lang w:val="sah-RU"/>
        </w:rPr>
        <w:t>кружке</w:t>
      </w:r>
      <w:r w:rsidR="00E420D8" w:rsidRPr="004C44C5">
        <w:rPr>
          <w:rFonts w:ascii="Times New Roman" w:hAnsi="Times New Roman" w:cs="Times New Roman"/>
          <w:sz w:val="24"/>
          <w:szCs w:val="24"/>
        </w:rPr>
        <w:t xml:space="preserve"> обычно начинаются с распевания, которое выполняет двойную функцию:</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1) разогревание и настройка голосового аппарата певцов с целью подготовки их к работе;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2) развитие вокальных навыков с целью достижения красоты и выразительности звучания певческих голосов в процессе исполнения произведений.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w:t>
      </w:r>
      <w:proofErr w:type="spellStart"/>
      <w:r w:rsidRPr="004C44C5">
        <w:rPr>
          <w:rFonts w:ascii="Times New Roman" w:hAnsi="Times New Roman" w:cs="Times New Roman"/>
          <w:sz w:val="24"/>
          <w:szCs w:val="24"/>
        </w:rPr>
        <w:t>звуковысотного</w:t>
      </w:r>
      <w:proofErr w:type="spellEnd"/>
      <w:r w:rsidRPr="004C44C5">
        <w:rPr>
          <w:rFonts w:ascii="Times New Roman" w:hAnsi="Times New Roman" w:cs="Times New Roman"/>
          <w:sz w:val="24"/>
          <w:szCs w:val="24"/>
        </w:rPr>
        <w:t xml:space="preserve"> и динамического диапазонов, тембра и продолжительности фонации на одном дыхании. Красоты и выразительности звучания голосов можно добиться только на основе правильной координации в работе всего </w:t>
      </w:r>
      <w:proofErr w:type="spellStart"/>
      <w:r w:rsidRPr="004C44C5">
        <w:rPr>
          <w:rFonts w:ascii="Times New Roman" w:hAnsi="Times New Roman" w:cs="Times New Roman"/>
          <w:sz w:val="24"/>
          <w:szCs w:val="24"/>
        </w:rPr>
        <w:t>голосообразующего</w:t>
      </w:r>
      <w:proofErr w:type="spellEnd"/>
      <w:r w:rsidRPr="004C44C5">
        <w:rPr>
          <w:rFonts w:ascii="Times New Roman" w:hAnsi="Times New Roman" w:cs="Times New Roman"/>
          <w:sz w:val="24"/>
          <w:szCs w:val="24"/>
        </w:rPr>
        <w:t xml:space="preserve"> комплекса.</w:t>
      </w:r>
    </w:p>
    <w:p w:rsidR="00E420D8" w:rsidRPr="004C44C5" w:rsidRDefault="00E420D8" w:rsidP="001D11EB">
      <w:pPr>
        <w:pStyle w:val="a3"/>
        <w:ind w:firstLine="708"/>
        <w:jc w:val="both"/>
        <w:rPr>
          <w:rFonts w:ascii="Times New Roman" w:hAnsi="Times New Roman" w:cs="Times New Roman"/>
          <w:sz w:val="24"/>
          <w:szCs w:val="24"/>
        </w:rPr>
      </w:pPr>
      <w:proofErr w:type="spellStart"/>
      <w:r w:rsidRPr="004C44C5">
        <w:rPr>
          <w:rFonts w:ascii="Times New Roman" w:hAnsi="Times New Roman" w:cs="Times New Roman"/>
          <w:sz w:val="24"/>
          <w:szCs w:val="24"/>
        </w:rPr>
        <w:t>Распевки</w:t>
      </w:r>
      <w:proofErr w:type="spellEnd"/>
      <w:r w:rsidRPr="004C44C5">
        <w:rPr>
          <w:rFonts w:ascii="Times New Roman" w:hAnsi="Times New Roman" w:cs="Times New Roman"/>
          <w:sz w:val="24"/>
          <w:szCs w:val="24"/>
        </w:rPr>
        <w:t xml:space="preserve"> необходимо начинать с упражнений «на дыхание». Для </w:t>
      </w:r>
      <w:proofErr w:type="spellStart"/>
      <w:r w:rsidRPr="004C44C5">
        <w:rPr>
          <w:rFonts w:ascii="Times New Roman" w:hAnsi="Times New Roman" w:cs="Times New Roman"/>
          <w:sz w:val="24"/>
          <w:szCs w:val="24"/>
        </w:rPr>
        <w:t>распевок</w:t>
      </w:r>
      <w:proofErr w:type="spellEnd"/>
      <w:r w:rsidRPr="004C44C5">
        <w:rPr>
          <w:rFonts w:ascii="Times New Roman" w:hAnsi="Times New Roman" w:cs="Times New Roman"/>
          <w:sz w:val="24"/>
          <w:szCs w:val="24"/>
        </w:rPr>
        <w:t xml:space="preserve"> на первом году занятий следует использовать знакомые считалки, припевки, дразнилки, которые знакомы детям с раннего детства. Они удобны и полезны для выработки правильного дыхания, четкого ритма, свободной артикуляции.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Кроме того, они раскрывают возможности голоса: его силу и звонкость, эмоциональную темпераментность и естественность вокальной позиции. Построенные на терциях и квартах, они доступны детям и подготавливают их к исполнению более сложных по музыкальному языку мелодий.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Распевание способствует развитию чистоты интонации ладогармонического слуха. Желательно как можно чаще пользоваться записью пения на магнитофон, сверяя звучание собственного голоса с голосами профессиональных певцов. Каждое упражнение должно транспонироваться постепенно по полутонам вверх, доводиться до верхних нот диапазона и возвращаться обратно.</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Все нижеприведенные упражнения даются в тональности </w:t>
      </w:r>
      <w:proofErr w:type="gramStart"/>
      <w:r w:rsidRPr="004C44C5">
        <w:rPr>
          <w:rFonts w:ascii="Times New Roman" w:hAnsi="Times New Roman" w:cs="Times New Roman"/>
          <w:i/>
          <w:iCs/>
          <w:sz w:val="24"/>
          <w:szCs w:val="24"/>
        </w:rPr>
        <w:t>до</w:t>
      </w:r>
      <w:proofErr w:type="gramEnd"/>
      <w:r w:rsidRPr="004C44C5">
        <w:rPr>
          <w:rFonts w:ascii="Times New Roman" w:hAnsi="Times New Roman" w:cs="Times New Roman"/>
          <w:i/>
          <w:iCs/>
          <w:sz w:val="24"/>
          <w:szCs w:val="24"/>
        </w:rPr>
        <w:t xml:space="preserve"> мажор,</w:t>
      </w:r>
      <w:r w:rsidRPr="004C44C5">
        <w:rPr>
          <w:rFonts w:ascii="Times New Roman" w:hAnsi="Times New Roman" w:cs="Times New Roman"/>
          <w:sz w:val="24"/>
          <w:szCs w:val="24"/>
        </w:rPr>
        <w:t xml:space="preserve"> но каждый занимающийся должен транспонировать их в удобную для себя тональность.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Распевание на слова «дай», «бай», для активизации языка и губ. Упражнения на слоги «бри», «юра», «ля», и др.</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Певческое дыхание.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Основой вокальной техники является навык правильного певческого дыхания, так как от него зависит качество звука голоса.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Обращающийся должен уметь дышать глубоко, но одновременно легко, быстро и незаметно для окружающих. Певческий вдох следует брать достаточно активно, но бесшумно, глубоко, одновременно через нос, с ощущением легкого </w:t>
      </w:r>
      <w:proofErr w:type="spellStart"/>
      <w:r w:rsidRPr="004C44C5">
        <w:rPr>
          <w:rFonts w:ascii="Times New Roman" w:hAnsi="Times New Roman" w:cs="Times New Roman"/>
          <w:sz w:val="24"/>
          <w:szCs w:val="24"/>
        </w:rPr>
        <w:t>полузевка</w:t>
      </w:r>
      <w:proofErr w:type="spellEnd"/>
      <w:r w:rsidRPr="004C44C5">
        <w:rPr>
          <w:rFonts w:ascii="Times New Roman" w:hAnsi="Times New Roman" w:cs="Times New Roman"/>
          <w:sz w:val="24"/>
          <w:szCs w:val="24"/>
        </w:rPr>
        <w:t>. Во время вдоха нижние ребра слегка раздвигаются в стороны. Перед началом пения нужно сделать мгновенную задержку дыхания, что необходимо для точности интонирования в момент атаки звука.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Скорость вдоха и продолжительность задержки дыхания зависят от темпа исполняемого произведения; чем подвижнее темп, тем они быстрее. Во время фонационного выдоха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Вдох по активности и объему должен соответствовать характеру музыки и длине музыкальной фразы, которую предстоит исполнить.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Дыхание тесно связано с другими элементами вокальной техники: атакой звука, дикцией, динамикой, регистрами голоса, интонированием и т. д.</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Например,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напряженности звучания голоса, быстрому утомлению певцов. Отсутствие момента задержки дыхания также порождает звук интонационно неточный, как бы с «подъездом» к заданному тону, как правило, снизу.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Таким образом, певческое дыхание является основой вокальной техники. Приобретение других вокальных навыков во многом зависит от приобретения навыка певческого дыхания.</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Цепное дыхание.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lastRenderedPageBreak/>
        <w:t>Одним из преимуществ коллективного пения является возможность исполнения любых по длине музыкальных фраз и даже целых произведений на непрерывном дыхании (например, русской народной песни «Степь да степь кругом», латышской народной песни «Вей, вей ветерок» и многих других).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Обычно это протяжные песни, которые от начала до конца исполняются непрерывно, медленно и плавно. В большинстве случаев для них характерно сквозное динамическое развитие. Этот звуковой эффект основан на использовании так называемого цепного дыхания, когда певцы вокальной группы берут дыхание не одновременно, а последовательно по одному, как бы по цепочке.</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Основные правила при выработке навыка цепного дыхания можно сформулировать так:</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не делать вдох одновременно с сидящим рядом соседом;</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не делать вдох на стыке музыкальных фраз, а лишь по возможности внутри длинных нот;</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дыхание брать незаметно и быстро;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вливаться в общее звучание хора без толчка, с мягкой атакой звука, интонационно точно;</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чутко прислушиваться к пению своих соседей и общему звучанию группы.</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Только при соблюдении этих правил каждым певцом коллектива можно добиться ожидаемого эффекта: беспрерывности и протяжности общего звучания группы.</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Дирижерские жесты.</w:t>
      </w:r>
    </w:p>
    <w:p w:rsidR="00E420D8" w:rsidRPr="004C44C5" w:rsidRDefault="00E420D8" w:rsidP="001D11EB">
      <w:pPr>
        <w:pStyle w:val="a3"/>
        <w:ind w:firstLine="708"/>
        <w:jc w:val="both"/>
        <w:rPr>
          <w:rFonts w:ascii="Times New Roman" w:hAnsi="Times New Roman" w:cs="Times New Roman"/>
          <w:sz w:val="24"/>
          <w:szCs w:val="24"/>
        </w:rPr>
      </w:pPr>
      <w:proofErr w:type="spellStart"/>
      <w:r w:rsidRPr="004C44C5">
        <w:rPr>
          <w:rFonts w:ascii="Times New Roman" w:hAnsi="Times New Roman" w:cs="Times New Roman"/>
          <w:sz w:val="24"/>
          <w:szCs w:val="24"/>
        </w:rPr>
        <w:t>Дирижирование</w:t>
      </w:r>
      <w:proofErr w:type="spellEnd"/>
      <w:r w:rsidRPr="004C44C5">
        <w:rPr>
          <w:rFonts w:ascii="Times New Roman" w:hAnsi="Times New Roman" w:cs="Times New Roman"/>
          <w:sz w:val="24"/>
          <w:szCs w:val="24"/>
        </w:rPr>
        <w:t xml:space="preserve"> песней привлекает внимание к ней, активизирует работу на занятии. Педагог знакомит детей с дирижерскими жестами и их значением: внимание, дыхание, вступление, снятие, дирижерские схемы 2/4, 3/4 , 4/4. Вступление и инструментальные проигрыши к песням </w:t>
      </w:r>
      <w:proofErr w:type="spellStart"/>
      <w:r w:rsidRPr="004C44C5">
        <w:rPr>
          <w:rFonts w:ascii="Times New Roman" w:hAnsi="Times New Roman" w:cs="Times New Roman"/>
          <w:sz w:val="24"/>
          <w:szCs w:val="24"/>
        </w:rPr>
        <w:t>дирижируются</w:t>
      </w:r>
      <w:proofErr w:type="spellEnd"/>
      <w:r w:rsidRPr="004C44C5">
        <w:rPr>
          <w:rFonts w:ascii="Times New Roman" w:hAnsi="Times New Roman" w:cs="Times New Roman"/>
          <w:sz w:val="24"/>
          <w:szCs w:val="24"/>
        </w:rPr>
        <w:t xml:space="preserve"> одной рукой. При достаточно продуктивном освоении детьми дирижерских жестов разного характера можно позволить желающим принять участие в эпизоде занятия над названием «замени педагога». В этом случае желающие проводят </w:t>
      </w:r>
      <w:proofErr w:type="spellStart"/>
      <w:r w:rsidRPr="004C44C5">
        <w:rPr>
          <w:rFonts w:ascii="Times New Roman" w:hAnsi="Times New Roman" w:cs="Times New Roman"/>
          <w:sz w:val="24"/>
          <w:szCs w:val="24"/>
        </w:rPr>
        <w:t>покуплетноедирижирование</w:t>
      </w:r>
      <w:proofErr w:type="spellEnd"/>
      <w:r w:rsidRPr="004C44C5">
        <w:rPr>
          <w:rFonts w:ascii="Times New Roman" w:hAnsi="Times New Roman" w:cs="Times New Roman"/>
          <w:sz w:val="24"/>
          <w:szCs w:val="24"/>
        </w:rPr>
        <w:t>.</w:t>
      </w:r>
    </w:p>
    <w:p w:rsidR="00E420D8" w:rsidRPr="004C44C5" w:rsidRDefault="00E420D8" w:rsidP="001D11EB">
      <w:pPr>
        <w:pStyle w:val="a3"/>
        <w:ind w:firstLine="708"/>
        <w:jc w:val="both"/>
        <w:rPr>
          <w:rFonts w:ascii="Times New Roman" w:hAnsi="Times New Roman" w:cs="Times New Roman"/>
          <w:sz w:val="24"/>
          <w:szCs w:val="24"/>
          <w:u w:val="single"/>
        </w:rPr>
      </w:pPr>
      <w:r w:rsidRPr="004C44C5">
        <w:rPr>
          <w:rFonts w:ascii="Times New Roman" w:hAnsi="Times New Roman" w:cs="Times New Roman"/>
          <w:sz w:val="24"/>
          <w:szCs w:val="24"/>
          <w:u w:val="single"/>
        </w:rPr>
        <w:t>Дирижерские указания педагога обеспечивают:</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Точное и одновременное начало (вступление).</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Снятие звука.</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Единовременное дыхание (в определённом темпе и характере).</w:t>
      </w:r>
    </w:p>
    <w:p w:rsidR="00E420D8" w:rsidRPr="004C44C5" w:rsidRDefault="00E420D8" w:rsidP="001D11EB">
      <w:pPr>
        <w:pStyle w:val="a3"/>
        <w:numPr>
          <w:ilvl w:val="0"/>
          <w:numId w:val="44"/>
        </w:numPr>
        <w:jc w:val="both"/>
        <w:rPr>
          <w:rFonts w:ascii="Times New Roman" w:hAnsi="Times New Roman" w:cs="Times New Roman"/>
          <w:i/>
          <w:iCs/>
          <w:sz w:val="24"/>
          <w:szCs w:val="24"/>
        </w:rPr>
      </w:pPr>
      <w:r w:rsidRPr="004C44C5">
        <w:rPr>
          <w:rFonts w:ascii="Times New Roman" w:hAnsi="Times New Roman" w:cs="Times New Roman"/>
          <w:sz w:val="24"/>
          <w:szCs w:val="24"/>
        </w:rPr>
        <w:t xml:space="preserve">Единообразное </w:t>
      </w:r>
      <w:proofErr w:type="spellStart"/>
      <w:r w:rsidRPr="004C44C5">
        <w:rPr>
          <w:rFonts w:ascii="Times New Roman" w:hAnsi="Times New Roman" w:cs="Times New Roman"/>
          <w:sz w:val="24"/>
          <w:szCs w:val="24"/>
        </w:rPr>
        <w:t>звуковедение</w:t>
      </w:r>
      <w:proofErr w:type="spellEnd"/>
      <w:r w:rsidRPr="004C44C5">
        <w:rPr>
          <w:rFonts w:ascii="Times New Roman" w:hAnsi="Times New Roman" w:cs="Times New Roman"/>
          <w:i/>
          <w:iCs/>
          <w:sz w:val="24"/>
          <w:szCs w:val="24"/>
        </w:rPr>
        <w:t>(</w:t>
      </w:r>
      <w:proofErr w:type="spellStart"/>
      <w:r w:rsidRPr="004C44C5">
        <w:rPr>
          <w:rFonts w:ascii="Times New Roman" w:hAnsi="Times New Roman" w:cs="Times New Roman"/>
          <w:i/>
          <w:iCs/>
          <w:sz w:val="24"/>
          <w:szCs w:val="24"/>
        </w:rPr>
        <w:t>legato</w:t>
      </w:r>
      <w:proofErr w:type="spellEnd"/>
      <w:r w:rsidRPr="004C44C5">
        <w:rPr>
          <w:rFonts w:ascii="Times New Roman" w:hAnsi="Times New Roman" w:cs="Times New Roman"/>
          <w:i/>
          <w:iCs/>
          <w:sz w:val="24"/>
          <w:szCs w:val="24"/>
        </w:rPr>
        <w:t xml:space="preserve">, </w:t>
      </w:r>
      <w:proofErr w:type="spellStart"/>
      <w:r w:rsidRPr="004C44C5">
        <w:rPr>
          <w:rFonts w:ascii="Times New Roman" w:hAnsi="Times New Roman" w:cs="Times New Roman"/>
          <w:i/>
          <w:iCs/>
          <w:sz w:val="24"/>
          <w:szCs w:val="24"/>
        </w:rPr>
        <w:t>nonlegato</w:t>
      </w:r>
      <w:proofErr w:type="spellEnd"/>
      <w:r w:rsidRPr="004C44C5">
        <w:rPr>
          <w:rFonts w:ascii="Times New Roman" w:hAnsi="Times New Roman" w:cs="Times New Roman"/>
          <w:i/>
          <w:iCs/>
          <w:sz w:val="24"/>
          <w:szCs w:val="24"/>
        </w:rPr>
        <w:t>).</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Выравнивание строя.</w:t>
      </w:r>
    </w:p>
    <w:p w:rsidR="00E420D8" w:rsidRPr="004C44C5" w:rsidRDefault="00E420D8" w:rsidP="001D11EB">
      <w:pPr>
        <w:pStyle w:val="a3"/>
        <w:numPr>
          <w:ilvl w:val="0"/>
          <w:numId w:val="44"/>
        </w:numPr>
        <w:jc w:val="both"/>
        <w:rPr>
          <w:rFonts w:ascii="Times New Roman" w:hAnsi="Times New Roman" w:cs="Times New Roman"/>
          <w:sz w:val="24"/>
          <w:szCs w:val="24"/>
        </w:rPr>
      </w:pPr>
      <w:r w:rsidRPr="004C44C5">
        <w:rPr>
          <w:rFonts w:ascii="Times New Roman" w:hAnsi="Times New Roman" w:cs="Times New Roman"/>
          <w:sz w:val="24"/>
          <w:szCs w:val="24"/>
        </w:rPr>
        <w:t>Изменение в темпе, ритме, динамике.</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Унисон.</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самом начале работы возникает задача приведения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Полученное звучание следует постепенно переносить на соседние звуки вверх и вниз. Если в звуке хора появится избыточное напряжение, то это будет свидетельствовать о каком-либо нарушении координации в работе голосового аппарата. В таком случае следует вернуться на звук примарной зоны, снять </w:t>
      </w:r>
      <w:proofErr w:type="spellStart"/>
      <w:r w:rsidRPr="004C44C5">
        <w:rPr>
          <w:rFonts w:ascii="Times New Roman" w:hAnsi="Times New Roman" w:cs="Times New Roman"/>
          <w:sz w:val="24"/>
          <w:szCs w:val="24"/>
        </w:rPr>
        <w:t>форсировку</w:t>
      </w:r>
      <w:proofErr w:type="spellEnd"/>
      <w:r w:rsidRPr="004C44C5">
        <w:rPr>
          <w:rFonts w:ascii="Times New Roman" w:hAnsi="Times New Roman" w:cs="Times New Roman"/>
          <w:sz w:val="24"/>
          <w:szCs w:val="24"/>
        </w:rPr>
        <w:t>, обратить внимание хористов на правильную певческую установку, по возможности устранить излишнюю напряженность мышц, участвующих в голосообразовании, и при движении голоса вверх попытаться облегчить звук.</w:t>
      </w:r>
    </w:p>
    <w:p w:rsidR="00E420D8" w:rsidRPr="004C44C5" w:rsidRDefault="00E420D8" w:rsidP="00E420D8">
      <w:pPr>
        <w:pStyle w:val="a3"/>
        <w:jc w:val="both"/>
        <w:rPr>
          <w:rFonts w:ascii="Times New Roman" w:hAnsi="Times New Roman" w:cs="Times New Roman"/>
          <w:i/>
          <w:iCs/>
          <w:color w:val="000000"/>
          <w:sz w:val="24"/>
          <w:szCs w:val="24"/>
        </w:rPr>
      </w:pPr>
      <w:r w:rsidRPr="004C44C5">
        <w:rPr>
          <w:rFonts w:ascii="Times New Roman" w:hAnsi="Times New Roman" w:cs="Times New Roman"/>
          <w:i/>
          <w:iCs/>
          <w:color w:val="000000"/>
          <w:sz w:val="24"/>
          <w:szCs w:val="24"/>
        </w:rPr>
        <w:t>Вокальная позиция.</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Правильный вдох формирует оптимальную вокальную позицию, подготавливая «место» для звука: мягкое нёбо приподнимается, образуя своеобразный «купол», язык уплощается, нижняя челюсть свободно опускается, и все это должно происходить совершенно естественно. При вдохе у певца должно быть ощущение зевка, гортань должна расслабиться, установиться в низкое певческое положение, и в таком положении она должна оставаться на протяжении всего пения. Очень часто слышны напоминания ученику о близком, позиционно высоком звучании, о ярком, не засоренном никакими лишними призвуками, голосе. Часты напоминания и о работе резонаторов.</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bCs/>
          <w:i/>
          <w:iCs/>
          <w:color w:val="000000"/>
          <w:sz w:val="24"/>
          <w:szCs w:val="24"/>
        </w:rPr>
        <w:t>Резонаторы</w:t>
      </w:r>
      <w:r w:rsidRPr="004C44C5">
        <w:rPr>
          <w:rFonts w:ascii="Times New Roman" w:hAnsi="Times New Roman" w:cs="Times New Roman"/>
          <w:color w:val="000000"/>
          <w:sz w:val="24"/>
          <w:szCs w:val="24"/>
        </w:rPr>
        <w:t xml:space="preserve"> – это полости, которые под давлением струи воздуха начинают вибрировать, тем самым придавая голосу окраску, наполняя его обертонами, силой. </w:t>
      </w:r>
      <w:r w:rsidRPr="004C44C5">
        <w:rPr>
          <w:rFonts w:ascii="Times New Roman" w:hAnsi="Times New Roman" w:cs="Times New Roman"/>
          <w:color w:val="000000"/>
          <w:sz w:val="24"/>
          <w:szCs w:val="24"/>
        </w:rPr>
        <w:lastRenderedPageBreak/>
        <w:t xml:space="preserve">Существуют головные резонаторы – лобные пазухи, гайморова полость – и грудные резонаторы – бронхи. </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Нужно следить за тем, чтобы были задействованы головные и грудные резонаторы. Важно, чтобы звук все время как бы фокусировался в одной точке. Это требование предъявляется как на голосовых упражнениях, так и на упражнениях с закрытым ртом. Чем меньше будет присутствовать во время пения носовых и горловых призвуков, чем выше и точнее будет вокальная позиция, тем чище и естественнее будет тембр голоса.</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З</w:t>
      </w:r>
      <w:r w:rsidRPr="004C44C5">
        <w:rPr>
          <w:rFonts w:ascii="Times New Roman" w:hAnsi="Times New Roman" w:cs="Times New Roman"/>
          <w:i/>
          <w:sz w:val="24"/>
          <w:szCs w:val="24"/>
        </w:rPr>
        <w:t>вукообразования</w:t>
      </w:r>
      <w:r w:rsidRPr="004C44C5">
        <w:rPr>
          <w:rFonts w:ascii="Times New Roman" w:hAnsi="Times New Roman" w:cs="Times New Roman"/>
          <w:i/>
          <w:iCs/>
          <w:sz w:val="24"/>
          <w:szCs w:val="24"/>
        </w:rPr>
        <w:t>.</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 основе звукообразования лежат:связное пение (легато),активная (но не форсированная) подача звука, выработка высокого, головного звучания наряду с использованием смешанного и грудного регистра.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Чтобы добиться правильного звукообразования на начальном этапе обучения вокалу, необходимо чаще предлагать учащимся выполнить упражнение: пение закрытым ртом звука «м». Зубы при этом должны быть разжаты, мягкое нёбо активизировано в легком зевке, звук должен посылаться в головной резонатор, под которым в вокальной педагогике имеется в виду верхняя часть лица с ее носоглоточной полостью. Посыл звука в переднюю часть твердого нёба на корни передних верхних зубов обеспечивает его наилучшее </w:t>
      </w:r>
      <w:proofErr w:type="spellStart"/>
      <w:r w:rsidRPr="004C44C5">
        <w:rPr>
          <w:rFonts w:ascii="Times New Roman" w:hAnsi="Times New Roman" w:cs="Times New Roman"/>
          <w:sz w:val="24"/>
          <w:szCs w:val="24"/>
        </w:rPr>
        <w:t>резонирование</w:t>
      </w:r>
      <w:proofErr w:type="spellEnd"/>
      <w:r w:rsidRPr="004C44C5">
        <w:rPr>
          <w:rFonts w:ascii="Times New Roman" w:hAnsi="Times New Roman" w:cs="Times New Roman"/>
          <w:sz w:val="24"/>
          <w:szCs w:val="24"/>
        </w:rPr>
        <w:t xml:space="preserve">, благодаря чему звук приобретает силу, яркость и </w:t>
      </w:r>
      <w:proofErr w:type="spellStart"/>
      <w:r w:rsidRPr="004C44C5">
        <w:rPr>
          <w:rFonts w:ascii="Times New Roman" w:hAnsi="Times New Roman" w:cs="Times New Roman"/>
          <w:sz w:val="24"/>
          <w:szCs w:val="24"/>
        </w:rPr>
        <w:t>полетность</w:t>
      </w:r>
      <w:proofErr w:type="spellEnd"/>
      <w:r w:rsidRPr="004C44C5">
        <w:rPr>
          <w:rFonts w:ascii="Times New Roman" w:hAnsi="Times New Roman" w:cs="Times New Roman"/>
          <w:sz w:val="24"/>
          <w:szCs w:val="24"/>
        </w:rPr>
        <w:t>.</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 xml:space="preserve">Гласные «и», «е», «у» являются наиболее «узкими», собранными по звучанию, они обеспечивают наилучшее </w:t>
      </w:r>
      <w:proofErr w:type="spellStart"/>
      <w:r w:rsidRPr="004C44C5">
        <w:rPr>
          <w:rFonts w:ascii="Times New Roman" w:hAnsi="Times New Roman" w:cs="Times New Roman"/>
          <w:sz w:val="24"/>
          <w:szCs w:val="24"/>
        </w:rPr>
        <w:t>резонирование</w:t>
      </w:r>
      <w:proofErr w:type="spellEnd"/>
      <w:r w:rsidRPr="004C44C5">
        <w:rPr>
          <w:rFonts w:ascii="Times New Roman" w:hAnsi="Times New Roman" w:cs="Times New Roman"/>
          <w:sz w:val="24"/>
          <w:szCs w:val="24"/>
        </w:rPr>
        <w:t>, и именно поэтому выработка головного звучания начинается с них.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Для овладения приемом прикрытия используются упражнения на пение слогами </w:t>
      </w:r>
      <w:proofErr w:type="spellStart"/>
      <w:r w:rsidRPr="004C44C5">
        <w:rPr>
          <w:rFonts w:ascii="Times New Roman" w:hAnsi="Times New Roman" w:cs="Times New Roman"/>
          <w:i/>
          <w:iCs/>
          <w:sz w:val="24"/>
          <w:szCs w:val="24"/>
        </w:rPr>
        <w:t>лё</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му</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гу</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i/>
          <w:iCs/>
          <w:sz w:val="24"/>
          <w:szCs w:val="24"/>
        </w:rPr>
        <w:t>ду</w:t>
      </w:r>
      <w:proofErr w:type="spellEnd"/>
      <w:r w:rsidRPr="004C44C5">
        <w:rPr>
          <w:rFonts w:ascii="Times New Roman" w:hAnsi="Times New Roman" w:cs="Times New Roman"/>
          <w:sz w:val="24"/>
          <w:szCs w:val="24"/>
        </w:rPr>
        <w:t>. Для формирования прикрытого звука можно рекомендовать пение так называемых йотированных гласных – «</w:t>
      </w:r>
      <w:proofErr w:type="spellStart"/>
      <w:r w:rsidRPr="004C44C5">
        <w:rPr>
          <w:rFonts w:ascii="Times New Roman" w:hAnsi="Times New Roman" w:cs="Times New Roman"/>
          <w:sz w:val="24"/>
          <w:szCs w:val="24"/>
        </w:rPr>
        <w:t>йэ</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йа</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йо</w:t>
      </w:r>
      <w:proofErr w:type="spellEnd"/>
      <w:r w:rsidRPr="004C44C5">
        <w:rPr>
          <w:rFonts w:ascii="Times New Roman" w:hAnsi="Times New Roman" w:cs="Times New Roman"/>
          <w:sz w:val="24"/>
          <w:szCs w:val="24"/>
        </w:rPr>
        <w:t>», «</w:t>
      </w:r>
      <w:proofErr w:type="spellStart"/>
      <w:r w:rsidRPr="004C44C5">
        <w:rPr>
          <w:rFonts w:ascii="Times New Roman" w:hAnsi="Times New Roman" w:cs="Times New Roman"/>
          <w:sz w:val="24"/>
          <w:szCs w:val="24"/>
        </w:rPr>
        <w:t>йу</w:t>
      </w:r>
      <w:proofErr w:type="spellEnd"/>
      <w:r w:rsidRPr="004C44C5">
        <w:rPr>
          <w:rFonts w:ascii="Times New Roman" w:hAnsi="Times New Roman" w:cs="Times New Roman"/>
          <w:sz w:val="24"/>
          <w:szCs w:val="24"/>
        </w:rPr>
        <w:t>», способствующих выработке головного звучания.</w:t>
      </w:r>
    </w:p>
    <w:p w:rsidR="00E420D8" w:rsidRPr="004C44C5" w:rsidRDefault="00E420D8" w:rsidP="00E420D8">
      <w:pPr>
        <w:pStyle w:val="a3"/>
        <w:jc w:val="both"/>
        <w:rPr>
          <w:rFonts w:ascii="Times New Roman" w:hAnsi="Times New Roman" w:cs="Times New Roman"/>
          <w:i/>
          <w:iCs/>
          <w:sz w:val="24"/>
          <w:szCs w:val="24"/>
        </w:rPr>
      </w:pPr>
      <w:r w:rsidRPr="004C44C5">
        <w:rPr>
          <w:rFonts w:ascii="Times New Roman" w:hAnsi="Times New Roman" w:cs="Times New Roman"/>
          <w:i/>
          <w:iCs/>
          <w:sz w:val="24"/>
          <w:szCs w:val="24"/>
        </w:rPr>
        <w:t>Дикция.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Вокальная дикция, то есть четкое и ясное произношение слов во время пения, имеет свои особенности по сравнению с речью.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Дикция зависит от органов артикуляции – нижней челюсти, губ, языка, мягкого нёба, глотки. Для развития гибкости и подвижности артикуляционного аппарата используются различные скороговорки типа: «Рапортовал, да </w:t>
      </w:r>
      <w:proofErr w:type="spellStart"/>
      <w:r w:rsidRPr="004C44C5">
        <w:rPr>
          <w:rFonts w:ascii="Times New Roman" w:hAnsi="Times New Roman" w:cs="Times New Roman"/>
          <w:sz w:val="24"/>
          <w:szCs w:val="24"/>
        </w:rPr>
        <w:t>недорапортовал</w:t>
      </w:r>
      <w:proofErr w:type="spellEnd"/>
      <w:r w:rsidRPr="004C44C5">
        <w:rPr>
          <w:rFonts w:ascii="Times New Roman" w:hAnsi="Times New Roman" w:cs="Times New Roman"/>
          <w:sz w:val="24"/>
          <w:szCs w:val="24"/>
        </w:rPr>
        <w:t xml:space="preserve">, а стал </w:t>
      </w:r>
      <w:proofErr w:type="spellStart"/>
      <w:r w:rsidRPr="004C44C5">
        <w:rPr>
          <w:rFonts w:ascii="Times New Roman" w:hAnsi="Times New Roman" w:cs="Times New Roman"/>
          <w:sz w:val="24"/>
          <w:szCs w:val="24"/>
        </w:rPr>
        <w:t>дорапортовывать</w:t>
      </w:r>
      <w:proofErr w:type="spellEnd"/>
      <w:r w:rsidRPr="004C44C5">
        <w:rPr>
          <w:rFonts w:ascii="Times New Roman" w:hAnsi="Times New Roman" w:cs="Times New Roman"/>
          <w:sz w:val="24"/>
          <w:szCs w:val="24"/>
        </w:rPr>
        <w:t xml:space="preserve"> – совсем зарапортовался», «От топота копыт пыль по полю летит», «Купил кипу пик» и т. п.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Развитие артикуляционного аппарата каждого ребенка – это главное условие успешной концертно-исполнительской деятельности коллектива.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bCs/>
          <w:i/>
          <w:sz w:val="24"/>
          <w:szCs w:val="24"/>
        </w:rPr>
        <w:t>Речевые игры и упражнения</w:t>
      </w:r>
      <w:r w:rsidRPr="004C44C5">
        <w:rPr>
          <w:rFonts w:ascii="Times New Roman" w:hAnsi="Times New Roman" w:cs="Times New Roman"/>
          <w:bCs/>
          <w:sz w:val="24"/>
          <w:szCs w:val="24"/>
        </w:rPr>
        <w:t xml:space="preserve"> (по </w:t>
      </w:r>
      <w:r w:rsidRPr="004C44C5">
        <w:rPr>
          <w:rFonts w:ascii="Times New Roman" w:hAnsi="Times New Roman" w:cs="Times New Roman"/>
          <w:sz w:val="24"/>
          <w:szCs w:val="24"/>
        </w:rPr>
        <w:t xml:space="preserve">принципу педагогической концепции Карла </w:t>
      </w:r>
      <w:proofErr w:type="spellStart"/>
      <w:r w:rsidRPr="004C44C5">
        <w:rPr>
          <w:rFonts w:ascii="Times New Roman" w:hAnsi="Times New Roman" w:cs="Times New Roman"/>
          <w:sz w:val="24"/>
          <w:szCs w:val="24"/>
        </w:rPr>
        <w:t>Орфа</w:t>
      </w:r>
      <w:proofErr w:type="spellEnd"/>
      <w:r w:rsidRPr="004C44C5">
        <w:rPr>
          <w:rFonts w:ascii="Times New Roman" w:hAnsi="Times New Roman" w:cs="Times New Roman"/>
          <w:sz w:val="24"/>
          <w:szCs w:val="24"/>
        </w:rPr>
        <w:t>). Эта форма работы хороша для общего музыкального развития, так как она легка и доступна для всех детей. Использование речевых упражнений помогает развивать у детей чувство ритма, формировать хорошую дикцию, артикуляцию, помогает ввести его в мир динамических оттенков и темпового разнообразия, познакомить с музыкальными формами. Их легкость и занимательность таят в себе множество музыкальных открытий: ритмических, интонационных, тембровых. Украшенные выразительной мимикой и жестами, они развивают творческое воображение, фантазию и доставляют огромное удовольствие детям. Разнообразие методов и приемов, применяемых в работе с одной моделью, даёт возможность каждый раз по-новому взглянуть на неё.</w:t>
      </w:r>
    </w:p>
    <w:p w:rsidR="00E420D8" w:rsidRPr="004C44C5" w:rsidRDefault="00E420D8" w:rsidP="001D11EB">
      <w:pPr>
        <w:pStyle w:val="a3"/>
        <w:ind w:firstLine="708"/>
        <w:jc w:val="both"/>
        <w:rPr>
          <w:rFonts w:ascii="Times New Roman" w:hAnsi="Times New Roman" w:cs="Times New Roman"/>
          <w:iCs/>
          <w:sz w:val="24"/>
          <w:szCs w:val="24"/>
        </w:rPr>
      </w:pPr>
      <w:r w:rsidRPr="004C44C5">
        <w:rPr>
          <w:rFonts w:ascii="Times New Roman" w:hAnsi="Times New Roman" w:cs="Times New Roman"/>
          <w:iCs/>
          <w:sz w:val="24"/>
          <w:szCs w:val="24"/>
        </w:rPr>
        <w:t xml:space="preserve">Слушание музыкальных произведений.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небольших музыкальных произведений.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небольших музыкальных произведений с целью воспитания эмоционально-эстетической отзывчивости на музыку.</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Формирование осознанного восприятия музыкального произведения.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Введение понятий: </w:t>
      </w:r>
      <w:r w:rsidRPr="004C44C5">
        <w:rPr>
          <w:rFonts w:ascii="Times New Roman" w:hAnsi="Times New Roman" w:cs="Times New Roman"/>
          <w:i/>
          <w:iCs/>
          <w:sz w:val="24"/>
          <w:szCs w:val="24"/>
        </w:rPr>
        <w:t>вступление, запев, припев, куплет, вариация</w:t>
      </w:r>
      <w:r w:rsidRPr="004C44C5">
        <w:rPr>
          <w:rFonts w:ascii="Times New Roman" w:hAnsi="Times New Roman" w:cs="Times New Roman"/>
          <w:sz w:val="24"/>
          <w:szCs w:val="24"/>
        </w:rPr>
        <w:t xml:space="preserve">.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Прослушивание ярких образцов музыкальной культуры лучшими исполнителями.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xml:space="preserve">Краткий рассказ о музыкальном произведении, сообщение о композиторе, об авторе слов. </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lastRenderedPageBreak/>
        <w:t>Раскрытие содержания музыки и текста, особенностей музыкально-выразительных и исполнительских средств.</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Важно научить детей «погружаться» в музыку. Необходимо достичь того, чтобы обучающиеся почувствовали, что в каждом из них есть не только внутренний слух, но внутреннее зрение.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Развитие внутреннего слуха и внутреннего зрения – основа развития творческого воображения, которое человеку необходимо не только в искусстве, но в любой области, в какой бы он ни работал. Особое значение приобретает развитие интонационного слуха, без которого невозможно понимание музыки. </w:t>
      </w:r>
    </w:p>
    <w:p w:rsidR="00E420D8" w:rsidRPr="004C44C5" w:rsidRDefault="00E420D8" w:rsidP="001D11EB">
      <w:pPr>
        <w:pStyle w:val="a3"/>
        <w:ind w:firstLine="708"/>
        <w:jc w:val="both"/>
        <w:rPr>
          <w:rFonts w:ascii="Times New Roman" w:hAnsi="Times New Roman" w:cs="Times New Roman"/>
          <w:sz w:val="24"/>
          <w:szCs w:val="24"/>
          <w:lang w:val="sah-RU"/>
        </w:rPr>
      </w:pPr>
      <w:r w:rsidRPr="004C44C5">
        <w:rPr>
          <w:rFonts w:ascii="Times New Roman" w:hAnsi="Times New Roman" w:cs="Times New Roman"/>
          <w:sz w:val="24"/>
          <w:szCs w:val="24"/>
        </w:rPr>
        <w:t xml:space="preserve">В процессе обучения происходит формирование у детей умения воспринимать и исполнять музыку. </w:t>
      </w:r>
    </w:p>
    <w:p w:rsidR="001D11EB" w:rsidRPr="004C44C5" w:rsidRDefault="001D11EB" w:rsidP="001D11EB">
      <w:pPr>
        <w:pStyle w:val="a3"/>
        <w:ind w:firstLine="708"/>
        <w:jc w:val="both"/>
        <w:rPr>
          <w:rFonts w:ascii="Times New Roman" w:hAnsi="Times New Roman" w:cs="Times New Roman"/>
          <w:sz w:val="24"/>
          <w:szCs w:val="24"/>
          <w:lang w:val="sah-RU"/>
        </w:rPr>
      </w:pPr>
    </w:p>
    <w:p w:rsidR="00E420D8" w:rsidRPr="004C44C5" w:rsidRDefault="00E420D8" w:rsidP="001D11EB">
      <w:pPr>
        <w:pStyle w:val="a3"/>
        <w:ind w:firstLine="708"/>
        <w:jc w:val="center"/>
        <w:rPr>
          <w:rFonts w:ascii="Times New Roman" w:hAnsi="Times New Roman" w:cs="Times New Roman"/>
          <w:color w:val="000000"/>
          <w:sz w:val="24"/>
          <w:szCs w:val="24"/>
        </w:rPr>
      </w:pPr>
      <w:r w:rsidRPr="004C44C5">
        <w:rPr>
          <w:rFonts w:ascii="Times New Roman" w:hAnsi="Times New Roman" w:cs="Times New Roman"/>
          <w:iCs/>
          <w:color w:val="000000"/>
          <w:sz w:val="24"/>
          <w:szCs w:val="24"/>
        </w:rPr>
        <w:t>Показ-исполнение песни.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Разбор произведения. Разучивание, усвоение мелодии, закрепление музыкального материала с сопровождением и без него, раздельно по партиям и всем вместе.В благоприятных условиях певческого воспитания дети прекрасно воспринимают и исполняют классику, народные песни, песни современных композиторов.</w:t>
      </w:r>
    </w:p>
    <w:p w:rsidR="00E420D8" w:rsidRPr="004C44C5" w:rsidRDefault="00E420D8" w:rsidP="001D11EB">
      <w:pPr>
        <w:pStyle w:val="a3"/>
        <w:ind w:firstLine="708"/>
        <w:jc w:val="both"/>
        <w:rPr>
          <w:rFonts w:ascii="Times New Roman" w:hAnsi="Times New Roman" w:cs="Times New Roman"/>
          <w:color w:val="000000"/>
          <w:sz w:val="24"/>
          <w:szCs w:val="24"/>
          <w:lang w:val="sah-RU"/>
        </w:rPr>
      </w:pPr>
      <w:r w:rsidRPr="004C44C5">
        <w:rPr>
          <w:rFonts w:ascii="Times New Roman" w:hAnsi="Times New Roman" w:cs="Times New Roman"/>
          <w:color w:val="000000"/>
          <w:sz w:val="24"/>
          <w:szCs w:val="24"/>
        </w:rPr>
        <w:t>Народное творчество как основополагающее звено любой культуры – особая тема беседы и часть репертуарной программы. Механизм создания народной песни, условия ее существования, особая манера исполнения – все это должно быть известно молодому певцу. Репертуар обеспечивает полноценное музыкальное развитие каждого, повышает музыкальную культуру детей, способствует их нравственному и эстетическому воспитанию, формирует их вкусы, взгляды, повышает ответственность перед коллективом. Произведения, различные по характеру и степени трудности, подбираются с учетом возрастных особенностей поющих.</w:t>
      </w:r>
    </w:p>
    <w:p w:rsidR="001D11EB" w:rsidRPr="004C44C5" w:rsidRDefault="001D11EB" w:rsidP="001D11EB">
      <w:pPr>
        <w:pStyle w:val="a3"/>
        <w:ind w:firstLine="708"/>
        <w:jc w:val="both"/>
        <w:rPr>
          <w:rFonts w:ascii="Times New Roman" w:hAnsi="Times New Roman" w:cs="Times New Roman"/>
          <w:color w:val="000000"/>
          <w:sz w:val="24"/>
          <w:szCs w:val="24"/>
          <w:lang w:val="sah-RU"/>
        </w:rPr>
      </w:pPr>
    </w:p>
    <w:p w:rsidR="00E420D8" w:rsidRPr="004C44C5" w:rsidRDefault="00E420D8" w:rsidP="001D11EB">
      <w:pPr>
        <w:pStyle w:val="a3"/>
        <w:ind w:firstLine="708"/>
        <w:jc w:val="center"/>
        <w:rPr>
          <w:rFonts w:ascii="Times New Roman" w:hAnsi="Times New Roman" w:cs="Times New Roman"/>
          <w:bCs/>
          <w:sz w:val="24"/>
          <w:szCs w:val="24"/>
        </w:rPr>
      </w:pPr>
      <w:r w:rsidRPr="004C44C5">
        <w:rPr>
          <w:rFonts w:ascii="Times New Roman" w:hAnsi="Times New Roman" w:cs="Times New Roman"/>
          <w:bCs/>
          <w:sz w:val="24"/>
          <w:szCs w:val="24"/>
        </w:rPr>
        <w:t>Методика разучивания песен.</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Методика разучивания вокального произведения состоит из четырех этапов – слушания песни, ее разбора с детьми, разучивания слов и мелодии и художественной отработки звучания каждого из её куплетов.</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При знакомстве с песней детям также сообщается, кто её авторы – поэт и композитор, и знакомы ли уже детям какие-либо произведения авторов. Затем обучающиеся слушают музыкальное произведение, определяют его содержание и характер, а также отмечают некоторые ей свойственные особенности.</w:t>
      </w:r>
    </w:p>
    <w:p w:rsidR="001D11EB" w:rsidRPr="004C44C5" w:rsidRDefault="001D11EB" w:rsidP="001D11EB">
      <w:pPr>
        <w:pStyle w:val="a3"/>
        <w:ind w:firstLine="708"/>
        <w:jc w:val="both"/>
        <w:rPr>
          <w:rFonts w:ascii="Times New Roman" w:hAnsi="Times New Roman" w:cs="Times New Roman"/>
          <w:bCs/>
          <w:sz w:val="24"/>
          <w:szCs w:val="24"/>
          <w:lang w:val="sah-RU"/>
        </w:rPr>
      </w:pPr>
    </w:p>
    <w:p w:rsidR="00E420D8" w:rsidRPr="004C44C5" w:rsidRDefault="00E420D8" w:rsidP="001D11EB">
      <w:pPr>
        <w:pStyle w:val="a3"/>
        <w:ind w:firstLine="708"/>
        <w:jc w:val="center"/>
        <w:rPr>
          <w:rFonts w:ascii="Times New Roman" w:hAnsi="Times New Roman" w:cs="Times New Roman"/>
          <w:bCs/>
          <w:sz w:val="24"/>
          <w:szCs w:val="24"/>
        </w:rPr>
      </w:pPr>
      <w:r w:rsidRPr="004C44C5">
        <w:rPr>
          <w:rFonts w:ascii="Times New Roman" w:hAnsi="Times New Roman" w:cs="Times New Roman"/>
          <w:bCs/>
          <w:sz w:val="24"/>
          <w:szCs w:val="24"/>
        </w:rPr>
        <w:t>Теоретико-аналитическая работа.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Беседа о гигиене певческого голоса является важнейшей, так как незнание голосового аппарата, элементарных правил пользования голосом ведет к печальным результатам. Желательно, чтобы в области вокального пения обучающиеся приобрели знания об особенностях звучания своих изменившихся голосов, вызванных мутацией, приучались «нейтрализовать» некоторые негативные свойства «поведения» голоса в мутационный период.</w:t>
      </w:r>
    </w:p>
    <w:p w:rsidR="001D11EB" w:rsidRPr="004C44C5" w:rsidRDefault="001D11EB" w:rsidP="001D11EB">
      <w:pPr>
        <w:pStyle w:val="a3"/>
        <w:ind w:firstLine="708"/>
        <w:jc w:val="both"/>
        <w:rPr>
          <w:rFonts w:ascii="Times New Roman" w:hAnsi="Times New Roman" w:cs="Times New Roman"/>
          <w:bCs/>
          <w:i/>
          <w:sz w:val="24"/>
          <w:szCs w:val="24"/>
          <w:u w:val="single"/>
          <w:lang w:val="sah-RU"/>
        </w:rPr>
      </w:pPr>
    </w:p>
    <w:p w:rsidR="00E420D8" w:rsidRPr="004C44C5" w:rsidRDefault="00E420D8" w:rsidP="001D11EB">
      <w:pPr>
        <w:pStyle w:val="a3"/>
        <w:ind w:firstLine="708"/>
        <w:jc w:val="both"/>
        <w:rPr>
          <w:rFonts w:ascii="Times New Roman" w:hAnsi="Times New Roman" w:cs="Times New Roman"/>
          <w:bCs/>
          <w:sz w:val="24"/>
          <w:szCs w:val="24"/>
        </w:rPr>
      </w:pPr>
      <w:r w:rsidRPr="004C44C5">
        <w:rPr>
          <w:rFonts w:ascii="Times New Roman" w:hAnsi="Times New Roman" w:cs="Times New Roman"/>
          <w:bCs/>
          <w:i/>
          <w:sz w:val="24"/>
          <w:szCs w:val="24"/>
          <w:u w:val="single"/>
        </w:rPr>
        <w:t>Рекомендации при простудных заболеваниях:</w:t>
      </w:r>
      <w:r w:rsidRPr="004C44C5">
        <w:rPr>
          <w:rFonts w:ascii="Times New Roman" w:hAnsi="Times New Roman" w:cs="Times New Roman"/>
          <w:bCs/>
          <w:sz w:val="24"/>
          <w:szCs w:val="24"/>
        </w:rPr>
        <w:t xml:space="preserve"> как беречь голосовой аппарат от заболеваний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Во время болезни пить как можно больше теплого питья.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Есть манную кашу на чистом молоке со сливочным маслом.</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Делать компрессы на горло: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а) из смеси водки с растительным маслом;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б) из медовой лепешки (мед с мукой).</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Полоскать раствором соли, соды и йода.</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Для дезинфекции полоскать раствором ромашки и шалфея.</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Обязательно по назначению врача пить отхаркивающие сиропы.</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–При сильном простудном кашле хорошо делать картофельные, масляные и </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t>эвкалиптовые ингаляции.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xml:space="preserve">– Сделать раствор редьки с медом (почистить большую редьку, вырезать середину, </w:t>
      </w:r>
    </w:p>
    <w:p w:rsidR="00E420D8" w:rsidRPr="004C44C5" w:rsidRDefault="00E420D8" w:rsidP="00E420D8">
      <w:pPr>
        <w:pStyle w:val="a3"/>
        <w:jc w:val="both"/>
        <w:rPr>
          <w:rFonts w:ascii="Times New Roman" w:hAnsi="Times New Roman" w:cs="Times New Roman"/>
          <w:sz w:val="24"/>
          <w:szCs w:val="24"/>
        </w:rPr>
      </w:pPr>
      <w:r w:rsidRPr="004C44C5">
        <w:rPr>
          <w:rFonts w:ascii="Times New Roman" w:hAnsi="Times New Roman" w:cs="Times New Roman"/>
          <w:sz w:val="24"/>
          <w:szCs w:val="24"/>
        </w:rPr>
        <w:lastRenderedPageBreak/>
        <w:t>положить пару ложек меда и дать настояться до получения жидкости внутри).</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sz w:val="24"/>
          <w:szCs w:val="24"/>
        </w:rPr>
        <w:t>– Очень хорошо настоять в молоке инжир и выпить.</w:t>
      </w:r>
    </w:p>
    <w:p w:rsidR="00E420D8" w:rsidRPr="004C44C5" w:rsidRDefault="00E420D8" w:rsidP="001D11EB">
      <w:pPr>
        <w:pStyle w:val="a3"/>
        <w:ind w:firstLine="708"/>
        <w:jc w:val="both"/>
        <w:rPr>
          <w:rFonts w:ascii="Times New Roman" w:hAnsi="Times New Roman" w:cs="Times New Roman"/>
          <w:i/>
          <w:iCs/>
          <w:sz w:val="24"/>
          <w:szCs w:val="24"/>
          <w:lang w:val="sah-RU"/>
        </w:rPr>
      </w:pPr>
      <w:r w:rsidRPr="004C44C5">
        <w:rPr>
          <w:rFonts w:ascii="Times New Roman" w:hAnsi="Times New Roman" w:cs="Times New Roman"/>
          <w:sz w:val="24"/>
          <w:szCs w:val="24"/>
        </w:rPr>
        <w:t xml:space="preserve">– Самое главное – закрыть рот и МОЛЧАТЬ! </w:t>
      </w:r>
      <w:r w:rsidRPr="004C44C5">
        <w:rPr>
          <w:rFonts w:ascii="Times New Roman" w:hAnsi="Times New Roman" w:cs="Times New Roman"/>
          <w:i/>
          <w:iCs/>
          <w:sz w:val="24"/>
          <w:szCs w:val="24"/>
        </w:rPr>
        <w:t>Будьте здоровы!</w:t>
      </w:r>
    </w:p>
    <w:p w:rsidR="001D11EB" w:rsidRPr="004C44C5" w:rsidRDefault="001D11EB" w:rsidP="001D11EB">
      <w:pPr>
        <w:pStyle w:val="a3"/>
        <w:ind w:firstLine="708"/>
        <w:jc w:val="both"/>
        <w:rPr>
          <w:rFonts w:ascii="Times New Roman" w:hAnsi="Times New Roman" w:cs="Times New Roman"/>
          <w:i/>
          <w:iCs/>
          <w:sz w:val="24"/>
          <w:szCs w:val="24"/>
          <w:lang w:val="sah-RU"/>
        </w:rPr>
      </w:pPr>
    </w:p>
    <w:p w:rsidR="00E420D8" w:rsidRPr="004C44C5" w:rsidRDefault="00E420D8" w:rsidP="001D11EB">
      <w:pPr>
        <w:pStyle w:val="a3"/>
        <w:ind w:firstLine="708"/>
        <w:jc w:val="center"/>
        <w:rPr>
          <w:rFonts w:ascii="Times New Roman" w:hAnsi="Times New Roman" w:cs="Times New Roman"/>
          <w:bCs/>
          <w:color w:val="000000"/>
          <w:sz w:val="24"/>
          <w:szCs w:val="24"/>
        </w:rPr>
      </w:pPr>
      <w:r w:rsidRPr="004C44C5">
        <w:rPr>
          <w:rFonts w:ascii="Times New Roman" w:hAnsi="Times New Roman" w:cs="Times New Roman"/>
          <w:bCs/>
          <w:color w:val="000000"/>
          <w:sz w:val="24"/>
          <w:szCs w:val="24"/>
        </w:rPr>
        <w:t>Концертно-исполнительская деятельность.</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color w:val="000000"/>
          <w:sz w:val="24"/>
          <w:szCs w:val="24"/>
        </w:rPr>
        <w:t>Это результат, по которому оценивают работу коллектива. Он требует большой подготовки участников коллектива.</w:t>
      </w:r>
      <w:r w:rsidRPr="004C44C5">
        <w:rPr>
          <w:rFonts w:ascii="Times New Roman" w:hAnsi="Times New Roman" w:cs="Times New Roman"/>
          <w:sz w:val="24"/>
          <w:szCs w:val="24"/>
        </w:rPr>
        <w:t>Большое значение для творческого коллектива имеют концертные выступления. Они активизируют работу, позволяют все более полно проявить полученные знания, умения, навыки, способствуют творческому росту.</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План концертной деятельности составляется на год с учетом традиционных праздников, важнейших событий текущего года в соответствии со специфическими особенностями школы. Без помощи педагога дети выступают с разученным репертуаром на своих классных праздниках, родительских собраниях.</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color w:val="000000"/>
          <w:sz w:val="24"/>
          <w:szCs w:val="24"/>
        </w:rPr>
        <w:t>Отчетный концерт – это финальный результат работы за учебный год. Обязательно выступают все дети, исполняется все лучшее, что накоплено за год.</w:t>
      </w:r>
      <w:r w:rsidRPr="004C44C5">
        <w:rPr>
          <w:rFonts w:ascii="Times New Roman" w:hAnsi="Times New Roman" w:cs="Times New Roman"/>
          <w:sz w:val="24"/>
          <w:szCs w:val="24"/>
        </w:rPr>
        <w:t xml:space="preserve"> Основная задача педагога – воспитать необходимые для исполнения качества в процессе концертной деятельности, заинтересовать, увлечь детей коллективным творчеством. </w:t>
      </w:r>
    </w:p>
    <w:p w:rsidR="00E420D8" w:rsidRPr="004C44C5" w:rsidRDefault="00E420D8" w:rsidP="001D11EB">
      <w:pPr>
        <w:pStyle w:val="a3"/>
        <w:ind w:firstLine="708"/>
        <w:jc w:val="both"/>
        <w:rPr>
          <w:rFonts w:ascii="Times New Roman" w:hAnsi="Times New Roman" w:cs="Times New Roman"/>
          <w:sz w:val="24"/>
          <w:szCs w:val="24"/>
        </w:rPr>
      </w:pPr>
      <w:r w:rsidRPr="004C44C5">
        <w:rPr>
          <w:rFonts w:ascii="Times New Roman" w:hAnsi="Times New Roman" w:cs="Times New Roman"/>
          <w:i/>
          <w:iCs/>
          <w:sz w:val="24"/>
          <w:szCs w:val="24"/>
        </w:rPr>
        <w:t>Репетиции</w:t>
      </w:r>
      <w:r w:rsidRPr="004C44C5">
        <w:rPr>
          <w:rFonts w:ascii="Times New Roman" w:hAnsi="Times New Roman" w:cs="Times New Roman"/>
          <w:sz w:val="24"/>
          <w:szCs w:val="24"/>
        </w:rPr>
        <w:t>проводятся перед выступлениями в плановом порядке. Это работа над ритмическим, динамическим, тембровым ансамблям и, отшлифовывается исполнительский план каждого сочинения.</w:t>
      </w:r>
    </w:p>
    <w:p w:rsidR="00E420D8" w:rsidRPr="004C44C5" w:rsidRDefault="00E420D8" w:rsidP="001D11EB">
      <w:pPr>
        <w:pStyle w:val="a3"/>
        <w:ind w:firstLine="708"/>
        <w:jc w:val="both"/>
        <w:rPr>
          <w:rFonts w:ascii="Times New Roman" w:hAnsi="Times New Roman" w:cs="Times New Roman"/>
          <w:bCs/>
          <w:color w:val="000000"/>
          <w:sz w:val="24"/>
          <w:szCs w:val="24"/>
        </w:rPr>
      </w:pPr>
      <w:r w:rsidRPr="004C44C5">
        <w:rPr>
          <w:rFonts w:ascii="Times New Roman" w:hAnsi="Times New Roman" w:cs="Times New Roman"/>
          <w:bCs/>
          <w:color w:val="000000"/>
          <w:sz w:val="24"/>
          <w:szCs w:val="24"/>
        </w:rPr>
        <w:t>Поведение певца до выхода на сцену и во время концерта.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Настраивайте себя на концерт задолго до выхода на сцену, ещё дома, собирая ноты, готовя костюм и реквизит.</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Старайтесь делать все, получая удовольствие: от надетого вами платья или костюма, подбора грима и предвкушения чуда, которое называется «сцена».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Оденьтесь, сделайте последние штрихи, выпрямитесь, разверните плечи, чтобы нормально дышать и красиво выглядеть, что немаловажно, улыбнитесь и вперед.</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Состояние перед выходом на сцену сравнивается с поведением скаковой лошади перед стартом. Это состояние возвышенного возбуждения и нетерпения быстрейшего выхода на сцену. Несите себя ровно, с достоинством, с высоко поднятой головой.</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Вот вы на сцене и перед вами сотни зрителей. Не начинайте выступление сразу, старайтесь даже при самом страшном волнении сохранять внешнее спокойствие.</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Если сильное сердцебиение, и дыхание не восстанавливается, сохнет во рту, рекомендуют раза три медленно вздохнуть и выдохнуть, тихонечко покусать кончик языка – это вас успокоит и увлажнит полость вашего рта.</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Стройте программу вашего концерта по нарастающей, перемежая сильные тяжелые произведения более легкими, чтобы связки и весь организм успевал немного отдохнуть.</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Ведите себя в паузах между произведениями интеллигентно и с достоинством, не забывая при этом про улыбку.</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кланяйтесь в низком реверансе – это признак дурного тона. Также не рассылайте бесконечные воздушные поцелуи.</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Во время пения не смотрите в пол, глаза при пении очень важны, они выражают эмоциональное состояние каждого произведения.</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переминайтесь с ноги на ногу, найдите положение, удобное для вашего тела. Не рекомендуется стоять во время пения фронтально к публике, лучше развернуть торс в полуобороте, выдвинув одну ногу вперед.</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Не машите чрезмерно руками – это говорит о нервозности и непрофессионализме, но и не зажимайте руки, прижав их к себе, так как при пении живет весь организм. В зависимости от образа руки могут быть нежными, страстными и даже страшно скрюченными, но это только в том случае, если этого требует образ.</w:t>
      </w:r>
    </w:p>
    <w:p w:rsidR="00E420D8" w:rsidRPr="004C44C5" w:rsidRDefault="00E420D8" w:rsidP="001D11EB">
      <w:pPr>
        <w:pStyle w:val="a3"/>
        <w:ind w:firstLine="708"/>
        <w:jc w:val="both"/>
        <w:rPr>
          <w:rFonts w:ascii="Times New Roman" w:hAnsi="Times New Roman" w:cs="Times New Roman"/>
          <w:color w:val="000000"/>
          <w:sz w:val="24"/>
          <w:szCs w:val="24"/>
        </w:rPr>
      </w:pPr>
      <w:r w:rsidRPr="004C44C5">
        <w:rPr>
          <w:rFonts w:ascii="Times New Roman" w:hAnsi="Times New Roman" w:cs="Times New Roman"/>
          <w:color w:val="000000"/>
          <w:sz w:val="24"/>
          <w:szCs w:val="24"/>
        </w:rPr>
        <w:t>• Заканчивайте выступление на его пике, не утомляя публики, и ни в коем случае не заканчивайте концерт после пика менее выигрышными произведениями. Заканчивайте тогда, когда во время пика публика еще хочет и хочет вас слушать.</w:t>
      </w:r>
    </w:p>
    <w:p w:rsidR="00AB6AFD" w:rsidRPr="004C44C5" w:rsidRDefault="00AB6AFD" w:rsidP="00981A55">
      <w:pPr>
        <w:pStyle w:val="a3"/>
        <w:jc w:val="center"/>
        <w:rPr>
          <w:rFonts w:ascii="Times New Roman" w:hAnsi="Times New Roman" w:cs="Times New Roman"/>
          <w:sz w:val="24"/>
          <w:szCs w:val="24"/>
          <w:lang w:val="sah-RU"/>
        </w:rPr>
      </w:pPr>
    </w:p>
    <w:p w:rsidR="00AB6AFD" w:rsidRPr="004C44C5" w:rsidRDefault="00AC4C7D" w:rsidP="00AC4C7D">
      <w:pPr>
        <w:pStyle w:val="a3"/>
        <w:ind w:left="360"/>
        <w:jc w:val="center"/>
        <w:rPr>
          <w:rFonts w:ascii="Times New Roman" w:hAnsi="Times New Roman" w:cs="Times New Roman"/>
          <w:sz w:val="24"/>
          <w:szCs w:val="24"/>
          <w:lang w:val="sah-RU"/>
        </w:rPr>
      </w:pPr>
      <w:r w:rsidRPr="004C44C5">
        <w:rPr>
          <w:rFonts w:ascii="Times New Roman" w:hAnsi="Times New Roman" w:cs="Times New Roman"/>
          <w:sz w:val="24"/>
          <w:szCs w:val="24"/>
          <w:lang w:val="sah-RU"/>
        </w:rPr>
        <w:t>СПИСОК ЛИТЕРАТУРЫДЛЯ ПЕДАГОГА</w:t>
      </w:r>
      <w:r w:rsidR="00AB6AFD" w:rsidRPr="004C44C5">
        <w:rPr>
          <w:rFonts w:ascii="Times New Roman" w:hAnsi="Times New Roman" w:cs="Times New Roman"/>
          <w:sz w:val="24"/>
          <w:szCs w:val="24"/>
        </w:rPr>
        <w:t>:</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Апраскина</w:t>
      </w:r>
      <w:proofErr w:type="spellEnd"/>
      <w:r w:rsidRPr="004C44C5">
        <w:rPr>
          <w:rFonts w:ascii="Times New Roman" w:hAnsi="Times New Roman" w:cs="Times New Roman"/>
          <w:sz w:val="24"/>
          <w:szCs w:val="24"/>
        </w:rPr>
        <w:t xml:space="preserve"> О. А. «Методика музыкального воспитания в школе». М. 1983г.</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lastRenderedPageBreak/>
        <w:t>Бернстайн</w:t>
      </w:r>
      <w:proofErr w:type="spellEnd"/>
      <w:r w:rsidRPr="004C44C5">
        <w:rPr>
          <w:rFonts w:ascii="Times New Roman" w:hAnsi="Times New Roman" w:cs="Times New Roman"/>
          <w:sz w:val="24"/>
          <w:szCs w:val="24"/>
        </w:rPr>
        <w:t xml:space="preserve"> Л. Мир джаза. – М., 1983.</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Вендрова</w:t>
      </w:r>
      <w:proofErr w:type="spellEnd"/>
      <w:r w:rsidRPr="004C44C5">
        <w:rPr>
          <w:rFonts w:ascii="Times New Roman" w:hAnsi="Times New Roman" w:cs="Times New Roman"/>
          <w:sz w:val="24"/>
          <w:szCs w:val="24"/>
        </w:rPr>
        <w:t xml:space="preserve"> Т.Е. «Воспитание музыкой» М. «Просвещение», 1991</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«Вокальное и психологическое здоровье певца и влияние эмоционального состояния исполнителя на исполнительское мастерство» Авторская методика постановка и развитие диапазона певческого голоса./Н.Г. Юренева-</w:t>
      </w:r>
      <w:proofErr w:type="spellStart"/>
      <w:r w:rsidRPr="004C44C5">
        <w:rPr>
          <w:rFonts w:ascii="Times New Roman" w:hAnsi="Times New Roman" w:cs="Times New Roman"/>
          <w:sz w:val="24"/>
          <w:szCs w:val="24"/>
        </w:rPr>
        <w:t>Княжинская</w:t>
      </w:r>
      <w:proofErr w:type="spellEnd"/>
      <w:r w:rsidRPr="004C44C5">
        <w:rPr>
          <w:rFonts w:ascii="Times New Roman" w:hAnsi="Times New Roman" w:cs="Times New Roman"/>
          <w:sz w:val="24"/>
          <w:szCs w:val="24"/>
        </w:rPr>
        <w:t>. М:.2008г</w:t>
      </w:r>
      <w:proofErr w:type="gramStart"/>
      <w:r w:rsidRPr="004C44C5">
        <w:rPr>
          <w:rFonts w:ascii="Times New Roman" w:hAnsi="Times New Roman" w:cs="Times New Roman"/>
          <w:sz w:val="24"/>
          <w:szCs w:val="24"/>
        </w:rPr>
        <w:t>..</w:t>
      </w:r>
      <w:proofErr w:type="gramEnd"/>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Далецкий</w:t>
      </w:r>
      <w:proofErr w:type="spellEnd"/>
      <w:r w:rsidRPr="004C44C5">
        <w:rPr>
          <w:rFonts w:ascii="Times New Roman" w:hAnsi="Times New Roman" w:cs="Times New Roman"/>
          <w:sz w:val="24"/>
          <w:szCs w:val="24"/>
        </w:rPr>
        <w:t xml:space="preserve"> О. Н. «Обучение эстрадных певцов»</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Дмитриев Л.Б. «Основы вокальной методики». – М.  1968.</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Жарова Л.М. «Начальный этап обучения хоровому пению»</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Калугина Н.В. Методика работы с русским народным хором. 2-е издание М. 1977г.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Кампус Э. О мюзикле. – М., 1983.</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Климов А. «Основы русского народного танца» М. 1981г.</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КоллиерДж.Л</w:t>
      </w:r>
      <w:proofErr w:type="spellEnd"/>
      <w:r w:rsidRPr="004C44C5">
        <w:rPr>
          <w:rFonts w:ascii="Times New Roman" w:hAnsi="Times New Roman" w:cs="Times New Roman"/>
          <w:sz w:val="24"/>
          <w:szCs w:val="24"/>
        </w:rPr>
        <w:t>. Становление джаза. –М., 1984.</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 xml:space="preserve">Кудрявцева Т.С. «Исцеляющее дыхание по Стрельниковой А.Н.» ООО «ИД «РИПОЛ классик», 2006 </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Луканин</w:t>
      </w:r>
      <w:proofErr w:type="spellEnd"/>
      <w:r w:rsidRPr="004C44C5">
        <w:rPr>
          <w:rFonts w:ascii="Times New Roman" w:hAnsi="Times New Roman" w:cs="Times New Roman"/>
          <w:sz w:val="24"/>
          <w:szCs w:val="24"/>
        </w:rPr>
        <w:t xml:space="preserve"> А., Перепелкина А. «Вокальные упражнения на уроках пения в общеобразовательной школе» - М. 1964.</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М. А. Михайлова. Развитие музыкальных способностей детей. М. 1997г.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Малинина Е.М. «Вокальное воспитание детей» - М.-Л. 1967.</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Мархасев</w:t>
      </w:r>
      <w:proofErr w:type="spellEnd"/>
      <w:r w:rsidRPr="004C44C5">
        <w:rPr>
          <w:rFonts w:ascii="Times New Roman" w:hAnsi="Times New Roman" w:cs="Times New Roman"/>
          <w:sz w:val="24"/>
          <w:szCs w:val="24"/>
        </w:rPr>
        <w:t xml:space="preserve"> Л. В легком жанре. – Л., 1984.</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Менабени</w:t>
      </w:r>
      <w:proofErr w:type="spellEnd"/>
      <w:r w:rsidRPr="004C44C5">
        <w:rPr>
          <w:rFonts w:ascii="Times New Roman" w:hAnsi="Times New Roman" w:cs="Times New Roman"/>
          <w:sz w:val="24"/>
          <w:szCs w:val="24"/>
        </w:rPr>
        <w:t xml:space="preserve"> А.Г.  «Методика обучения сольному пению». – М. «Просвещение», 1987</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 xml:space="preserve">Музыкальное образование в школе. Учебное пособие для студентов. </w:t>
      </w:r>
      <w:proofErr w:type="spellStart"/>
      <w:r w:rsidRPr="004C44C5">
        <w:rPr>
          <w:rFonts w:ascii="Times New Roman" w:hAnsi="Times New Roman" w:cs="Times New Roman"/>
          <w:sz w:val="24"/>
          <w:szCs w:val="24"/>
        </w:rPr>
        <w:t>муз</w:t>
      </w:r>
      <w:proofErr w:type="gramStart"/>
      <w:r w:rsidRPr="004C44C5">
        <w:rPr>
          <w:rFonts w:ascii="Times New Roman" w:hAnsi="Times New Roman" w:cs="Times New Roman"/>
          <w:sz w:val="24"/>
          <w:szCs w:val="24"/>
        </w:rPr>
        <w:t>.ф</w:t>
      </w:r>
      <w:proofErr w:type="gramEnd"/>
      <w:r w:rsidRPr="004C44C5">
        <w:rPr>
          <w:rFonts w:ascii="Times New Roman" w:hAnsi="Times New Roman" w:cs="Times New Roman"/>
          <w:sz w:val="24"/>
          <w:szCs w:val="24"/>
        </w:rPr>
        <w:t>ак</w:t>
      </w:r>
      <w:proofErr w:type="spellEnd"/>
      <w:r w:rsidRPr="004C44C5">
        <w:rPr>
          <w:rFonts w:ascii="Times New Roman" w:hAnsi="Times New Roman" w:cs="Times New Roman"/>
          <w:sz w:val="24"/>
          <w:szCs w:val="24"/>
        </w:rPr>
        <w:t xml:space="preserve">. и отд. </w:t>
      </w:r>
      <w:proofErr w:type="spellStart"/>
      <w:r w:rsidRPr="004C44C5">
        <w:rPr>
          <w:rFonts w:ascii="Times New Roman" w:hAnsi="Times New Roman" w:cs="Times New Roman"/>
          <w:sz w:val="24"/>
          <w:szCs w:val="24"/>
        </w:rPr>
        <w:t>высш.исредн</w:t>
      </w:r>
      <w:proofErr w:type="spellEnd"/>
      <w:r w:rsidRPr="004C44C5">
        <w:rPr>
          <w:rFonts w:ascii="Times New Roman" w:hAnsi="Times New Roman" w:cs="Times New Roman"/>
          <w:sz w:val="24"/>
          <w:szCs w:val="24"/>
        </w:rPr>
        <w:t xml:space="preserve">. </w:t>
      </w:r>
      <w:proofErr w:type="spellStart"/>
      <w:r w:rsidRPr="004C44C5">
        <w:rPr>
          <w:rFonts w:ascii="Times New Roman" w:hAnsi="Times New Roman" w:cs="Times New Roman"/>
          <w:sz w:val="24"/>
          <w:szCs w:val="24"/>
        </w:rPr>
        <w:t>пед</w:t>
      </w:r>
      <w:proofErr w:type="spellEnd"/>
      <w:r w:rsidRPr="004C44C5">
        <w:rPr>
          <w:rFonts w:ascii="Times New Roman" w:hAnsi="Times New Roman" w:cs="Times New Roman"/>
          <w:sz w:val="24"/>
          <w:szCs w:val="24"/>
        </w:rPr>
        <w:t>. учеб. заведений./</w:t>
      </w:r>
      <w:proofErr w:type="spellStart"/>
      <w:r w:rsidR="00AC4C7D" w:rsidRPr="004C44C5">
        <w:rPr>
          <w:rFonts w:ascii="Times New Roman" w:hAnsi="Times New Roman" w:cs="Times New Roman"/>
          <w:sz w:val="24"/>
          <w:szCs w:val="24"/>
        </w:rPr>
        <w:t>Л.В.Школяр.,М</w:t>
      </w:r>
      <w:proofErr w:type="spellEnd"/>
      <w:r w:rsidR="00AC4C7D" w:rsidRPr="004C44C5">
        <w:rPr>
          <w:rFonts w:ascii="Times New Roman" w:hAnsi="Times New Roman" w:cs="Times New Roman"/>
          <w:sz w:val="24"/>
          <w:szCs w:val="24"/>
        </w:rPr>
        <w:t xml:space="preserve">.: </w:t>
      </w:r>
      <w:proofErr w:type="spellStart"/>
      <w:r w:rsidR="00AC4C7D" w:rsidRPr="004C44C5">
        <w:rPr>
          <w:rFonts w:ascii="Times New Roman" w:hAnsi="Times New Roman" w:cs="Times New Roman"/>
          <w:sz w:val="24"/>
          <w:szCs w:val="24"/>
        </w:rPr>
        <w:t>Изд.центр«Акад</w:t>
      </w:r>
      <w:proofErr w:type="spellEnd"/>
      <w:r w:rsidR="00AC4C7D" w:rsidRPr="004C44C5">
        <w:rPr>
          <w:rFonts w:ascii="Times New Roman" w:hAnsi="Times New Roman" w:cs="Times New Roman"/>
          <w:sz w:val="24"/>
          <w:szCs w:val="24"/>
          <w:lang w:val="sah-RU"/>
        </w:rPr>
        <w:t>е</w:t>
      </w:r>
      <w:r w:rsidRPr="004C44C5">
        <w:rPr>
          <w:rFonts w:ascii="Times New Roman" w:hAnsi="Times New Roman" w:cs="Times New Roman"/>
          <w:sz w:val="24"/>
          <w:szCs w:val="24"/>
        </w:rPr>
        <w:t>мия»2007 г.</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Разумовская О.К. Зарубежные композиторы. Биографии, викторины, кроссворды – М.: Айрис-пресс,2007г.-176с.(Методика)</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Разумовская О.К. Русские композиторы. Биографии, викторины, кроссворды – М. Айрис-пресс,2007г.-176с.(Методика)</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Садников</w:t>
      </w:r>
      <w:proofErr w:type="spellEnd"/>
      <w:r w:rsidRPr="004C44C5">
        <w:rPr>
          <w:rFonts w:ascii="Times New Roman" w:hAnsi="Times New Roman" w:cs="Times New Roman"/>
          <w:sz w:val="24"/>
          <w:szCs w:val="24"/>
        </w:rPr>
        <w:t xml:space="preserve"> В.И. «Орфоэпия в пении». – М. «Просвещение», 1958.</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Сарждент</w:t>
      </w:r>
      <w:proofErr w:type="spellEnd"/>
      <w:r w:rsidRPr="004C44C5">
        <w:rPr>
          <w:rFonts w:ascii="Times New Roman" w:hAnsi="Times New Roman" w:cs="Times New Roman"/>
          <w:sz w:val="24"/>
          <w:szCs w:val="24"/>
        </w:rPr>
        <w:t xml:space="preserve"> У. Джаз: генезис. Музыкальный язык. Эстетика. – М., 1987.</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Стрельникова А.Н. Дыхательная гимнастика /электронная книга.</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Струве Г.А. «Школьный хор» М. «Просвещение», 1981</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Уварова Е. Эстрадный театр: миниатюры, обозрения, мюзик-холлы. – М., 1983.</w:t>
      </w:r>
    </w:p>
    <w:p w:rsidR="00AB6AFD" w:rsidRPr="004C44C5" w:rsidRDefault="00AB6AFD" w:rsidP="00AB6AFD">
      <w:pPr>
        <w:pStyle w:val="a3"/>
        <w:numPr>
          <w:ilvl w:val="0"/>
          <w:numId w:val="41"/>
        </w:numPr>
        <w:rPr>
          <w:rFonts w:ascii="Times New Roman" w:hAnsi="Times New Roman" w:cs="Times New Roman"/>
          <w:sz w:val="24"/>
          <w:szCs w:val="24"/>
        </w:rPr>
      </w:pPr>
      <w:proofErr w:type="spellStart"/>
      <w:r w:rsidRPr="004C44C5">
        <w:rPr>
          <w:rFonts w:ascii="Times New Roman" w:hAnsi="Times New Roman" w:cs="Times New Roman"/>
          <w:sz w:val="24"/>
          <w:szCs w:val="24"/>
        </w:rPr>
        <w:t>Шнеерсон</w:t>
      </w:r>
      <w:proofErr w:type="spellEnd"/>
      <w:r w:rsidRPr="004C44C5">
        <w:rPr>
          <w:rFonts w:ascii="Times New Roman" w:hAnsi="Times New Roman" w:cs="Times New Roman"/>
          <w:sz w:val="24"/>
          <w:szCs w:val="24"/>
        </w:rPr>
        <w:t xml:space="preserve"> Г.М. Американская песня. – М., 1977.</w:t>
      </w:r>
    </w:p>
    <w:p w:rsidR="00AB6AFD" w:rsidRPr="004C44C5" w:rsidRDefault="00AB6AFD" w:rsidP="00AB6AFD">
      <w:pPr>
        <w:pStyle w:val="a3"/>
        <w:numPr>
          <w:ilvl w:val="0"/>
          <w:numId w:val="41"/>
        </w:numPr>
        <w:rPr>
          <w:rFonts w:ascii="Times New Roman" w:hAnsi="Times New Roman" w:cs="Times New Roman"/>
          <w:sz w:val="24"/>
          <w:szCs w:val="24"/>
        </w:rPr>
      </w:pPr>
      <w:r w:rsidRPr="004C44C5">
        <w:rPr>
          <w:rFonts w:ascii="Times New Roman" w:hAnsi="Times New Roman" w:cs="Times New Roman"/>
          <w:sz w:val="24"/>
          <w:szCs w:val="24"/>
        </w:rPr>
        <w:t>Эрисман Г. Французская песня. – М., 1974.</w:t>
      </w:r>
    </w:p>
    <w:p w:rsidR="00AB6AFD" w:rsidRPr="004C44C5" w:rsidRDefault="00AB6AFD" w:rsidP="00AB6AFD">
      <w:pPr>
        <w:pStyle w:val="a3"/>
        <w:ind w:left="45"/>
        <w:rPr>
          <w:rFonts w:ascii="Times New Roman" w:hAnsi="Times New Roman" w:cs="Times New Roman"/>
          <w:sz w:val="24"/>
          <w:szCs w:val="24"/>
        </w:rPr>
      </w:pPr>
    </w:p>
    <w:p w:rsidR="00AB6AFD" w:rsidRPr="004C44C5" w:rsidRDefault="00AB6AFD" w:rsidP="00AC4C7D">
      <w:pPr>
        <w:pStyle w:val="a3"/>
        <w:ind w:left="360"/>
        <w:jc w:val="center"/>
        <w:rPr>
          <w:rFonts w:ascii="Times New Roman" w:hAnsi="Times New Roman" w:cs="Times New Roman"/>
          <w:sz w:val="24"/>
          <w:szCs w:val="24"/>
        </w:rPr>
      </w:pPr>
      <w:r w:rsidRPr="004C44C5">
        <w:rPr>
          <w:rFonts w:ascii="Times New Roman" w:hAnsi="Times New Roman" w:cs="Times New Roman"/>
          <w:sz w:val="24"/>
          <w:szCs w:val="24"/>
        </w:rPr>
        <w:t>СПИСОК ЛИТЕРАТУРЫ ДЛЯ ДЕТЕЙ:</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Аркадьев П. Четверо из Ливерпуля. – Клуб и самодеятельность, 1980.</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Вайнкоп</w:t>
      </w:r>
      <w:proofErr w:type="spellEnd"/>
      <w:r w:rsidRPr="004C44C5">
        <w:rPr>
          <w:rFonts w:ascii="Times New Roman" w:hAnsi="Times New Roman" w:cs="Times New Roman"/>
          <w:sz w:val="24"/>
          <w:szCs w:val="24"/>
        </w:rPr>
        <w:t xml:space="preserve"> Ю., </w:t>
      </w:r>
      <w:proofErr w:type="spellStart"/>
      <w:r w:rsidRPr="004C44C5">
        <w:rPr>
          <w:rFonts w:ascii="Times New Roman" w:hAnsi="Times New Roman" w:cs="Times New Roman"/>
          <w:sz w:val="24"/>
          <w:szCs w:val="24"/>
        </w:rPr>
        <w:t>Гусин</w:t>
      </w:r>
      <w:proofErr w:type="spellEnd"/>
      <w:r w:rsidRPr="004C44C5">
        <w:rPr>
          <w:rFonts w:ascii="Times New Roman" w:hAnsi="Times New Roman" w:cs="Times New Roman"/>
          <w:sz w:val="24"/>
          <w:szCs w:val="24"/>
        </w:rPr>
        <w:t xml:space="preserve"> И. Краткий биографический словарь </w:t>
      </w:r>
      <w:proofErr w:type="spellStart"/>
      <w:r w:rsidRPr="004C44C5">
        <w:rPr>
          <w:rFonts w:ascii="Times New Roman" w:hAnsi="Times New Roman" w:cs="Times New Roman"/>
          <w:sz w:val="24"/>
          <w:szCs w:val="24"/>
        </w:rPr>
        <w:t>копмозиторов</w:t>
      </w:r>
      <w:proofErr w:type="spellEnd"/>
      <w:r w:rsidRPr="004C44C5">
        <w:rPr>
          <w:rFonts w:ascii="Times New Roman" w:hAnsi="Times New Roman" w:cs="Times New Roman"/>
          <w:sz w:val="24"/>
          <w:szCs w:val="24"/>
        </w:rPr>
        <w:t>. – Л.: Музыка, 1987.</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Галацкая</w:t>
      </w:r>
      <w:proofErr w:type="spellEnd"/>
      <w:r w:rsidRPr="004C44C5">
        <w:rPr>
          <w:rFonts w:ascii="Times New Roman" w:hAnsi="Times New Roman" w:cs="Times New Roman"/>
          <w:sz w:val="24"/>
          <w:szCs w:val="24"/>
        </w:rPr>
        <w:t xml:space="preserve"> В. Музыкальная литература зарубежных стран. Вып.1.– М.: Музыка, 1978.</w:t>
      </w:r>
    </w:p>
    <w:p w:rsidR="00AB6AFD" w:rsidRPr="004C44C5" w:rsidRDefault="00AB6AFD" w:rsidP="00AB6AFD">
      <w:pPr>
        <w:pStyle w:val="a3"/>
        <w:numPr>
          <w:ilvl w:val="0"/>
          <w:numId w:val="42"/>
        </w:numPr>
        <w:rPr>
          <w:rFonts w:ascii="Times New Roman" w:hAnsi="Times New Roman" w:cs="Times New Roman"/>
          <w:sz w:val="24"/>
          <w:szCs w:val="24"/>
        </w:rPr>
      </w:pPr>
      <w:proofErr w:type="spellStart"/>
      <w:r w:rsidRPr="004C44C5">
        <w:rPr>
          <w:rFonts w:ascii="Times New Roman" w:hAnsi="Times New Roman" w:cs="Times New Roman"/>
          <w:sz w:val="24"/>
          <w:szCs w:val="24"/>
        </w:rPr>
        <w:t>Сохор</w:t>
      </w:r>
      <w:proofErr w:type="spellEnd"/>
      <w:r w:rsidRPr="004C44C5">
        <w:rPr>
          <w:rFonts w:ascii="Times New Roman" w:hAnsi="Times New Roman" w:cs="Times New Roman"/>
          <w:sz w:val="24"/>
          <w:szCs w:val="24"/>
        </w:rPr>
        <w:t xml:space="preserve"> А. О массовой музыке. – Л., 1980.</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Троицкий А. Феномен «диско». – 1977.</w:t>
      </w:r>
    </w:p>
    <w:p w:rsidR="00AB6AFD" w:rsidRPr="004C44C5" w:rsidRDefault="00AB6AFD" w:rsidP="00AB6AFD">
      <w:pPr>
        <w:pStyle w:val="a3"/>
        <w:numPr>
          <w:ilvl w:val="0"/>
          <w:numId w:val="42"/>
        </w:numPr>
        <w:rPr>
          <w:rFonts w:ascii="Times New Roman" w:hAnsi="Times New Roman" w:cs="Times New Roman"/>
          <w:sz w:val="24"/>
          <w:szCs w:val="24"/>
        </w:rPr>
      </w:pPr>
      <w:r w:rsidRPr="004C44C5">
        <w:rPr>
          <w:rFonts w:ascii="Times New Roman" w:hAnsi="Times New Roman" w:cs="Times New Roman"/>
          <w:sz w:val="24"/>
          <w:szCs w:val="24"/>
        </w:rPr>
        <w:t>Штейнпресс Б.С., Ямпольский И.М. Энциклопедически</w:t>
      </w:r>
      <w:r w:rsidR="00DC69CA" w:rsidRPr="004C44C5">
        <w:rPr>
          <w:rFonts w:ascii="Times New Roman" w:hAnsi="Times New Roman" w:cs="Times New Roman"/>
          <w:sz w:val="24"/>
          <w:szCs w:val="24"/>
        </w:rPr>
        <w:t xml:space="preserve">й словарь. – М.: </w:t>
      </w:r>
      <w:r w:rsidRPr="004C44C5">
        <w:rPr>
          <w:rFonts w:ascii="Times New Roman" w:hAnsi="Times New Roman" w:cs="Times New Roman"/>
          <w:sz w:val="24"/>
          <w:szCs w:val="24"/>
        </w:rPr>
        <w:t>Советская энциклопедия, 1976.</w:t>
      </w:r>
    </w:p>
    <w:p w:rsidR="00AC4C7D" w:rsidRPr="004C44C5" w:rsidRDefault="00AC4C7D" w:rsidP="00AC4C7D">
      <w:pPr>
        <w:pStyle w:val="a3"/>
        <w:ind w:left="1080"/>
        <w:rPr>
          <w:rFonts w:ascii="Times New Roman" w:hAnsi="Times New Roman" w:cs="Times New Roman"/>
          <w:sz w:val="24"/>
          <w:szCs w:val="24"/>
        </w:rPr>
      </w:pPr>
    </w:p>
    <w:p w:rsidR="00AB6AFD" w:rsidRPr="004C44C5" w:rsidRDefault="00AB6AFD" w:rsidP="00981A55">
      <w:pPr>
        <w:pStyle w:val="a3"/>
        <w:jc w:val="center"/>
        <w:rPr>
          <w:rFonts w:ascii="Times New Roman" w:hAnsi="Times New Roman" w:cs="Times New Roman"/>
          <w:color w:val="FF0000"/>
          <w:sz w:val="24"/>
          <w:szCs w:val="24"/>
        </w:rPr>
      </w:pPr>
    </w:p>
    <w:sectPr w:rsidR="00AB6AFD" w:rsidRPr="004C44C5" w:rsidSect="007D46EF">
      <w:pgSz w:w="11906" w:h="16838"/>
      <w:pgMar w:top="709"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0"/>
    <w:lvl w:ilvl="0">
      <w:start w:val="1"/>
      <w:numFmt w:val="decimal"/>
      <w:lvlText w:val="%1."/>
      <w:lvlJc w:val="left"/>
      <w:pPr>
        <w:tabs>
          <w:tab w:val="num" w:pos="0"/>
        </w:tabs>
        <w:ind w:left="720" w:hanging="360"/>
      </w:pPr>
    </w:lvl>
  </w:abstractNum>
  <w:abstractNum w:abstractNumId="2">
    <w:nsid w:val="00000003"/>
    <w:multiLevelType w:val="singleLevel"/>
    <w:tmpl w:val="00000003"/>
    <w:name w:val="WW8Num8"/>
    <w:lvl w:ilvl="0">
      <w:start w:val="1"/>
      <w:numFmt w:val="decimal"/>
      <w:lvlText w:val="%1."/>
      <w:lvlJc w:val="left"/>
      <w:pPr>
        <w:tabs>
          <w:tab w:val="num" w:pos="928"/>
        </w:tabs>
        <w:ind w:left="928" w:hanging="360"/>
      </w:pPr>
    </w:lvl>
  </w:abstractNum>
  <w:abstractNum w:abstractNumId="3">
    <w:nsid w:val="00000004"/>
    <w:multiLevelType w:val="singleLevel"/>
    <w:tmpl w:val="00000004"/>
    <w:name w:val="WW8Num2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9"/>
    <w:lvl w:ilvl="0">
      <w:start w:val="1"/>
      <w:numFmt w:val="decimal"/>
      <w:lvlText w:val="%1."/>
      <w:lvlJc w:val="left"/>
      <w:pPr>
        <w:tabs>
          <w:tab w:val="num" w:pos="0"/>
        </w:tabs>
        <w:ind w:left="720" w:hanging="360"/>
      </w:pPr>
    </w:lvl>
  </w:abstractNum>
  <w:abstractNum w:abstractNumId="5">
    <w:nsid w:val="00000006"/>
    <w:multiLevelType w:val="singleLevel"/>
    <w:tmpl w:val="00000006"/>
    <w:name w:val="WW8Num18"/>
    <w:lvl w:ilvl="0">
      <w:start w:val="1"/>
      <w:numFmt w:val="bullet"/>
      <w:lvlText w:val=""/>
      <w:lvlJc w:val="left"/>
      <w:pPr>
        <w:tabs>
          <w:tab w:val="num" w:pos="720"/>
        </w:tabs>
        <w:ind w:left="720" w:hanging="360"/>
      </w:pPr>
      <w:rPr>
        <w:rFonts w:ascii="Wingdings" w:hAnsi="Wingdings"/>
        <w:sz w:val="20"/>
        <w:szCs w:val="20"/>
      </w:rPr>
    </w:lvl>
  </w:abstractNum>
  <w:abstractNum w:abstractNumId="6">
    <w:nsid w:val="00000007"/>
    <w:multiLevelType w:val="singleLevel"/>
    <w:tmpl w:val="00000007"/>
    <w:name w:val="WW8Num27"/>
    <w:lvl w:ilvl="0">
      <w:start w:val="1"/>
      <w:numFmt w:val="decimal"/>
      <w:lvlText w:val="%1."/>
      <w:lvlJc w:val="left"/>
      <w:pPr>
        <w:tabs>
          <w:tab w:val="num" w:pos="0"/>
        </w:tabs>
        <w:ind w:left="720" w:hanging="360"/>
      </w:pPr>
    </w:lvl>
  </w:abstractNum>
  <w:abstractNum w:abstractNumId="7">
    <w:nsid w:val="00000008"/>
    <w:multiLevelType w:val="singleLevel"/>
    <w:tmpl w:val="00000008"/>
    <w:name w:val="WW8Num2"/>
    <w:lvl w:ilvl="0">
      <w:start w:val="1"/>
      <w:numFmt w:val="decimal"/>
      <w:lvlText w:val="%1."/>
      <w:lvlJc w:val="left"/>
      <w:pPr>
        <w:tabs>
          <w:tab w:val="num" w:pos="0"/>
        </w:tabs>
        <w:ind w:left="720" w:hanging="360"/>
      </w:pPr>
    </w:lvl>
  </w:abstractNum>
  <w:abstractNum w:abstractNumId="8">
    <w:nsid w:val="031B567E"/>
    <w:multiLevelType w:val="multilevel"/>
    <w:tmpl w:val="C7E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526830"/>
    <w:multiLevelType w:val="multilevel"/>
    <w:tmpl w:val="90A0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294DCF"/>
    <w:multiLevelType w:val="hybridMultilevel"/>
    <w:tmpl w:val="7F766C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E5619D2"/>
    <w:multiLevelType w:val="hybridMultilevel"/>
    <w:tmpl w:val="7D08FE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46292F"/>
    <w:multiLevelType w:val="hybridMultilevel"/>
    <w:tmpl w:val="64F0E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A645F7"/>
    <w:multiLevelType w:val="hybridMultilevel"/>
    <w:tmpl w:val="B6EC255C"/>
    <w:lvl w:ilvl="0" w:tplc="04190005">
      <w:start w:val="1"/>
      <w:numFmt w:val="bullet"/>
      <w:lvlText w:val=""/>
      <w:lvlJc w:val="left"/>
      <w:pPr>
        <w:ind w:left="536" w:hanging="360"/>
      </w:pPr>
      <w:rPr>
        <w:rFonts w:ascii="Wingdings" w:hAnsi="Wingding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4">
    <w:nsid w:val="194D5A07"/>
    <w:multiLevelType w:val="multilevel"/>
    <w:tmpl w:val="234A2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E00DD3"/>
    <w:multiLevelType w:val="hybridMultilevel"/>
    <w:tmpl w:val="20FA6CEA"/>
    <w:lvl w:ilvl="0" w:tplc="0419000B">
      <w:start w:val="1"/>
      <w:numFmt w:val="bullet"/>
      <w:lvlText w:val=""/>
      <w:lvlJc w:val="left"/>
      <w:pPr>
        <w:ind w:left="-207" w:hanging="360"/>
      </w:pPr>
      <w:rPr>
        <w:rFonts w:ascii="Wingdings" w:hAnsi="Wingdings"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6">
    <w:nsid w:val="22D45698"/>
    <w:multiLevelType w:val="hybridMultilevel"/>
    <w:tmpl w:val="B7DAB1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82B2B46"/>
    <w:multiLevelType w:val="hybridMultilevel"/>
    <w:tmpl w:val="8EB068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E47708"/>
    <w:multiLevelType w:val="hybridMultilevel"/>
    <w:tmpl w:val="81CA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16196"/>
    <w:multiLevelType w:val="hybridMultilevel"/>
    <w:tmpl w:val="309E8BA2"/>
    <w:lvl w:ilvl="0" w:tplc="04190005">
      <w:start w:val="1"/>
      <w:numFmt w:val="bullet"/>
      <w:lvlText w:val=""/>
      <w:lvlJc w:val="left"/>
      <w:pPr>
        <w:ind w:left="536" w:hanging="360"/>
      </w:pPr>
      <w:rPr>
        <w:rFonts w:ascii="Wingdings" w:hAnsi="Wingdings"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nsid w:val="30557B5F"/>
    <w:multiLevelType w:val="hybridMultilevel"/>
    <w:tmpl w:val="847299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0823660"/>
    <w:multiLevelType w:val="multilevel"/>
    <w:tmpl w:val="8C5C4B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67B32"/>
    <w:multiLevelType w:val="multilevel"/>
    <w:tmpl w:val="E424C9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5703E28"/>
    <w:multiLevelType w:val="multilevel"/>
    <w:tmpl w:val="9DB49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58915F9"/>
    <w:multiLevelType w:val="hybridMultilevel"/>
    <w:tmpl w:val="8FBCB062"/>
    <w:lvl w:ilvl="0" w:tplc="A8C86AFE">
      <w:start w:val="65535"/>
      <w:numFmt w:val="bullet"/>
      <w:lvlText w:val="•"/>
      <w:lvlJc w:val="left"/>
      <w:pPr>
        <w:ind w:left="536" w:hanging="360"/>
      </w:pPr>
      <w:rPr>
        <w:rFonts w:ascii="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5">
    <w:nsid w:val="383A5840"/>
    <w:multiLevelType w:val="hybridMultilevel"/>
    <w:tmpl w:val="D0AAB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55713D"/>
    <w:multiLevelType w:val="hybridMultilevel"/>
    <w:tmpl w:val="F5625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B8407D"/>
    <w:multiLevelType w:val="multilevel"/>
    <w:tmpl w:val="75FE3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DA1544"/>
    <w:multiLevelType w:val="hybridMultilevel"/>
    <w:tmpl w:val="2B18A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727ACC"/>
    <w:multiLevelType w:val="hybridMultilevel"/>
    <w:tmpl w:val="6CEC2E8C"/>
    <w:lvl w:ilvl="0" w:tplc="04190001">
      <w:start w:val="1"/>
      <w:numFmt w:val="bullet"/>
      <w:lvlText w:val=""/>
      <w:lvlJc w:val="left"/>
      <w:pPr>
        <w:tabs>
          <w:tab w:val="num" w:pos="822"/>
        </w:tabs>
        <w:ind w:left="822" w:hanging="360"/>
      </w:pPr>
      <w:rPr>
        <w:rFonts w:ascii="Symbol" w:hAnsi="Symbol" w:hint="default"/>
      </w:rPr>
    </w:lvl>
    <w:lvl w:ilvl="1" w:tplc="04190003" w:tentative="1">
      <w:start w:val="1"/>
      <w:numFmt w:val="bullet"/>
      <w:lvlText w:val="o"/>
      <w:lvlJc w:val="left"/>
      <w:pPr>
        <w:tabs>
          <w:tab w:val="num" w:pos="1542"/>
        </w:tabs>
        <w:ind w:left="1542" w:hanging="360"/>
      </w:pPr>
      <w:rPr>
        <w:rFonts w:ascii="Courier New" w:hAnsi="Courier New" w:cs="Courier New" w:hint="default"/>
      </w:rPr>
    </w:lvl>
    <w:lvl w:ilvl="2" w:tplc="04190005" w:tentative="1">
      <w:start w:val="1"/>
      <w:numFmt w:val="bullet"/>
      <w:lvlText w:val=""/>
      <w:lvlJc w:val="left"/>
      <w:pPr>
        <w:tabs>
          <w:tab w:val="num" w:pos="2262"/>
        </w:tabs>
        <w:ind w:left="2262" w:hanging="360"/>
      </w:pPr>
      <w:rPr>
        <w:rFonts w:ascii="Wingdings" w:hAnsi="Wingdings" w:hint="default"/>
      </w:rPr>
    </w:lvl>
    <w:lvl w:ilvl="3" w:tplc="04190001" w:tentative="1">
      <w:start w:val="1"/>
      <w:numFmt w:val="bullet"/>
      <w:lvlText w:val=""/>
      <w:lvlJc w:val="left"/>
      <w:pPr>
        <w:tabs>
          <w:tab w:val="num" w:pos="2982"/>
        </w:tabs>
        <w:ind w:left="2982" w:hanging="360"/>
      </w:pPr>
      <w:rPr>
        <w:rFonts w:ascii="Symbol" w:hAnsi="Symbol" w:hint="default"/>
      </w:rPr>
    </w:lvl>
    <w:lvl w:ilvl="4" w:tplc="04190003" w:tentative="1">
      <w:start w:val="1"/>
      <w:numFmt w:val="bullet"/>
      <w:lvlText w:val="o"/>
      <w:lvlJc w:val="left"/>
      <w:pPr>
        <w:tabs>
          <w:tab w:val="num" w:pos="3702"/>
        </w:tabs>
        <w:ind w:left="3702" w:hanging="360"/>
      </w:pPr>
      <w:rPr>
        <w:rFonts w:ascii="Courier New" w:hAnsi="Courier New" w:cs="Courier New" w:hint="default"/>
      </w:rPr>
    </w:lvl>
    <w:lvl w:ilvl="5" w:tplc="04190005" w:tentative="1">
      <w:start w:val="1"/>
      <w:numFmt w:val="bullet"/>
      <w:lvlText w:val=""/>
      <w:lvlJc w:val="left"/>
      <w:pPr>
        <w:tabs>
          <w:tab w:val="num" w:pos="4422"/>
        </w:tabs>
        <w:ind w:left="4422" w:hanging="360"/>
      </w:pPr>
      <w:rPr>
        <w:rFonts w:ascii="Wingdings" w:hAnsi="Wingdings" w:hint="default"/>
      </w:rPr>
    </w:lvl>
    <w:lvl w:ilvl="6" w:tplc="04190001" w:tentative="1">
      <w:start w:val="1"/>
      <w:numFmt w:val="bullet"/>
      <w:lvlText w:val=""/>
      <w:lvlJc w:val="left"/>
      <w:pPr>
        <w:tabs>
          <w:tab w:val="num" w:pos="5142"/>
        </w:tabs>
        <w:ind w:left="5142" w:hanging="360"/>
      </w:pPr>
      <w:rPr>
        <w:rFonts w:ascii="Symbol" w:hAnsi="Symbol" w:hint="default"/>
      </w:rPr>
    </w:lvl>
    <w:lvl w:ilvl="7" w:tplc="04190003" w:tentative="1">
      <w:start w:val="1"/>
      <w:numFmt w:val="bullet"/>
      <w:lvlText w:val="o"/>
      <w:lvlJc w:val="left"/>
      <w:pPr>
        <w:tabs>
          <w:tab w:val="num" w:pos="5862"/>
        </w:tabs>
        <w:ind w:left="5862" w:hanging="360"/>
      </w:pPr>
      <w:rPr>
        <w:rFonts w:ascii="Courier New" w:hAnsi="Courier New" w:cs="Courier New" w:hint="default"/>
      </w:rPr>
    </w:lvl>
    <w:lvl w:ilvl="8" w:tplc="04190005" w:tentative="1">
      <w:start w:val="1"/>
      <w:numFmt w:val="bullet"/>
      <w:lvlText w:val=""/>
      <w:lvlJc w:val="left"/>
      <w:pPr>
        <w:tabs>
          <w:tab w:val="num" w:pos="6582"/>
        </w:tabs>
        <w:ind w:left="6582" w:hanging="360"/>
      </w:pPr>
      <w:rPr>
        <w:rFonts w:ascii="Wingdings" w:hAnsi="Wingdings" w:hint="default"/>
      </w:rPr>
    </w:lvl>
  </w:abstractNum>
  <w:abstractNum w:abstractNumId="30">
    <w:nsid w:val="49C2515B"/>
    <w:multiLevelType w:val="multilevel"/>
    <w:tmpl w:val="BBCC22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451970"/>
    <w:multiLevelType w:val="multilevel"/>
    <w:tmpl w:val="0DBA036C"/>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50692A"/>
    <w:multiLevelType w:val="multilevel"/>
    <w:tmpl w:val="7FD6A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B15EF2"/>
    <w:multiLevelType w:val="hybridMultilevel"/>
    <w:tmpl w:val="7F3CBB5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C36144"/>
    <w:multiLevelType w:val="hybridMultilevel"/>
    <w:tmpl w:val="E85469E8"/>
    <w:lvl w:ilvl="0" w:tplc="F8B835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A024767"/>
    <w:multiLevelType w:val="multilevel"/>
    <w:tmpl w:val="FB34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8506C9"/>
    <w:multiLevelType w:val="hybridMultilevel"/>
    <w:tmpl w:val="E2660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D14B20"/>
    <w:multiLevelType w:val="hybridMultilevel"/>
    <w:tmpl w:val="9C54B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705C3B"/>
    <w:multiLevelType w:val="hybridMultilevel"/>
    <w:tmpl w:val="1CF0862E"/>
    <w:lvl w:ilvl="0" w:tplc="E2A43FD4">
      <w:start w:val="1"/>
      <w:numFmt w:val="decimal"/>
      <w:lvlText w:val="%1."/>
      <w:lvlJc w:val="left"/>
      <w:pPr>
        <w:ind w:left="-207" w:hanging="360"/>
      </w:pPr>
      <w:rPr>
        <w:rFonts w:hint="default"/>
        <w:i/>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6C500CFE"/>
    <w:multiLevelType w:val="hybridMultilevel"/>
    <w:tmpl w:val="4E66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861AED"/>
    <w:multiLevelType w:val="hybridMultilevel"/>
    <w:tmpl w:val="F0720D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3C59D6"/>
    <w:multiLevelType w:val="hybridMultilevel"/>
    <w:tmpl w:val="A61854D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955A9"/>
    <w:multiLevelType w:val="multilevel"/>
    <w:tmpl w:val="FEE0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2E63C5"/>
    <w:multiLevelType w:val="hybridMultilevel"/>
    <w:tmpl w:val="6C1C0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BA607B"/>
    <w:multiLevelType w:val="multilevel"/>
    <w:tmpl w:val="201E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A96C23"/>
    <w:multiLevelType w:val="multilevel"/>
    <w:tmpl w:val="B89CB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A22E21"/>
    <w:multiLevelType w:val="hybridMultilevel"/>
    <w:tmpl w:val="D782491E"/>
    <w:lvl w:ilvl="0" w:tplc="04190001">
      <w:start w:val="1"/>
      <w:numFmt w:val="bullet"/>
      <w:lvlText w:val=""/>
      <w:lvlJc w:val="left"/>
      <w:pPr>
        <w:tabs>
          <w:tab w:val="num" w:pos="822"/>
        </w:tabs>
        <w:ind w:left="822" w:hanging="360"/>
      </w:pPr>
      <w:rPr>
        <w:rFonts w:ascii="Symbol" w:hAnsi="Symbol" w:hint="default"/>
      </w:rPr>
    </w:lvl>
    <w:lvl w:ilvl="1" w:tplc="04190003" w:tentative="1">
      <w:start w:val="1"/>
      <w:numFmt w:val="bullet"/>
      <w:lvlText w:val="o"/>
      <w:lvlJc w:val="left"/>
      <w:pPr>
        <w:tabs>
          <w:tab w:val="num" w:pos="1542"/>
        </w:tabs>
        <w:ind w:left="1542" w:hanging="360"/>
      </w:pPr>
      <w:rPr>
        <w:rFonts w:ascii="Courier New" w:hAnsi="Courier New" w:cs="Courier New" w:hint="default"/>
      </w:rPr>
    </w:lvl>
    <w:lvl w:ilvl="2" w:tplc="04190005" w:tentative="1">
      <w:start w:val="1"/>
      <w:numFmt w:val="bullet"/>
      <w:lvlText w:val=""/>
      <w:lvlJc w:val="left"/>
      <w:pPr>
        <w:tabs>
          <w:tab w:val="num" w:pos="2262"/>
        </w:tabs>
        <w:ind w:left="2262" w:hanging="360"/>
      </w:pPr>
      <w:rPr>
        <w:rFonts w:ascii="Wingdings" w:hAnsi="Wingdings" w:hint="default"/>
      </w:rPr>
    </w:lvl>
    <w:lvl w:ilvl="3" w:tplc="04190001" w:tentative="1">
      <w:start w:val="1"/>
      <w:numFmt w:val="bullet"/>
      <w:lvlText w:val=""/>
      <w:lvlJc w:val="left"/>
      <w:pPr>
        <w:tabs>
          <w:tab w:val="num" w:pos="2982"/>
        </w:tabs>
        <w:ind w:left="2982" w:hanging="360"/>
      </w:pPr>
      <w:rPr>
        <w:rFonts w:ascii="Symbol" w:hAnsi="Symbol" w:hint="default"/>
      </w:rPr>
    </w:lvl>
    <w:lvl w:ilvl="4" w:tplc="04190003" w:tentative="1">
      <w:start w:val="1"/>
      <w:numFmt w:val="bullet"/>
      <w:lvlText w:val="o"/>
      <w:lvlJc w:val="left"/>
      <w:pPr>
        <w:tabs>
          <w:tab w:val="num" w:pos="3702"/>
        </w:tabs>
        <w:ind w:left="3702" w:hanging="360"/>
      </w:pPr>
      <w:rPr>
        <w:rFonts w:ascii="Courier New" w:hAnsi="Courier New" w:cs="Courier New" w:hint="default"/>
      </w:rPr>
    </w:lvl>
    <w:lvl w:ilvl="5" w:tplc="04190005" w:tentative="1">
      <w:start w:val="1"/>
      <w:numFmt w:val="bullet"/>
      <w:lvlText w:val=""/>
      <w:lvlJc w:val="left"/>
      <w:pPr>
        <w:tabs>
          <w:tab w:val="num" w:pos="4422"/>
        </w:tabs>
        <w:ind w:left="4422" w:hanging="360"/>
      </w:pPr>
      <w:rPr>
        <w:rFonts w:ascii="Wingdings" w:hAnsi="Wingdings" w:hint="default"/>
      </w:rPr>
    </w:lvl>
    <w:lvl w:ilvl="6" w:tplc="04190001" w:tentative="1">
      <w:start w:val="1"/>
      <w:numFmt w:val="bullet"/>
      <w:lvlText w:val=""/>
      <w:lvlJc w:val="left"/>
      <w:pPr>
        <w:tabs>
          <w:tab w:val="num" w:pos="5142"/>
        </w:tabs>
        <w:ind w:left="5142" w:hanging="360"/>
      </w:pPr>
      <w:rPr>
        <w:rFonts w:ascii="Symbol" w:hAnsi="Symbol" w:hint="default"/>
      </w:rPr>
    </w:lvl>
    <w:lvl w:ilvl="7" w:tplc="04190003" w:tentative="1">
      <w:start w:val="1"/>
      <w:numFmt w:val="bullet"/>
      <w:lvlText w:val="o"/>
      <w:lvlJc w:val="left"/>
      <w:pPr>
        <w:tabs>
          <w:tab w:val="num" w:pos="5862"/>
        </w:tabs>
        <w:ind w:left="5862" w:hanging="360"/>
      </w:pPr>
      <w:rPr>
        <w:rFonts w:ascii="Courier New" w:hAnsi="Courier New" w:cs="Courier New" w:hint="default"/>
      </w:rPr>
    </w:lvl>
    <w:lvl w:ilvl="8" w:tplc="04190005" w:tentative="1">
      <w:start w:val="1"/>
      <w:numFmt w:val="bullet"/>
      <w:lvlText w:val=""/>
      <w:lvlJc w:val="left"/>
      <w:pPr>
        <w:tabs>
          <w:tab w:val="num" w:pos="6582"/>
        </w:tabs>
        <w:ind w:left="6582" w:hanging="360"/>
      </w:pPr>
      <w:rPr>
        <w:rFonts w:ascii="Wingdings" w:hAnsi="Wingdings" w:hint="default"/>
      </w:rPr>
    </w:lvl>
  </w:abstractNum>
  <w:num w:numId="1">
    <w:abstractNumId w:val="30"/>
  </w:num>
  <w:num w:numId="2">
    <w:abstractNumId w:val="21"/>
  </w:num>
  <w:num w:numId="3">
    <w:abstractNumId w:val="45"/>
  </w:num>
  <w:num w:numId="4">
    <w:abstractNumId w:val="14"/>
  </w:num>
  <w:num w:numId="5">
    <w:abstractNumId w:val="27"/>
  </w:num>
  <w:num w:numId="6">
    <w:abstractNumId w:val="32"/>
  </w:num>
  <w:num w:numId="7">
    <w:abstractNumId w:val="22"/>
  </w:num>
  <w:num w:numId="8">
    <w:abstractNumId w:val="31"/>
  </w:num>
  <w:num w:numId="9">
    <w:abstractNumId w:val="19"/>
  </w:num>
  <w:num w:numId="10">
    <w:abstractNumId w:val="38"/>
  </w:num>
  <w:num w:numId="11">
    <w:abstractNumId w:val="13"/>
  </w:num>
  <w:num w:numId="12">
    <w:abstractNumId w:val="15"/>
  </w:num>
  <w:num w:numId="13">
    <w:abstractNumId w:val="33"/>
  </w:num>
  <w:num w:numId="14">
    <w:abstractNumId w:val="43"/>
  </w:num>
  <w:num w:numId="15">
    <w:abstractNumId w:val="18"/>
  </w:num>
  <w:num w:numId="16">
    <w:abstractNumId w:val="20"/>
  </w:num>
  <w:num w:numId="17">
    <w:abstractNumId w:val="36"/>
  </w:num>
  <w:num w:numId="18">
    <w:abstractNumId w:val="34"/>
  </w:num>
  <w:num w:numId="19">
    <w:abstractNumId w:val="24"/>
  </w:num>
  <w:num w:numId="20">
    <w:abstractNumId w:val="40"/>
  </w:num>
  <w:num w:numId="21">
    <w:abstractNumId w:val="29"/>
  </w:num>
  <w:num w:numId="22">
    <w:abstractNumId w:val="46"/>
  </w:num>
  <w:num w:numId="23">
    <w:abstractNumId w:val="41"/>
  </w:num>
  <w:num w:numId="24">
    <w:abstractNumId w:val="44"/>
  </w:num>
  <w:num w:numId="25">
    <w:abstractNumId w:val="17"/>
  </w:num>
  <w:num w:numId="26">
    <w:abstractNumId w:val="25"/>
  </w:num>
  <w:num w:numId="27">
    <w:abstractNumId w:val="9"/>
  </w:num>
  <w:num w:numId="28">
    <w:abstractNumId w:val="35"/>
  </w:num>
  <w:num w:numId="29">
    <w:abstractNumId w:val="42"/>
  </w:num>
  <w:num w:numId="30">
    <w:abstractNumId w:val="8"/>
  </w:num>
  <w:num w:numId="31">
    <w:abstractNumId w:val="23"/>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37"/>
  </w:num>
  <w:num w:numId="41">
    <w:abstractNumId w:val="11"/>
  </w:num>
  <w:num w:numId="42">
    <w:abstractNumId w:val="10"/>
  </w:num>
  <w:num w:numId="43">
    <w:abstractNumId w:val="28"/>
  </w:num>
  <w:num w:numId="44">
    <w:abstractNumId w:val="12"/>
  </w:num>
  <w:num w:numId="45">
    <w:abstractNumId w:val="26"/>
  </w:num>
  <w:num w:numId="46">
    <w:abstractNumId w:val="3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81A55"/>
    <w:rsid w:val="0002217E"/>
    <w:rsid w:val="00035E91"/>
    <w:rsid w:val="00036F6C"/>
    <w:rsid w:val="0008350B"/>
    <w:rsid w:val="000B3CB0"/>
    <w:rsid w:val="000D0939"/>
    <w:rsid w:val="001128D5"/>
    <w:rsid w:val="00114D5F"/>
    <w:rsid w:val="00132ECB"/>
    <w:rsid w:val="00144CE9"/>
    <w:rsid w:val="001624D6"/>
    <w:rsid w:val="00170DE9"/>
    <w:rsid w:val="001A40F6"/>
    <w:rsid w:val="001D11EB"/>
    <w:rsid w:val="001E541D"/>
    <w:rsid w:val="00237DA8"/>
    <w:rsid w:val="00245543"/>
    <w:rsid w:val="00250CB6"/>
    <w:rsid w:val="00253DB8"/>
    <w:rsid w:val="00270081"/>
    <w:rsid w:val="002838FE"/>
    <w:rsid w:val="002A7FBB"/>
    <w:rsid w:val="002B6387"/>
    <w:rsid w:val="003356A4"/>
    <w:rsid w:val="003421CB"/>
    <w:rsid w:val="003577A8"/>
    <w:rsid w:val="0036786B"/>
    <w:rsid w:val="003B62CA"/>
    <w:rsid w:val="003C739B"/>
    <w:rsid w:val="003E4AB7"/>
    <w:rsid w:val="003F0022"/>
    <w:rsid w:val="0044539E"/>
    <w:rsid w:val="00484DDD"/>
    <w:rsid w:val="004B370C"/>
    <w:rsid w:val="004B5893"/>
    <w:rsid w:val="004C20EB"/>
    <w:rsid w:val="004C44C5"/>
    <w:rsid w:val="004E0840"/>
    <w:rsid w:val="004F6D16"/>
    <w:rsid w:val="005165A4"/>
    <w:rsid w:val="00532940"/>
    <w:rsid w:val="00592B77"/>
    <w:rsid w:val="0059535C"/>
    <w:rsid w:val="005A0D39"/>
    <w:rsid w:val="005D02A9"/>
    <w:rsid w:val="00601212"/>
    <w:rsid w:val="006168DC"/>
    <w:rsid w:val="00632E81"/>
    <w:rsid w:val="006506DF"/>
    <w:rsid w:val="006B3A0A"/>
    <w:rsid w:val="006B4334"/>
    <w:rsid w:val="006D31CE"/>
    <w:rsid w:val="006D5647"/>
    <w:rsid w:val="006E2D42"/>
    <w:rsid w:val="006F78D3"/>
    <w:rsid w:val="00725472"/>
    <w:rsid w:val="007779F9"/>
    <w:rsid w:val="00784970"/>
    <w:rsid w:val="007861F7"/>
    <w:rsid w:val="007B0A81"/>
    <w:rsid w:val="007C7C37"/>
    <w:rsid w:val="007D46EF"/>
    <w:rsid w:val="007E08F3"/>
    <w:rsid w:val="00861747"/>
    <w:rsid w:val="0086587C"/>
    <w:rsid w:val="0087666A"/>
    <w:rsid w:val="0088586E"/>
    <w:rsid w:val="008B4D2C"/>
    <w:rsid w:val="008C3C64"/>
    <w:rsid w:val="008C4DAC"/>
    <w:rsid w:val="008C71DF"/>
    <w:rsid w:val="008F55A3"/>
    <w:rsid w:val="00905289"/>
    <w:rsid w:val="0091237B"/>
    <w:rsid w:val="00927119"/>
    <w:rsid w:val="00980EFA"/>
    <w:rsid w:val="00981A55"/>
    <w:rsid w:val="009874C2"/>
    <w:rsid w:val="009921E6"/>
    <w:rsid w:val="00992CA2"/>
    <w:rsid w:val="009B1DDD"/>
    <w:rsid w:val="009F0877"/>
    <w:rsid w:val="009F687E"/>
    <w:rsid w:val="00A138F7"/>
    <w:rsid w:val="00A354B4"/>
    <w:rsid w:val="00A73F3F"/>
    <w:rsid w:val="00A83370"/>
    <w:rsid w:val="00A93CD3"/>
    <w:rsid w:val="00AB6AFD"/>
    <w:rsid w:val="00AC2DA1"/>
    <w:rsid w:val="00AC4C7D"/>
    <w:rsid w:val="00AE6590"/>
    <w:rsid w:val="00AF7628"/>
    <w:rsid w:val="00B109C2"/>
    <w:rsid w:val="00B1180D"/>
    <w:rsid w:val="00B265FE"/>
    <w:rsid w:val="00B40805"/>
    <w:rsid w:val="00B42836"/>
    <w:rsid w:val="00B52B94"/>
    <w:rsid w:val="00B80132"/>
    <w:rsid w:val="00BC2181"/>
    <w:rsid w:val="00BF1D41"/>
    <w:rsid w:val="00BF2E78"/>
    <w:rsid w:val="00C00124"/>
    <w:rsid w:val="00C00DEC"/>
    <w:rsid w:val="00C14CD4"/>
    <w:rsid w:val="00C42187"/>
    <w:rsid w:val="00C912CE"/>
    <w:rsid w:val="00C94CAF"/>
    <w:rsid w:val="00CA1CAF"/>
    <w:rsid w:val="00CC354F"/>
    <w:rsid w:val="00CC6784"/>
    <w:rsid w:val="00CF22EF"/>
    <w:rsid w:val="00CF502C"/>
    <w:rsid w:val="00D108D8"/>
    <w:rsid w:val="00D14BE3"/>
    <w:rsid w:val="00D34D56"/>
    <w:rsid w:val="00D4479C"/>
    <w:rsid w:val="00D53B78"/>
    <w:rsid w:val="00D65E2F"/>
    <w:rsid w:val="00D737EE"/>
    <w:rsid w:val="00D86C9F"/>
    <w:rsid w:val="00DA7541"/>
    <w:rsid w:val="00DC69CA"/>
    <w:rsid w:val="00E11EDA"/>
    <w:rsid w:val="00E14E94"/>
    <w:rsid w:val="00E420D8"/>
    <w:rsid w:val="00E72CC9"/>
    <w:rsid w:val="00EC3CA0"/>
    <w:rsid w:val="00EE5F8F"/>
    <w:rsid w:val="00EF77E3"/>
    <w:rsid w:val="00F16737"/>
    <w:rsid w:val="00F31E38"/>
    <w:rsid w:val="00F35760"/>
    <w:rsid w:val="00F66283"/>
    <w:rsid w:val="00F92113"/>
    <w:rsid w:val="00FB7FFC"/>
    <w:rsid w:val="00FC6DC8"/>
    <w:rsid w:val="00FE2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55"/>
    <w:rPr>
      <w:rFonts w:eastAsiaTheme="minorEastAsia"/>
      <w:lang w:eastAsia="ru-RU"/>
    </w:rPr>
  </w:style>
  <w:style w:type="paragraph" w:styleId="3">
    <w:name w:val="heading 3"/>
    <w:basedOn w:val="a"/>
    <w:link w:val="30"/>
    <w:uiPriority w:val="9"/>
    <w:qFormat/>
    <w:rsid w:val="00B26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109C2"/>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B265F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5F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B265FE"/>
    <w:rPr>
      <w:rFonts w:ascii="Times New Roman" w:eastAsia="Times New Roman" w:hAnsi="Times New Roman" w:cs="Times New Roman"/>
      <w:b/>
      <w:bCs/>
      <w:sz w:val="15"/>
      <w:szCs w:val="15"/>
      <w:lang w:eastAsia="ru-RU"/>
    </w:rPr>
  </w:style>
  <w:style w:type="paragraph" w:styleId="a3">
    <w:name w:val="No Spacing"/>
    <w:uiPriority w:val="1"/>
    <w:qFormat/>
    <w:rsid w:val="00981A55"/>
    <w:pPr>
      <w:spacing w:after="0" w:line="240" w:lineRule="auto"/>
    </w:pPr>
  </w:style>
  <w:style w:type="character" w:customStyle="1" w:styleId="2">
    <w:name w:val="Основной текст (2)_"/>
    <w:basedOn w:val="a0"/>
    <w:link w:val="20"/>
    <w:rsid w:val="00981A5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81A55"/>
    <w:pPr>
      <w:widowControl w:val="0"/>
      <w:shd w:val="clear" w:color="auto" w:fill="FFFFFF"/>
      <w:spacing w:after="0" w:line="331" w:lineRule="exact"/>
      <w:jc w:val="both"/>
    </w:pPr>
    <w:rPr>
      <w:rFonts w:ascii="Times New Roman" w:eastAsia="Times New Roman" w:hAnsi="Times New Roman" w:cs="Times New Roman"/>
      <w:sz w:val="28"/>
      <w:szCs w:val="28"/>
      <w:lang w:eastAsia="en-US"/>
    </w:rPr>
  </w:style>
  <w:style w:type="character" w:customStyle="1" w:styleId="2105pt">
    <w:name w:val="Основной текст (2) + 10;5 pt;Полужирный;Курсив"/>
    <w:basedOn w:val="2"/>
    <w:rsid w:val="00981A5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2105pt0">
    <w:name w:val="Основной текст (2) + 10;5 pt"/>
    <w:basedOn w:val="2"/>
    <w:rsid w:val="00981A5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
    <w:name w:val="Основной текст (3)_"/>
    <w:basedOn w:val="a0"/>
    <w:link w:val="32"/>
    <w:rsid w:val="00981A55"/>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rsid w:val="00981A55"/>
    <w:pPr>
      <w:widowControl w:val="0"/>
      <w:shd w:val="clear" w:color="auto" w:fill="FFFFFF"/>
      <w:spacing w:before="240" w:after="0" w:line="317" w:lineRule="exact"/>
      <w:jc w:val="both"/>
    </w:pPr>
    <w:rPr>
      <w:rFonts w:ascii="Times New Roman" w:eastAsia="Times New Roman" w:hAnsi="Times New Roman" w:cs="Times New Roman"/>
      <w:sz w:val="28"/>
      <w:szCs w:val="28"/>
      <w:lang w:eastAsia="en-US"/>
    </w:rPr>
  </w:style>
  <w:style w:type="paragraph" w:styleId="a4">
    <w:name w:val="List Paragraph"/>
    <w:basedOn w:val="a"/>
    <w:uiPriority w:val="34"/>
    <w:qFormat/>
    <w:rsid w:val="00981A55"/>
    <w:pPr>
      <w:ind w:left="720"/>
      <w:contextualSpacing/>
    </w:pPr>
  </w:style>
  <w:style w:type="character" w:customStyle="1" w:styleId="2105pt1">
    <w:name w:val="Основной текст (2) + 10;5 pt;Полужирный"/>
    <w:basedOn w:val="2"/>
    <w:rsid w:val="00981A5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5">
    <w:name w:val="Table Grid"/>
    <w:basedOn w:val="a1"/>
    <w:uiPriority w:val="59"/>
    <w:rsid w:val="00981A55"/>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Exact">
    <w:name w:val="Основной текст (5) Exact"/>
    <w:basedOn w:val="a0"/>
    <w:link w:val="5"/>
    <w:rsid w:val="00981A55"/>
    <w:rPr>
      <w:rFonts w:ascii="Times New Roman" w:eastAsia="Times New Roman" w:hAnsi="Times New Roman" w:cs="Times New Roman"/>
      <w:sz w:val="21"/>
      <w:szCs w:val="21"/>
      <w:shd w:val="clear" w:color="auto" w:fill="FFFFFF"/>
    </w:rPr>
  </w:style>
  <w:style w:type="paragraph" w:customStyle="1" w:styleId="5">
    <w:name w:val="Основной текст (5)"/>
    <w:basedOn w:val="a"/>
    <w:link w:val="5Exact"/>
    <w:rsid w:val="00981A55"/>
    <w:pPr>
      <w:widowControl w:val="0"/>
      <w:shd w:val="clear" w:color="auto" w:fill="FFFFFF"/>
      <w:spacing w:after="120" w:line="0" w:lineRule="atLeast"/>
    </w:pPr>
    <w:rPr>
      <w:rFonts w:ascii="Times New Roman" w:eastAsia="Times New Roman" w:hAnsi="Times New Roman" w:cs="Times New Roman"/>
      <w:sz w:val="21"/>
      <w:szCs w:val="21"/>
      <w:lang w:eastAsia="en-US"/>
    </w:rPr>
  </w:style>
  <w:style w:type="table" w:customStyle="1" w:styleId="21">
    <w:name w:val="Сетка таблицы2"/>
    <w:basedOn w:val="a1"/>
    <w:next w:val="a5"/>
    <w:uiPriority w:val="59"/>
    <w:rsid w:val="00981A55"/>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81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D14B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221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semiHidden/>
    <w:rsid w:val="00B109C2"/>
    <w:rPr>
      <w:rFonts w:asciiTheme="majorHAnsi" w:eastAsiaTheme="majorEastAsia" w:hAnsiTheme="majorHAnsi" w:cstheme="majorBidi"/>
      <w:b/>
      <w:bCs/>
      <w:i/>
      <w:iCs/>
      <w:color w:val="4F81BD" w:themeColor="accent1"/>
      <w:lang w:eastAsia="ru-RU"/>
    </w:rPr>
  </w:style>
  <w:style w:type="paragraph" w:customStyle="1" w:styleId="310">
    <w:name w:val="Основной текст 31"/>
    <w:basedOn w:val="a"/>
    <w:rsid w:val="00B109C2"/>
    <w:pPr>
      <w:widowControl w:val="0"/>
      <w:suppressAutoHyphens/>
      <w:spacing w:after="120" w:line="240" w:lineRule="auto"/>
    </w:pPr>
    <w:rPr>
      <w:rFonts w:ascii="Arial" w:eastAsia="Lucida Sans Unicode" w:hAnsi="Arial" w:cs="Times New Roman"/>
      <w:kern w:val="1"/>
      <w:sz w:val="16"/>
      <w:szCs w:val="16"/>
    </w:rPr>
  </w:style>
  <w:style w:type="paragraph" w:styleId="a7">
    <w:name w:val="footer"/>
    <w:basedOn w:val="a"/>
    <w:link w:val="a8"/>
    <w:rsid w:val="00B109C2"/>
    <w:pPr>
      <w:widowControl w:val="0"/>
      <w:tabs>
        <w:tab w:val="center" w:pos="4677"/>
        <w:tab w:val="right" w:pos="9355"/>
      </w:tabs>
      <w:suppressAutoHyphens/>
      <w:spacing w:after="0" w:line="240" w:lineRule="auto"/>
    </w:pPr>
    <w:rPr>
      <w:rFonts w:ascii="Arial" w:eastAsia="Lucida Sans Unicode" w:hAnsi="Arial" w:cs="Times New Roman"/>
      <w:kern w:val="1"/>
      <w:sz w:val="20"/>
      <w:szCs w:val="24"/>
    </w:rPr>
  </w:style>
  <w:style w:type="character" w:customStyle="1" w:styleId="a8">
    <w:name w:val="Нижний колонтитул Знак"/>
    <w:basedOn w:val="a0"/>
    <w:link w:val="a7"/>
    <w:rsid w:val="00B109C2"/>
    <w:rPr>
      <w:rFonts w:ascii="Arial" w:eastAsia="Lucida Sans Unicode" w:hAnsi="Arial" w:cs="Times New Roman"/>
      <w:kern w:val="1"/>
      <w:sz w:val="20"/>
      <w:szCs w:val="24"/>
    </w:rPr>
  </w:style>
  <w:style w:type="character" w:styleId="a9">
    <w:name w:val="Strong"/>
    <w:basedOn w:val="a0"/>
    <w:uiPriority w:val="22"/>
    <w:qFormat/>
    <w:rsid w:val="00AB6AFD"/>
    <w:rPr>
      <w:b/>
      <w:bCs/>
    </w:rPr>
  </w:style>
  <w:style w:type="paragraph" w:styleId="aa">
    <w:name w:val="Balloon Text"/>
    <w:basedOn w:val="a"/>
    <w:link w:val="ab"/>
    <w:uiPriority w:val="99"/>
    <w:semiHidden/>
    <w:unhideWhenUsed/>
    <w:rsid w:val="001E54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541D"/>
    <w:rPr>
      <w:rFonts w:ascii="Tahoma" w:eastAsiaTheme="minorEastAsia" w:hAnsi="Tahoma" w:cs="Tahoma"/>
      <w:sz w:val="16"/>
      <w:szCs w:val="16"/>
      <w:lang w:eastAsia="ru-RU"/>
    </w:rPr>
  </w:style>
  <w:style w:type="character" w:styleId="ac">
    <w:name w:val="Hyperlink"/>
    <w:basedOn w:val="a0"/>
    <w:uiPriority w:val="99"/>
    <w:unhideWhenUsed/>
    <w:rsid w:val="00FC6D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657">
      <w:bodyDiv w:val="1"/>
      <w:marLeft w:val="0"/>
      <w:marRight w:val="0"/>
      <w:marTop w:val="0"/>
      <w:marBottom w:val="0"/>
      <w:divBdr>
        <w:top w:val="none" w:sz="0" w:space="0" w:color="auto"/>
        <w:left w:val="none" w:sz="0" w:space="0" w:color="auto"/>
        <w:bottom w:val="none" w:sz="0" w:space="0" w:color="auto"/>
        <w:right w:val="none" w:sz="0" w:space="0" w:color="auto"/>
      </w:divBdr>
      <w:divsChild>
        <w:div w:id="2036491812">
          <w:marLeft w:val="0"/>
          <w:marRight w:val="0"/>
          <w:marTop w:val="0"/>
          <w:marBottom w:val="0"/>
          <w:divBdr>
            <w:top w:val="none" w:sz="0" w:space="0" w:color="auto"/>
            <w:left w:val="none" w:sz="0" w:space="0" w:color="auto"/>
            <w:bottom w:val="none" w:sz="0" w:space="0" w:color="auto"/>
            <w:right w:val="none" w:sz="0" w:space="0" w:color="auto"/>
          </w:divBdr>
          <w:divsChild>
            <w:div w:id="1521891485">
              <w:marLeft w:val="0"/>
              <w:marRight w:val="0"/>
              <w:marTop w:val="0"/>
              <w:marBottom w:val="0"/>
              <w:divBdr>
                <w:top w:val="none" w:sz="0" w:space="0" w:color="auto"/>
                <w:left w:val="none" w:sz="0" w:space="0" w:color="auto"/>
                <w:bottom w:val="none" w:sz="0" w:space="0" w:color="auto"/>
                <w:right w:val="none" w:sz="0" w:space="0" w:color="auto"/>
              </w:divBdr>
              <w:divsChild>
                <w:div w:id="1177185633">
                  <w:marLeft w:val="0"/>
                  <w:marRight w:val="0"/>
                  <w:marTop w:val="0"/>
                  <w:marBottom w:val="0"/>
                  <w:divBdr>
                    <w:top w:val="none" w:sz="0" w:space="0" w:color="auto"/>
                    <w:left w:val="none" w:sz="0" w:space="0" w:color="auto"/>
                    <w:bottom w:val="none" w:sz="0" w:space="0" w:color="auto"/>
                    <w:right w:val="none" w:sz="0" w:space="0" w:color="auto"/>
                  </w:divBdr>
                  <w:divsChild>
                    <w:div w:id="2108039022">
                      <w:marLeft w:val="0"/>
                      <w:marRight w:val="0"/>
                      <w:marTop w:val="0"/>
                      <w:marBottom w:val="0"/>
                      <w:divBdr>
                        <w:top w:val="none" w:sz="0" w:space="0" w:color="auto"/>
                        <w:left w:val="none" w:sz="0" w:space="0" w:color="auto"/>
                        <w:bottom w:val="none" w:sz="0" w:space="0" w:color="auto"/>
                        <w:right w:val="none" w:sz="0" w:space="0" w:color="auto"/>
                      </w:divBdr>
                      <w:divsChild>
                        <w:div w:id="285623441">
                          <w:marLeft w:val="0"/>
                          <w:marRight w:val="0"/>
                          <w:marTop w:val="0"/>
                          <w:marBottom w:val="0"/>
                          <w:divBdr>
                            <w:top w:val="none" w:sz="0" w:space="0" w:color="auto"/>
                            <w:left w:val="none" w:sz="0" w:space="0" w:color="auto"/>
                            <w:bottom w:val="none" w:sz="0" w:space="0" w:color="auto"/>
                            <w:right w:val="none" w:sz="0" w:space="0" w:color="auto"/>
                          </w:divBdr>
                          <w:divsChild>
                            <w:div w:id="1834099998">
                              <w:marLeft w:val="0"/>
                              <w:marRight w:val="0"/>
                              <w:marTop w:val="0"/>
                              <w:marBottom w:val="0"/>
                              <w:divBdr>
                                <w:top w:val="none" w:sz="0" w:space="0" w:color="auto"/>
                                <w:left w:val="none" w:sz="0" w:space="0" w:color="auto"/>
                                <w:bottom w:val="none" w:sz="0" w:space="0" w:color="auto"/>
                                <w:right w:val="none" w:sz="0" w:space="0" w:color="auto"/>
                              </w:divBdr>
                              <w:divsChild>
                                <w:div w:id="191208261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871">
      <w:bodyDiv w:val="1"/>
      <w:marLeft w:val="0"/>
      <w:marRight w:val="0"/>
      <w:marTop w:val="0"/>
      <w:marBottom w:val="0"/>
      <w:divBdr>
        <w:top w:val="none" w:sz="0" w:space="0" w:color="auto"/>
        <w:left w:val="none" w:sz="0" w:space="0" w:color="auto"/>
        <w:bottom w:val="none" w:sz="0" w:space="0" w:color="auto"/>
        <w:right w:val="none" w:sz="0" w:space="0" w:color="auto"/>
      </w:divBdr>
      <w:divsChild>
        <w:div w:id="2134709380">
          <w:marLeft w:val="0"/>
          <w:marRight w:val="0"/>
          <w:marTop w:val="0"/>
          <w:marBottom w:val="0"/>
          <w:divBdr>
            <w:top w:val="none" w:sz="0" w:space="0" w:color="auto"/>
            <w:left w:val="none" w:sz="0" w:space="0" w:color="auto"/>
            <w:bottom w:val="none" w:sz="0" w:space="0" w:color="auto"/>
            <w:right w:val="none" w:sz="0" w:space="0" w:color="auto"/>
          </w:divBdr>
          <w:divsChild>
            <w:div w:id="262765577">
              <w:marLeft w:val="0"/>
              <w:marRight w:val="0"/>
              <w:marTop w:val="0"/>
              <w:marBottom w:val="0"/>
              <w:divBdr>
                <w:top w:val="none" w:sz="0" w:space="0" w:color="auto"/>
                <w:left w:val="none" w:sz="0" w:space="0" w:color="auto"/>
                <w:bottom w:val="none" w:sz="0" w:space="0" w:color="auto"/>
                <w:right w:val="none" w:sz="0" w:space="0" w:color="auto"/>
              </w:divBdr>
              <w:divsChild>
                <w:div w:id="244455903">
                  <w:marLeft w:val="0"/>
                  <w:marRight w:val="0"/>
                  <w:marTop w:val="0"/>
                  <w:marBottom w:val="0"/>
                  <w:divBdr>
                    <w:top w:val="none" w:sz="0" w:space="0" w:color="auto"/>
                    <w:left w:val="none" w:sz="0" w:space="0" w:color="auto"/>
                    <w:bottom w:val="none" w:sz="0" w:space="0" w:color="auto"/>
                    <w:right w:val="none" w:sz="0" w:space="0" w:color="auto"/>
                  </w:divBdr>
                  <w:divsChild>
                    <w:div w:id="394624326">
                      <w:marLeft w:val="0"/>
                      <w:marRight w:val="0"/>
                      <w:marTop w:val="0"/>
                      <w:marBottom w:val="0"/>
                      <w:divBdr>
                        <w:top w:val="none" w:sz="0" w:space="0" w:color="auto"/>
                        <w:left w:val="none" w:sz="0" w:space="0" w:color="auto"/>
                        <w:bottom w:val="none" w:sz="0" w:space="0" w:color="auto"/>
                        <w:right w:val="none" w:sz="0" w:space="0" w:color="auto"/>
                      </w:divBdr>
                      <w:divsChild>
                        <w:div w:id="1696538280">
                          <w:marLeft w:val="0"/>
                          <w:marRight w:val="0"/>
                          <w:marTop w:val="0"/>
                          <w:marBottom w:val="0"/>
                          <w:divBdr>
                            <w:top w:val="none" w:sz="0" w:space="0" w:color="auto"/>
                            <w:left w:val="none" w:sz="0" w:space="0" w:color="auto"/>
                            <w:bottom w:val="none" w:sz="0" w:space="0" w:color="auto"/>
                            <w:right w:val="none" w:sz="0" w:space="0" w:color="auto"/>
                          </w:divBdr>
                          <w:divsChild>
                            <w:div w:id="329911716">
                              <w:marLeft w:val="0"/>
                              <w:marRight w:val="0"/>
                              <w:marTop w:val="0"/>
                              <w:marBottom w:val="0"/>
                              <w:divBdr>
                                <w:top w:val="none" w:sz="0" w:space="0" w:color="auto"/>
                                <w:left w:val="none" w:sz="0" w:space="0" w:color="auto"/>
                                <w:bottom w:val="none" w:sz="0" w:space="0" w:color="auto"/>
                                <w:right w:val="none" w:sz="0" w:space="0" w:color="auto"/>
                              </w:divBdr>
                              <w:divsChild>
                                <w:div w:id="51400379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96752">
      <w:bodyDiv w:val="1"/>
      <w:marLeft w:val="0"/>
      <w:marRight w:val="0"/>
      <w:marTop w:val="0"/>
      <w:marBottom w:val="0"/>
      <w:divBdr>
        <w:top w:val="none" w:sz="0" w:space="0" w:color="auto"/>
        <w:left w:val="none" w:sz="0" w:space="0" w:color="auto"/>
        <w:bottom w:val="none" w:sz="0" w:space="0" w:color="auto"/>
        <w:right w:val="none" w:sz="0" w:space="0" w:color="auto"/>
      </w:divBdr>
      <w:divsChild>
        <w:div w:id="486633854">
          <w:marLeft w:val="0"/>
          <w:marRight w:val="0"/>
          <w:marTop w:val="0"/>
          <w:marBottom w:val="0"/>
          <w:divBdr>
            <w:top w:val="none" w:sz="0" w:space="0" w:color="auto"/>
            <w:left w:val="none" w:sz="0" w:space="0" w:color="auto"/>
            <w:bottom w:val="none" w:sz="0" w:space="0" w:color="auto"/>
            <w:right w:val="none" w:sz="0" w:space="0" w:color="auto"/>
          </w:divBdr>
          <w:divsChild>
            <w:div w:id="524103981">
              <w:marLeft w:val="0"/>
              <w:marRight w:val="0"/>
              <w:marTop w:val="0"/>
              <w:marBottom w:val="0"/>
              <w:divBdr>
                <w:top w:val="none" w:sz="0" w:space="0" w:color="auto"/>
                <w:left w:val="none" w:sz="0" w:space="0" w:color="auto"/>
                <w:bottom w:val="none" w:sz="0" w:space="0" w:color="auto"/>
                <w:right w:val="none" w:sz="0" w:space="0" w:color="auto"/>
              </w:divBdr>
              <w:divsChild>
                <w:div w:id="1691491577">
                  <w:marLeft w:val="0"/>
                  <w:marRight w:val="0"/>
                  <w:marTop w:val="0"/>
                  <w:marBottom w:val="0"/>
                  <w:divBdr>
                    <w:top w:val="none" w:sz="0" w:space="0" w:color="auto"/>
                    <w:left w:val="none" w:sz="0" w:space="0" w:color="auto"/>
                    <w:bottom w:val="none" w:sz="0" w:space="0" w:color="auto"/>
                    <w:right w:val="none" w:sz="0" w:space="0" w:color="auto"/>
                  </w:divBdr>
                  <w:divsChild>
                    <w:div w:id="1941647259">
                      <w:marLeft w:val="0"/>
                      <w:marRight w:val="0"/>
                      <w:marTop w:val="0"/>
                      <w:marBottom w:val="0"/>
                      <w:divBdr>
                        <w:top w:val="none" w:sz="0" w:space="0" w:color="auto"/>
                        <w:left w:val="none" w:sz="0" w:space="0" w:color="auto"/>
                        <w:bottom w:val="none" w:sz="0" w:space="0" w:color="auto"/>
                        <w:right w:val="none" w:sz="0" w:space="0" w:color="auto"/>
                      </w:divBdr>
                      <w:divsChild>
                        <w:div w:id="738136925">
                          <w:marLeft w:val="0"/>
                          <w:marRight w:val="0"/>
                          <w:marTop w:val="0"/>
                          <w:marBottom w:val="0"/>
                          <w:divBdr>
                            <w:top w:val="none" w:sz="0" w:space="0" w:color="auto"/>
                            <w:left w:val="none" w:sz="0" w:space="0" w:color="auto"/>
                            <w:bottom w:val="none" w:sz="0" w:space="0" w:color="auto"/>
                            <w:right w:val="none" w:sz="0" w:space="0" w:color="auto"/>
                          </w:divBdr>
                          <w:divsChild>
                            <w:div w:id="859272722">
                              <w:marLeft w:val="0"/>
                              <w:marRight w:val="0"/>
                              <w:marTop w:val="0"/>
                              <w:marBottom w:val="0"/>
                              <w:divBdr>
                                <w:top w:val="none" w:sz="0" w:space="0" w:color="auto"/>
                                <w:left w:val="none" w:sz="0" w:space="0" w:color="auto"/>
                                <w:bottom w:val="none" w:sz="0" w:space="0" w:color="auto"/>
                                <w:right w:val="none" w:sz="0" w:space="0" w:color="auto"/>
                              </w:divBdr>
                              <w:divsChild>
                                <w:div w:id="949359128">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179944">
      <w:bodyDiv w:val="1"/>
      <w:marLeft w:val="0"/>
      <w:marRight w:val="0"/>
      <w:marTop w:val="0"/>
      <w:marBottom w:val="0"/>
      <w:divBdr>
        <w:top w:val="none" w:sz="0" w:space="0" w:color="auto"/>
        <w:left w:val="none" w:sz="0" w:space="0" w:color="auto"/>
        <w:bottom w:val="none" w:sz="0" w:space="0" w:color="auto"/>
        <w:right w:val="none" w:sz="0" w:space="0" w:color="auto"/>
      </w:divBdr>
      <w:divsChild>
        <w:div w:id="1553732944">
          <w:marLeft w:val="0"/>
          <w:marRight w:val="0"/>
          <w:marTop w:val="0"/>
          <w:marBottom w:val="0"/>
          <w:divBdr>
            <w:top w:val="none" w:sz="0" w:space="0" w:color="auto"/>
            <w:left w:val="none" w:sz="0" w:space="0" w:color="auto"/>
            <w:bottom w:val="none" w:sz="0" w:space="0" w:color="auto"/>
            <w:right w:val="none" w:sz="0" w:space="0" w:color="auto"/>
          </w:divBdr>
          <w:divsChild>
            <w:div w:id="1326711991">
              <w:marLeft w:val="0"/>
              <w:marRight w:val="0"/>
              <w:marTop w:val="0"/>
              <w:marBottom w:val="0"/>
              <w:divBdr>
                <w:top w:val="none" w:sz="0" w:space="0" w:color="auto"/>
                <w:left w:val="none" w:sz="0" w:space="0" w:color="auto"/>
                <w:bottom w:val="none" w:sz="0" w:space="0" w:color="auto"/>
                <w:right w:val="none" w:sz="0" w:space="0" w:color="auto"/>
              </w:divBdr>
              <w:divsChild>
                <w:div w:id="99683594">
                  <w:marLeft w:val="0"/>
                  <w:marRight w:val="0"/>
                  <w:marTop w:val="0"/>
                  <w:marBottom w:val="0"/>
                  <w:divBdr>
                    <w:top w:val="none" w:sz="0" w:space="0" w:color="auto"/>
                    <w:left w:val="none" w:sz="0" w:space="0" w:color="auto"/>
                    <w:bottom w:val="none" w:sz="0" w:space="0" w:color="auto"/>
                    <w:right w:val="none" w:sz="0" w:space="0" w:color="auto"/>
                  </w:divBdr>
                  <w:divsChild>
                    <w:div w:id="1831435473">
                      <w:marLeft w:val="0"/>
                      <w:marRight w:val="0"/>
                      <w:marTop w:val="0"/>
                      <w:marBottom w:val="0"/>
                      <w:divBdr>
                        <w:top w:val="none" w:sz="0" w:space="0" w:color="auto"/>
                        <w:left w:val="none" w:sz="0" w:space="0" w:color="auto"/>
                        <w:bottom w:val="none" w:sz="0" w:space="0" w:color="auto"/>
                        <w:right w:val="none" w:sz="0" w:space="0" w:color="auto"/>
                      </w:divBdr>
                      <w:divsChild>
                        <w:div w:id="183324804">
                          <w:marLeft w:val="0"/>
                          <w:marRight w:val="0"/>
                          <w:marTop w:val="0"/>
                          <w:marBottom w:val="0"/>
                          <w:divBdr>
                            <w:top w:val="none" w:sz="0" w:space="0" w:color="auto"/>
                            <w:left w:val="none" w:sz="0" w:space="0" w:color="auto"/>
                            <w:bottom w:val="none" w:sz="0" w:space="0" w:color="auto"/>
                            <w:right w:val="none" w:sz="0" w:space="0" w:color="auto"/>
                          </w:divBdr>
                          <w:divsChild>
                            <w:div w:id="5449401">
                              <w:marLeft w:val="0"/>
                              <w:marRight w:val="0"/>
                              <w:marTop w:val="0"/>
                              <w:marBottom w:val="0"/>
                              <w:divBdr>
                                <w:top w:val="none" w:sz="0" w:space="0" w:color="auto"/>
                                <w:left w:val="none" w:sz="0" w:space="0" w:color="auto"/>
                                <w:bottom w:val="none" w:sz="0" w:space="0" w:color="auto"/>
                                <w:right w:val="none" w:sz="0" w:space="0" w:color="auto"/>
                              </w:divBdr>
                              <w:divsChild>
                                <w:div w:id="141127308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974119">
      <w:bodyDiv w:val="1"/>
      <w:marLeft w:val="0"/>
      <w:marRight w:val="0"/>
      <w:marTop w:val="0"/>
      <w:marBottom w:val="0"/>
      <w:divBdr>
        <w:top w:val="none" w:sz="0" w:space="0" w:color="auto"/>
        <w:left w:val="none" w:sz="0" w:space="0" w:color="auto"/>
        <w:bottom w:val="none" w:sz="0" w:space="0" w:color="auto"/>
        <w:right w:val="none" w:sz="0" w:space="0" w:color="auto"/>
      </w:divBdr>
      <w:divsChild>
        <w:div w:id="1857573424">
          <w:marLeft w:val="0"/>
          <w:marRight w:val="0"/>
          <w:marTop w:val="0"/>
          <w:marBottom w:val="0"/>
          <w:divBdr>
            <w:top w:val="none" w:sz="0" w:space="0" w:color="auto"/>
            <w:left w:val="none" w:sz="0" w:space="0" w:color="auto"/>
            <w:bottom w:val="none" w:sz="0" w:space="0" w:color="auto"/>
            <w:right w:val="none" w:sz="0" w:space="0" w:color="auto"/>
          </w:divBdr>
          <w:divsChild>
            <w:div w:id="268969879">
              <w:marLeft w:val="0"/>
              <w:marRight w:val="0"/>
              <w:marTop w:val="0"/>
              <w:marBottom w:val="0"/>
              <w:divBdr>
                <w:top w:val="none" w:sz="0" w:space="0" w:color="auto"/>
                <w:left w:val="none" w:sz="0" w:space="0" w:color="auto"/>
                <w:bottom w:val="none" w:sz="0" w:space="0" w:color="auto"/>
                <w:right w:val="none" w:sz="0" w:space="0" w:color="auto"/>
              </w:divBdr>
              <w:divsChild>
                <w:div w:id="1482651480">
                  <w:marLeft w:val="0"/>
                  <w:marRight w:val="0"/>
                  <w:marTop w:val="0"/>
                  <w:marBottom w:val="0"/>
                  <w:divBdr>
                    <w:top w:val="none" w:sz="0" w:space="0" w:color="auto"/>
                    <w:left w:val="none" w:sz="0" w:space="0" w:color="auto"/>
                    <w:bottom w:val="none" w:sz="0" w:space="0" w:color="auto"/>
                    <w:right w:val="none" w:sz="0" w:space="0" w:color="auto"/>
                  </w:divBdr>
                  <w:divsChild>
                    <w:div w:id="941298278">
                      <w:marLeft w:val="0"/>
                      <w:marRight w:val="0"/>
                      <w:marTop w:val="0"/>
                      <w:marBottom w:val="0"/>
                      <w:divBdr>
                        <w:top w:val="none" w:sz="0" w:space="0" w:color="auto"/>
                        <w:left w:val="none" w:sz="0" w:space="0" w:color="auto"/>
                        <w:bottom w:val="none" w:sz="0" w:space="0" w:color="auto"/>
                        <w:right w:val="none" w:sz="0" w:space="0" w:color="auto"/>
                      </w:divBdr>
                      <w:divsChild>
                        <w:div w:id="1091851498">
                          <w:marLeft w:val="0"/>
                          <w:marRight w:val="0"/>
                          <w:marTop w:val="0"/>
                          <w:marBottom w:val="0"/>
                          <w:divBdr>
                            <w:top w:val="none" w:sz="0" w:space="0" w:color="auto"/>
                            <w:left w:val="none" w:sz="0" w:space="0" w:color="auto"/>
                            <w:bottom w:val="none" w:sz="0" w:space="0" w:color="auto"/>
                            <w:right w:val="none" w:sz="0" w:space="0" w:color="auto"/>
                          </w:divBdr>
                          <w:divsChild>
                            <w:div w:id="497699413">
                              <w:marLeft w:val="0"/>
                              <w:marRight w:val="0"/>
                              <w:marTop w:val="0"/>
                              <w:marBottom w:val="0"/>
                              <w:divBdr>
                                <w:top w:val="none" w:sz="0" w:space="0" w:color="auto"/>
                                <w:left w:val="none" w:sz="0" w:space="0" w:color="auto"/>
                                <w:bottom w:val="none" w:sz="0" w:space="0" w:color="auto"/>
                                <w:right w:val="none" w:sz="0" w:space="0" w:color="auto"/>
                              </w:divBdr>
                              <w:divsChild>
                                <w:div w:id="1347561362">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162846">
      <w:bodyDiv w:val="1"/>
      <w:marLeft w:val="0"/>
      <w:marRight w:val="0"/>
      <w:marTop w:val="0"/>
      <w:marBottom w:val="0"/>
      <w:divBdr>
        <w:top w:val="none" w:sz="0" w:space="0" w:color="auto"/>
        <w:left w:val="none" w:sz="0" w:space="0" w:color="auto"/>
        <w:bottom w:val="none" w:sz="0" w:space="0" w:color="auto"/>
        <w:right w:val="none" w:sz="0" w:space="0" w:color="auto"/>
      </w:divBdr>
      <w:divsChild>
        <w:div w:id="1493136700">
          <w:marLeft w:val="0"/>
          <w:marRight w:val="0"/>
          <w:marTop w:val="0"/>
          <w:marBottom w:val="0"/>
          <w:divBdr>
            <w:top w:val="none" w:sz="0" w:space="0" w:color="auto"/>
            <w:left w:val="none" w:sz="0" w:space="0" w:color="auto"/>
            <w:bottom w:val="none" w:sz="0" w:space="0" w:color="auto"/>
            <w:right w:val="none" w:sz="0" w:space="0" w:color="auto"/>
          </w:divBdr>
          <w:divsChild>
            <w:div w:id="719671527">
              <w:marLeft w:val="0"/>
              <w:marRight w:val="0"/>
              <w:marTop w:val="0"/>
              <w:marBottom w:val="0"/>
              <w:divBdr>
                <w:top w:val="none" w:sz="0" w:space="0" w:color="auto"/>
                <w:left w:val="none" w:sz="0" w:space="0" w:color="auto"/>
                <w:bottom w:val="none" w:sz="0" w:space="0" w:color="auto"/>
                <w:right w:val="none" w:sz="0" w:space="0" w:color="auto"/>
              </w:divBdr>
              <w:divsChild>
                <w:div w:id="72972848">
                  <w:marLeft w:val="0"/>
                  <w:marRight w:val="0"/>
                  <w:marTop w:val="0"/>
                  <w:marBottom w:val="0"/>
                  <w:divBdr>
                    <w:top w:val="none" w:sz="0" w:space="0" w:color="auto"/>
                    <w:left w:val="none" w:sz="0" w:space="0" w:color="auto"/>
                    <w:bottom w:val="none" w:sz="0" w:space="0" w:color="auto"/>
                    <w:right w:val="none" w:sz="0" w:space="0" w:color="auto"/>
                  </w:divBdr>
                  <w:divsChild>
                    <w:div w:id="1737432206">
                      <w:marLeft w:val="0"/>
                      <w:marRight w:val="0"/>
                      <w:marTop w:val="0"/>
                      <w:marBottom w:val="0"/>
                      <w:divBdr>
                        <w:top w:val="none" w:sz="0" w:space="0" w:color="auto"/>
                        <w:left w:val="none" w:sz="0" w:space="0" w:color="auto"/>
                        <w:bottom w:val="none" w:sz="0" w:space="0" w:color="auto"/>
                        <w:right w:val="none" w:sz="0" w:space="0" w:color="auto"/>
                      </w:divBdr>
                      <w:divsChild>
                        <w:div w:id="20934533">
                          <w:marLeft w:val="0"/>
                          <w:marRight w:val="0"/>
                          <w:marTop w:val="0"/>
                          <w:marBottom w:val="0"/>
                          <w:divBdr>
                            <w:top w:val="none" w:sz="0" w:space="0" w:color="auto"/>
                            <w:left w:val="none" w:sz="0" w:space="0" w:color="auto"/>
                            <w:bottom w:val="none" w:sz="0" w:space="0" w:color="auto"/>
                            <w:right w:val="none" w:sz="0" w:space="0" w:color="auto"/>
                          </w:divBdr>
                          <w:divsChild>
                            <w:div w:id="2125885468">
                              <w:marLeft w:val="0"/>
                              <w:marRight w:val="0"/>
                              <w:marTop w:val="0"/>
                              <w:marBottom w:val="0"/>
                              <w:divBdr>
                                <w:top w:val="none" w:sz="0" w:space="0" w:color="auto"/>
                                <w:left w:val="none" w:sz="0" w:space="0" w:color="auto"/>
                                <w:bottom w:val="none" w:sz="0" w:space="0" w:color="auto"/>
                                <w:right w:val="none" w:sz="0" w:space="0" w:color="auto"/>
                              </w:divBdr>
                              <w:divsChild>
                                <w:div w:id="505287304">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9573">
      <w:bodyDiv w:val="1"/>
      <w:marLeft w:val="0"/>
      <w:marRight w:val="0"/>
      <w:marTop w:val="0"/>
      <w:marBottom w:val="0"/>
      <w:divBdr>
        <w:top w:val="none" w:sz="0" w:space="0" w:color="auto"/>
        <w:left w:val="none" w:sz="0" w:space="0" w:color="auto"/>
        <w:bottom w:val="none" w:sz="0" w:space="0" w:color="auto"/>
        <w:right w:val="none" w:sz="0" w:space="0" w:color="auto"/>
      </w:divBdr>
      <w:divsChild>
        <w:div w:id="400519647">
          <w:marLeft w:val="0"/>
          <w:marRight w:val="0"/>
          <w:marTop w:val="0"/>
          <w:marBottom w:val="0"/>
          <w:divBdr>
            <w:top w:val="none" w:sz="0" w:space="0" w:color="auto"/>
            <w:left w:val="none" w:sz="0" w:space="0" w:color="auto"/>
            <w:bottom w:val="none" w:sz="0" w:space="0" w:color="auto"/>
            <w:right w:val="none" w:sz="0" w:space="0" w:color="auto"/>
          </w:divBdr>
          <w:divsChild>
            <w:div w:id="2001884550">
              <w:marLeft w:val="0"/>
              <w:marRight w:val="0"/>
              <w:marTop w:val="0"/>
              <w:marBottom w:val="0"/>
              <w:divBdr>
                <w:top w:val="none" w:sz="0" w:space="0" w:color="auto"/>
                <w:left w:val="none" w:sz="0" w:space="0" w:color="auto"/>
                <w:bottom w:val="none" w:sz="0" w:space="0" w:color="auto"/>
                <w:right w:val="none" w:sz="0" w:space="0" w:color="auto"/>
              </w:divBdr>
              <w:divsChild>
                <w:div w:id="1093208374">
                  <w:marLeft w:val="0"/>
                  <w:marRight w:val="0"/>
                  <w:marTop w:val="0"/>
                  <w:marBottom w:val="0"/>
                  <w:divBdr>
                    <w:top w:val="single" w:sz="12" w:space="31" w:color="FFFFFF"/>
                    <w:left w:val="none" w:sz="0" w:space="0" w:color="auto"/>
                    <w:bottom w:val="none" w:sz="0" w:space="0" w:color="auto"/>
                    <w:right w:val="none" w:sz="0" w:space="0" w:color="auto"/>
                  </w:divBdr>
                  <w:divsChild>
                    <w:div w:id="1437748541">
                      <w:marLeft w:val="0"/>
                      <w:marRight w:val="0"/>
                      <w:marTop w:val="0"/>
                      <w:marBottom w:val="0"/>
                      <w:divBdr>
                        <w:top w:val="none" w:sz="0" w:space="0" w:color="auto"/>
                        <w:left w:val="none" w:sz="0" w:space="0" w:color="auto"/>
                        <w:bottom w:val="none" w:sz="0" w:space="0" w:color="auto"/>
                        <w:right w:val="none" w:sz="0" w:space="0" w:color="auto"/>
                      </w:divBdr>
                      <w:divsChild>
                        <w:div w:id="391586160">
                          <w:marLeft w:val="0"/>
                          <w:marRight w:val="0"/>
                          <w:marTop w:val="0"/>
                          <w:marBottom w:val="0"/>
                          <w:divBdr>
                            <w:top w:val="none" w:sz="0" w:space="0" w:color="auto"/>
                            <w:left w:val="none" w:sz="0" w:space="0" w:color="auto"/>
                            <w:bottom w:val="none" w:sz="0" w:space="0" w:color="auto"/>
                            <w:right w:val="none" w:sz="0" w:space="0" w:color="auto"/>
                          </w:divBdr>
                          <w:divsChild>
                            <w:div w:id="903369411">
                              <w:marLeft w:val="0"/>
                              <w:marRight w:val="0"/>
                              <w:marTop w:val="0"/>
                              <w:marBottom w:val="0"/>
                              <w:divBdr>
                                <w:top w:val="none" w:sz="0" w:space="0" w:color="auto"/>
                                <w:left w:val="none" w:sz="0" w:space="0" w:color="auto"/>
                                <w:bottom w:val="none" w:sz="0" w:space="0" w:color="auto"/>
                                <w:right w:val="none" w:sz="0" w:space="0" w:color="auto"/>
                              </w:divBdr>
                              <w:divsChild>
                                <w:div w:id="1102648823">
                                  <w:marLeft w:val="0"/>
                                  <w:marRight w:val="0"/>
                                  <w:marTop w:val="0"/>
                                  <w:marBottom w:val="0"/>
                                  <w:divBdr>
                                    <w:top w:val="none" w:sz="0" w:space="0" w:color="auto"/>
                                    <w:left w:val="none" w:sz="0" w:space="0" w:color="auto"/>
                                    <w:bottom w:val="none" w:sz="0" w:space="0" w:color="auto"/>
                                    <w:right w:val="none" w:sz="0" w:space="0" w:color="auto"/>
                                  </w:divBdr>
                                  <w:divsChild>
                                    <w:div w:id="712578511">
                                      <w:marLeft w:val="0"/>
                                      <w:marRight w:val="0"/>
                                      <w:marTop w:val="0"/>
                                      <w:marBottom w:val="0"/>
                                      <w:divBdr>
                                        <w:top w:val="none" w:sz="0" w:space="0" w:color="auto"/>
                                        <w:left w:val="none" w:sz="0" w:space="0" w:color="auto"/>
                                        <w:bottom w:val="none" w:sz="0" w:space="0" w:color="auto"/>
                                        <w:right w:val="none" w:sz="0" w:space="0" w:color="auto"/>
                                      </w:divBdr>
                                      <w:divsChild>
                                        <w:div w:id="1166899093">
                                          <w:marLeft w:val="0"/>
                                          <w:marRight w:val="0"/>
                                          <w:marTop w:val="0"/>
                                          <w:marBottom w:val="0"/>
                                          <w:divBdr>
                                            <w:top w:val="none" w:sz="0" w:space="0" w:color="auto"/>
                                            <w:left w:val="none" w:sz="0" w:space="0" w:color="auto"/>
                                            <w:bottom w:val="none" w:sz="0" w:space="0" w:color="auto"/>
                                            <w:right w:val="none" w:sz="0" w:space="0" w:color="auto"/>
                                          </w:divBdr>
                                          <w:divsChild>
                                            <w:div w:id="1598252858">
                                              <w:marLeft w:val="0"/>
                                              <w:marRight w:val="0"/>
                                              <w:marTop w:val="0"/>
                                              <w:marBottom w:val="0"/>
                                              <w:divBdr>
                                                <w:top w:val="none" w:sz="0" w:space="0" w:color="auto"/>
                                                <w:left w:val="none" w:sz="0" w:space="0" w:color="auto"/>
                                                <w:bottom w:val="none" w:sz="0" w:space="0" w:color="auto"/>
                                                <w:right w:val="none" w:sz="0" w:space="0" w:color="auto"/>
                                              </w:divBdr>
                                              <w:divsChild>
                                                <w:div w:id="840126909">
                                                  <w:marLeft w:val="0"/>
                                                  <w:marRight w:val="0"/>
                                                  <w:marTop w:val="0"/>
                                                  <w:marBottom w:val="0"/>
                                                  <w:divBdr>
                                                    <w:top w:val="none" w:sz="0" w:space="0" w:color="auto"/>
                                                    <w:left w:val="none" w:sz="0" w:space="0" w:color="auto"/>
                                                    <w:bottom w:val="none" w:sz="0" w:space="0" w:color="auto"/>
                                                    <w:right w:val="none" w:sz="0" w:space="0" w:color="auto"/>
                                                  </w:divBdr>
                                                  <w:divsChild>
                                                    <w:div w:id="1386677873">
                                                      <w:marLeft w:val="0"/>
                                                      <w:marRight w:val="0"/>
                                                      <w:marTop w:val="0"/>
                                                      <w:marBottom w:val="0"/>
                                                      <w:divBdr>
                                                        <w:top w:val="none" w:sz="0" w:space="0" w:color="auto"/>
                                                        <w:left w:val="none" w:sz="0" w:space="0" w:color="auto"/>
                                                        <w:bottom w:val="none" w:sz="0" w:space="0" w:color="auto"/>
                                                        <w:right w:val="none" w:sz="0" w:space="0" w:color="auto"/>
                                                      </w:divBdr>
                                                      <w:divsChild>
                                                        <w:div w:id="1259286610">
                                                          <w:marLeft w:val="0"/>
                                                          <w:marRight w:val="0"/>
                                                          <w:marTop w:val="0"/>
                                                          <w:marBottom w:val="0"/>
                                                          <w:divBdr>
                                                            <w:top w:val="none" w:sz="0" w:space="0" w:color="auto"/>
                                                            <w:left w:val="none" w:sz="0" w:space="0" w:color="auto"/>
                                                            <w:bottom w:val="none" w:sz="0" w:space="0" w:color="auto"/>
                                                            <w:right w:val="none" w:sz="0" w:space="0" w:color="auto"/>
                                                          </w:divBdr>
                                                          <w:divsChild>
                                                            <w:div w:id="1125544933">
                                                              <w:marLeft w:val="0"/>
                                                              <w:marRight w:val="0"/>
                                                              <w:marTop w:val="0"/>
                                                              <w:marBottom w:val="0"/>
                                                              <w:divBdr>
                                                                <w:top w:val="none" w:sz="0" w:space="0" w:color="auto"/>
                                                                <w:left w:val="none" w:sz="0" w:space="0" w:color="auto"/>
                                                                <w:bottom w:val="none" w:sz="0" w:space="0" w:color="auto"/>
                                                                <w:right w:val="none" w:sz="0" w:space="0" w:color="auto"/>
                                                              </w:divBdr>
                                                              <w:divsChild>
                                                                <w:div w:id="1923294562">
                                                                  <w:marLeft w:val="0"/>
                                                                  <w:marRight w:val="0"/>
                                                                  <w:marTop w:val="0"/>
                                                                  <w:marBottom w:val="0"/>
                                                                  <w:divBdr>
                                                                    <w:top w:val="none" w:sz="0" w:space="0" w:color="auto"/>
                                                                    <w:left w:val="none" w:sz="0" w:space="0" w:color="auto"/>
                                                                    <w:bottom w:val="none" w:sz="0" w:space="0" w:color="auto"/>
                                                                    <w:right w:val="none" w:sz="0" w:space="0" w:color="auto"/>
                                                                  </w:divBdr>
                                                                  <w:divsChild>
                                                                    <w:div w:id="352221132">
                                                                      <w:marLeft w:val="0"/>
                                                                      <w:marRight w:val="0"/>
                                                                      <w:marTop w:val="0"/>
                                                                      <w:marBottom w:val="360"/>
                                                                      <w:divBdr>
                                                                        <w:top w:val="none" w:sz="0" w:space="0" w:color="auto"/>
                                                                        <w:left w:val="none" w:sz="0" w:space="0" w:color="auto"/>
                                                                        <w:bottom w:val="none" w:sz="0" w:space="0" w:color="auto"/>
                                                                        <w:right w:val="none" w:sz="0" w:space="0" w:color="auto"/>
                                                                      </w:divBdr>
                                                                      <w:divsChild>
                                                                        <w:div w:id="477381097">
                                                                          <w:marLeft w:val="0"/>
                                                                          <w:marRight w:val="0"/>
                                                                          <w:marTop w:val="0"/>
                                                                          <w:marBottom w:val="0"/>
                                                                          <w:divBdr>
                                                                            <w:top w:val="none" w:sz="0" w:space="0" w:color="auto"/>
                                                                            <w:left w:val="none" w:sz="0" w:space="0" w:color="auto"/>
                                                                            <w:bottom w:val="none" w:sz="0" w:space="0" w:color="auto"/>
                                                                            <w:right w:val="none" w:sz="0" w:space="0" w:color="auto"/>
                                                                          </w:divBdr>
                                                                          <w:divsChild>
                                                                            <w:div w:id="1736704621">
                                                                              <w:marLeft w:val="0"/>
                                                                              <w:marRight w:val="0"/>
                                                                              <w:marTop w:val="0"/>
                                                                              <w:marBottom w:val="0"/>
                                                                              <w:divBdr>
                                                                                <w:top w:val="none" w:sz="0" w:space="0" w:color="auto"/>
                                                                                <w:left w:val="none" w:sz="0" w:space="0" w:color="auto"/>
                                                                                <w:bottom w:val="none" w:sz="0" w:space="0" w:color="auto"/>
                                                                                <w:right w:val="none" w:sz="0" w:space="0" w:color="auto"/>
                                                                              </w:divBdr>
                                                                              <w:divsChild>
                                                                                <w:div w:id="263928408">
                                                                                  <w:marLeft w:val="0"/>
                                                                                  <w:marRight w:val="0"/>
                                                                                  <w:marTop w:val="0"/>
                                                                                  <w:marBottom w:val="0"/>
                                                                                  <w:divBdr>
                                                                                    <w:top w:val="none" w:sz="0" w:space="0" w:color="auto"/>
                                                                                    <w:left w:val="none" w:sz="0" w:space="0" w:color="auto"/>
                                                                                    <w:bottom w:val="none" w:sz="0" w:space="0" w:color="auto"/>
                                                                                    <w:right w:val="none" w:sz="0" w:space="0" w:color="auto"/>
                                                                                  </w:divBdr>
                                                                                  <w:divsChild>
                                                                                    <w:div w:id="858738273">
                                                                                      <w:marLeft w:val="0"/>
                                                                                      <w:marRight w:val="0"/>
                                                                                      <w:marTop w:val="0"/>
                                                                                      <w:marBottom w:val="0"/>
                                                                                      <w:divBdr>
                                                                                        <w:top w:val="none" w:sz="0" w:space="0" w:color="auto"/>
                                                                                        <w:left w:val="none" w:sz="0" w:space="0" w:color="auto"/>
                                                                                        <w:bottom w:val="none" w:sz="0" w:space="0" w:color="auto"/>
                                                                                        <w:right w:val="none" w:sz="0" w:space="0" w:color="auto"/>
                                                                                      </w:divBdr>
                                                                                      <w:divsChild>
                                                                                        <w:div w:id="500127778">
                                                                                          <w:marLeft w:val="0"/>
                                                                                          <w:marRight w:val="0"/>
                                                                                          <w:marTop w:val="0"/>
                                                                                          <w:marBottom w:val="360"/>
                                                                                          <w:divBdr>
                                                                                            <w:top w:val="none" w:sz="0" w:space="0" w:color="auto"/>
                                                                                            <w:left w:val="none" w:sz="0" w:space="0" w:color="auto"/>
                                                                                            <w:bottom w:val="none" w:sz="0" w:space="0" w:color="auto"/>
                                                                                            <w:right w:val="none" w:sz="0" w:space="0" w:color="auto"/>
                                                                                          </w:divBdr>
                                                                                          <w:divsChild>
                                                                                            <w:div w:id="81687647">
                                                                                              <w:marLeft w:val="0"/>
                                                                                              <w:marRight w:val="0"/>
                                                                                              <w:marTop w:val="0"/>
                                                                                              <w:marBottom w:val="360"/>
                                                                                              <w:divBdr>
                                                                                                <w:top w:val="none" w:sz="0" w:space="0" w:color="auto"/>
                                                                                                <w:left w:val="none" w:sz="0" w:space="0" w:color="auto"/>
                                                                                                <w:bottom w:val="none" w:sz="0" w:space="0" w:color="auto"/>
                                                                                                <w:right w:val="none" w:sz="0" w:space="0" w:color="auto"/>
                                                                                              </w:divBdr>
                                                                                              <w:divsChild>
                                                                                                <w:div w:id="42558805">
                                                                                                  <w:marLeft w:val="0"/>
                                                                                                  <w:marRight w:val="0"/>
                                                                                                  <w:marTop w:val="0"/>
                                                                                                  <w:marBottom w:val="0"/>
                                                                                                  <w:divBdr>
                                                                                                    <w:top w:val="none" w:sz="0" w:space="0" w:color="auto"/>
                                                                                                    <w:left w:val="none" w:sz="0" w:space="0" w:color="auto"/>
                                                                                                    <w:bottom w:val="none" w:sz="0" w:space="0" w:color="auto"/>
                                                                                                    <w:right w:val="none" w:sz="0" w:space="0" w:color="auto"/>
                                                                                                  </w:divBdr>
                                                                                                  <w:divsChild>
                                                                                                    <w:div w:id="1228682567">
                                                                                                      <w:marLeft w:val="0"/>
                                                                                                      <w:marRight w:val="0"/>
                                                                                                      <w:marTop w:val="0"/>
                                                                                                      <w:marBottom w:val="0"/>
                                                                                                      <w:divBdr>
                                                                                                        <w:top w:val="none" w:sz="0" w:space="0" w:color="auto"/>
                                                                                                        <w:left w:val="none" w:sz="0" w:space="0" w:color="auto"/>
                                                                                                        <w:bottom w:val="none" w:sz="0" w:space="0" w:color="auto"/>
                                                                                                        <w:right w:val="none" w:sz="0" w:space="0" w:color="auto"/>
                                                                                                      </w:divBdr>
                                                                                                      <w:divsChild>
                                                                                                        <w:div w:id="785808948">
                                                                                                          <w:marLeft w:val="0"/>
                                                                                                          <w:marRight w:val="0"/>
                                                                                                          <w:marTop w:val="0"/>
                                                                                                          <w:marBottom w:val="0"/>
                                                                                                          <w:divBdr>
                                                                                                            <w:top w:val="none" w:sz="0" w:space="0" w:color="auto"/>
                                                                                                            <w:left w:val="none" w:sz="0" w:space="0" w:color="auto"/>
                                                                                                            <w:bottom w:val="none" w:sz="0" w:space="0" w:color="auto"/>
                                                                                                            <w:right w:val="none" w:sz="0" w:space="0" w:color="auto"/>
                                                                                                          </w:divBdr>
                                                                                                          <w:divsChild>
                                                                                                            <w:div w:id="8180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997084">
      <w:bodyDiv w:val="1"/>
      <w:marLeft w:val="0"/>
      <w:marRight w:val="0"/>
      <w:marTop w:val="0"/>
      <w:marBottom w:val="0"/>
      <w:divBdr>
        <w:top w:val="none" w:sz="0" w:space="0" w:color="auto"/>
        <w:left w:val="none" w:sz="0" w:space="0" w:color="auto"/>
        <w:bottom w:val="none" w:sz="0" w:space="0" w:color="auto"/>
        <w:right w:val="none" w:sz="0" w:space="0" w:color="auto"/>
      </w:divBdr>
      <w:divsChild>
        <w:div w:id="1312249039">
          <w:marLeft w:val="0"/>
          <w:marRight w:val="0"/>
          <w:marTop w:val="0"/>
          <w:marBottom w:val="0"/>
          <w:divBdr>
            <w:top w:val="none" w:sz="0" w:space="0" w:color="auto"/>
            <w:left w:val="none" w:sz="0" w:space="0" w:color="auto"/>
            <w:bottom w:val="none" w:sz="0" w:space="0" w:color="auto"/>
            <w:right w:val="none" w:sz="0" w:space="0" w:color="auto"/>
          </w:divBdr>
          <w:divsChild>
            <w:div w:id="118955959">
              <w:marLeft w:val="0"/>
              <w:marRight w:val="0"/>
              <w:marTop w:val="0"/>
              <w:marBottom w:val="0"/>
              <w:divBdr>
                <w:top w:val="none" w:sz="0" w:space="0" w:color="auto"/>
                <w:left w:val="none" w:sz="0" w:space="0" w:color="auto"/>
                <w:bottom w:val="none" w:sz="0" w:space="0" w:color="auto"/>
                <w:right w:val="none" w:sz="0" w:space="0" w:color="auto"/>
              </w:divBdr>
              <w:divsChild>
                <w:div w:id="940380171">
                  <w:marLeft w:val="0"/>
                  <w:marRight w:val="0"/>
                  <w:marTop w:val="0"/>
                  <w:marBottom w:val="0"/>
                  <w:divBdr>
                    <w:top w:val="single" w:sz="12" w:space="31" w:color="FFFFFF"/>
                    <w:left w:val="none" w:sz="0" w:space="0" w:color="auto"/>
                    <w:bottom w:val="none" w:sz="0" w:space="0" w:color="auto"/>
                    <w:right w:val="none" w:sz="0" w:space="0" w:color="auto"/>
                  </w:divBdr>
                  <w:divsChild>
                    <w:div w:id="207033253">
                      <w:marLeft w:val="0"/>
                      <w:marRight w:val="0"/>
                      <w:marTop w:val="0"/>
                      <w:marBottom w:val="0"/>
                      <w:divBdr>
                        <w:top w:val="none" w:sz="0" w:space="0" w:color="auto"/>
                        <w:left w:val="none" w:sz="0" w:space="0" w:color="auto"/>
                        <w:bottom w:val="none" w:sz="0" w:space="0" w:color="auto"/>
                        <w:right w:val="none" w:sz="0" w:space="0" w:color="auto"/>
                      </w:divBdr>
                      <w:divsChild>
                        <w:div w:id="1605116193">
                          <w:marLeft w:val="0"/>
                          <w:marRight w:val="0"/>
                          <w:marTop w:val="0"/>
                          <w:marBottom w:val="0"/>
                          <w:divBdr>
                            <w:top w:val="none" w:sz="0" w:space="0" w:color="auto"/>
                            <w:left w:val="none" w:sz="0" w:space="0" w:color="auto"/>
                            <w:bottom w:val="none" w:sz="0" w:space="0" w:color="auto"/>
                            <w:right w:val="none" w:sz="0" w:space="0" w:color="auto"/>
                          </w:divBdr>
                          <w:divsChild>
                            <w:div w:id="1697732203">
                              <w:marLeft w:val="0"/>
                              <w:marRight w:val="0"/>
                              <w:marTop w:val="0"/>
                              <w:marBottom w:val="0"/>
                              <w:divBdr>
                                <w:top w:val="none" w:sz="0" w:space="0" w:color="auto"/>
                                <w:left w:val="none" w:sz="0" w:space="0" w:color="auto"/>
                                <w:bottom w:val="none" w:sz="0" w:space="0" w:color="auto"/>
                                <w:right w:val="none" w:sz="0" w:space="0" w:color="auto"/>
                              </w:divBdr>
                              <w:divsChild>
                                <w:div w:id="421992385">
                                  <w:marLeft w:val="0"/>
                                  <w:marRight w:val="0"/>
                                  <w:marTop w:val="0"/>
                                  <w:marBottom w:val="0"/>
                                  <w:divBdr>
                                    <w:top w:val="none" w:sz="0" w:space="0" w:color="auto"/>
                                    <w:left w:val="none" w:sz="0" w:space="0" w:color="auto"/>
                                    <w:bottom w:val="none" w:sz="0" w:space="0" w:color="auto"/>
                                    <w:right w:val="none" w:sz="0" w:space="0" w:color="auto"/>
                                  </w:divBdr>
                                  <w:divsChild>
                                    <w:div w:id="2012750954">
                                      <w:marLeft w:val="0"/>
                                      <w:marRight w:val="0"/>
                                      <w:marTop w:val="0"/>
                                      <w:marBottom w:val="0"/>
                                      <w:divBdr>
                                        <w:top w:val="none" w:sz="0" w:space="0" w:color="auto"/>
                                        <w:left w:val="none" w:sz="0" w:space="0" w:color="auto"/>
                                        <w:bottom w:val="none" w:sz="0" w:space="0" w:color="auto"/>
                                        <w:right w:val="none" w:sz="0" w:space="0" w:color="auto"/>
                                      </w:divBdr>
                                      <w:divsChild>
                                        <w:div w:id="1495104127">
                                          <w:marLeft w:val="0"/>
                                          <w:marRight w:val="0"/>
                                          <w:marTop w:val="0"/>
                                          <w:marBottom w:val="0"/>
                                          <w:divBdr>
                                            <w:top w:val="none" w:sz="0" w:space="0" w:color="auto"/>
                                            <w:left w:val="none" w:sz="0" w:space="0" w:color="auto"/>
                                            <w:bottom w:val="none" w:sz="0" w:space="0" w:color="auto"/>
                                            <w:right w:val="none" w:sz="0" w:space="0" w:color="auto"/>
                                          </w:divBdr>
                                          <w:divsChild>
                                            <w:div w:id="1050765542">
                                              <w:marLeft w:val="0"/>
                                              <w:marRight w:val="0"/>
                                              <w:marTop w:val="0"/>
                                              <w:marBottom w:val="0"/>
                                              <w:divBdr>
                                                <w:top w:val="none" w:sz="0" w:space="0" w:color="auto"/>
                                                <w:left w:val="none" w:sz="0" w:space="0" w:color="auto"/>
                                                <w:bottom w:val="none" w:sz="0" w:space="0" w:color="auto"/>
                                                <w:right w:val="none" w:sz="0" w:space="0" w:color="auto"/>
                                              </w:divBdr>
                                              <w:divsChild>
                                                <w:div w:id="974674358">
                                                  <w:marLeft w:val="0"/>
                                                  <w:marRight w:val="0"/>
                                                  <w:marTop w:val="0"/>
                                                  <w:marBottom w:val="0"/>
                                                  <w:divBdr>
                                                    <w:top w:val="none" w:sz="0" w:space="0" w:color="auto"/>
                                                    <w:left w:val="none" w:sz="0" w:space="0" w:color="auto"/>
                                                    <w:bottom w:val="none" w:sz="0" w:space="0" w:color="auto"/>
                                                    <w:right w:val="none" w:sz="0" w:space="0" w:color="auto"/>
                                                  </w:divBdr>
                                                  <w:divsChild>
                                                    <w:div w:id="1026058476">
                                                      <w:marLeft w:val="0"/>
                                                      <w:marRight w:val="0"/>
                                                      <w:marTop w:val="0"/>
                                                      <w:marBottom w:val="0"/>
                                                      <w:divBdr>
                                                        <w:top w:val="none" w:sz="0" w:space="0" w:color="auto"/>
                                                        <w:left w:val="none" w:sz="0" w:space="0" w:color="auto"/>
                                                        <w:bottom w:val="none" w:sz="0" w:space="0" w:color="auto"/>
                                                        <w:right w:val="none" w:sz="0" w:space="0" w:color="auto"/>
                                                      </w:divBdr>
                                                      <w:divsChild>
                                                        <w:div w:id="952201716">
                                                          <w:marLeft w:val="0"/>
                                                          <w:marRight w:val="0"/>
                                                          <w:marTop w:val="0"/>
                                                          <w:marBottom w:val="0"/>
                                                          <w:divBdr>
                                                            <w:top w:val="none" w:sz="0" w:space="0" w:color="auto"/>
                                                            <w:left w:val="none" w:sz="0" w:space="0" w:color="auto"/>
                                                            <w:bottom w:val="none" w:sz="0" w:space="0" w:color="auto"/>
                                                            <w:right w:val="none" w:sz="0" w:space="0" w:color="auto"/>
                                                          </w:divBdr>
                                                          <w:divsChild>
                                                            <w:div w:id="408432114">
                                                              <w:marLeft w:val="0"/>
                                                              <w:marRight w:val="0"/>
                                                              <w:marTop w:val="0"/>
                                                              <w:marBottom w:val="0"/>
                                                              <w:divBdr>
                                                                <w:top w:val="none" w:sz="0" w:space="0" w:color="auto"/>
                                                                <w:left w:val="none" w:sz="0" w:space="0" w:color="auto"/>
                                                                <w:bottom w:val="none" w:sz="0" w:space="0" w:color="auto"/>
                                                                <w:right w:val="none" w:sz="0" w:space="0" w:color="auto"/>
                                                              </w:divBdr>
                                                              <w:divsChild>
                                                                <w:div w:id="1127895890">
                                                                  <w:marLeft w:val="0"/>
                                                                  <w:marRight w:val="0"/>
                                                                  <w:marTop w:val="0"/>
                                                                  <w:marBottom w:val="0"/>
                                                                  <w:divBdr>
                                                                    <w:top w:val="none" w:sz="0" w:space="0" w:color="auto"/>
                                                                    <w:left w:val="none" w:sz="0" w:space="0" w:color="auto"/>
                                                                    <w:bottom w:val="none" w:sz="0" w:space="0" w:color="auto"/>
                                                                    <w:right w:val="none" w:sz="0" w:space="0" w:color="auto"/>
                                                                  </w:divBdr>
                                                                  <w:divsChild>
                                                                    <w:div w:id="2100370379">
                                                                      <w:marLeft w:val="0"/>
                                                                      <w:marRight w:val="0"/>
                                                                      <w:marTop w:val="0"/>
                                                                      <w:marBottom w:val="360"/>
                                                                      <w:divBdr>
                                                                        <w:top w:val="none" w:sz="0" w:space="0" w:color="auto"/>
                                                                        <w:left w:val="none" w:sz="0" w:space="0" w:color="auto"/>
                                                                        <w:bottom w:val="none" w:sz="0" w:space="0" w:color="auto"/>
                                                                        <w:right w:val="none" w:sz="0" w:space="0" w:color="auto"/>
                                                                      </w:divBdr>
                                                                      <w:divsChild>
                                                                        <w:div w:id="1862277485">
                                                                          <w:marLeft w:val="0"/>
                                                                          <w:marRight w:val="0"/>
                                                                          <w:marTop w:val="0"/>
                                                                          <w:marBottom w:val="0"/>
                                                                          <w:divBdr>
                                                                            <w:top w:val="none" w:sz="0" w:space="0" w:color="auto"/>
                                                                            <w:left w:val="none" w:sz="0" w:space="0" w:color="auto"/>
                                                                            <w:bottom w:val="none" w:sz="0" w:space="0" w:color="auto"/>
                                                                            <w:right w:val="none" w:sz="0" w:space="0" w:color="auto"/>
                                                                          </w:divBdr>
                                                                          <w:divsChild>
                                                                            <w:div w:id="2074425491">
                                                                              <w:marLeft w:val="0"/>
                                                                              <w:marRight w:val="0"/>
                                                                              <w:marTop w:val="0"/>
                                                                              <w:marBottom w:val="0"/>
                                                                              <w:divBdr>
                                                                                <w:top w:val="none" w:sz="0" w:space="0" w:color="auto"/>
                                                                                <w:left w:val="none" w:sz="0" w:space="0" w:color="auto"/>
                                                                                <w:bottom w:val="none" w:sz="0" w:space="0" w:color="auto"/>
                                                                                <w:right w:val="none" w:sz="0" w:space="0" w:color="auto"/>
                                                                              </w:divBdr>
                                                                              <w:divsChild>
                                                                                <w:div w:id="545871804">
                                                                                  <w:marLeft w:val="0"/>
                                                                                  <w:marRight w:val="0"/>
                                                                                  <w:marTop w:val="0"/>
                                                                                  <w:marBottom w:val="0"/>
                                                                                  <w:divBdr>
                                                                                    <w:top w:val="none" w:sz="0" w:space="0" w:color="auto"/>
                                                                                    <w:left w:val="none" w:sz="0" w:space="0" w:color="auto"/>
                                                                                    <w:bottom w:val="none" w:sz="0" w:space="0" w:color="auto"/>
                                                                                    <w:right w:val="none" w:sz="0" w:space="0" w:color="auto"/>
                                                                                  </w:divBdr>
                                                                                  <w:divsChild>
                                                                                    <w:div w:id="1117725342">
                                                                                      <w:marLeft w:val="0"/>
                                                                                      <w:marRight w:val="0"/>
                                                                                      <w:marTop w:val="0"/>
                                                                                      <w:marBottom w:val="0"/>
                                                                                      <w:divBdr>
                                                                                        <w:top w:val="none" w:sz="0" w:space="0" w:color="auto"/>
                                                                                        <w:left w:val="none" w:sz="0" w:space="0" w:color="auto"/>
                                                                                        <w:bottom w:val="none" w:sz="0" w:space="0" w:color="auto"/>
                                                                                        <w:right w:val="none" w:sz="0" w:space="0" w:color="auto"/>
                                                                                      </w:divBdr>
                                                                                      <w:divsChild>
                                                                                        <w:div w:id="1899047066">
                                                                                          <w:marLeft w:val="0"/>
                                                                                          <w:marRight w:val="0"/>
                                                                                          <w:marTop w:val="0"/>
                                                                                          <w:marBottom w:val="360"/>
                                                                                          <w:divBdr>
                                                                                            <w:top w:val="none" w:sz="0" w:space="0" w:color="auto"/>
                                                                                            <w:left w:val="none" w:sz="0" w:space="0" w:color="auto"/>
                                                                                            <w:bottom w:val="none" w:sz="0" w:space="0" w:color="auto"/>
                                                                                            <w:right w:val="none" w:sz="0" w:space="0" w:color="auto"/>
                                                                                          </w:divBdr>
                                                                                          <w:divsChild>
                                                                                            <w:div w:id="1504855581">
                                                                                              <w:marLeft w:val="0"/>
                                                                                              <w:marRight w:val="0"/>
                                                                                              <w:marTop w:val="0"/>
                                                                                              <w:marBottom w:val="360"/>
                                                                                              <w:divBdr>
                                                                                                <w:top w:val="none" w:sz="0" w:space="0" w:color="auto"/>
                                                                                                <w:left w:val="none" w:sz="0" w:space="0" w:color="auto"/>
                                                                                                <w:bottom w:val="none" w:sz="0" w:space="0" w:color="auto"/>
                                                                                                <w:right w:val="none" w:sz="0" w:space="0" w:color="auto"/>
                                                                                              </w:divBdr>
                                                                                              <w:divsChild>
                                                                                                <w:div w:id="1315641655">
                                                                                                  <w:marLeft w:val="0"/>
                                                                                                  <w:marRight w:val="0"/>
                                                                                                  <w:marTop w:val="0"/>
                                                                                                  <w:marBottom w:val="0"/>
                                                                                                  <w:divBdr>
                                                                                                    <w:top w:val="none" w:sz="0" w:space="0" w:color="auto"/>
                                                                                                    <w:left w:val="none" w:sz="0" w:space="0" w:color="auto"/>
                                                                                                    <w:bottom w:val="none" w:sz="0" w:space="0" w:color="auto"/>
                                                                                                    <w:right w:val="none" w:sz="0" w:space="0" w:color="auto"/>
                                                                                                  </w:divBdr>
                                                                                                  <w:divsChild>
                                                                                                    <w:div w:id="904142395">
                                                                                                      <w:marLeft w:val="0"/>
                                                                                                      <w:marRight w:val="0"/>
                                                                                                      <w:marTop w:val="0"/>
                                                                                                      <w:marBottom w:val="0"/>
                                                                                                      <w:divBdr>
                                                                                                        <w:top w:val="none" w:sz="0" w:space="0" w:color="auto"/>
                                                                                                        <w:left w:val="none" w:sz="0" w:space="0" w:color="auto"/>
                                                                                                        <w:bottom w:val="none" w:sz="0" w:space="0" w:color="auto"/>
                                                                                                        <w:right w:val="none" w:sz="0" w:space="0" w:color="auto"/>
                                                                                                      </w:divBdr>
                                                                                                      <w:divsChild>
                                                                                                        <w:div w:id="1545215239">
                                                                                                          <w:marLeft w:val="0"/>
                                                                                                          <w:marRight w:val="0"/>
                                                                                                          <w:marTop w:val="0"/>
                                                                                                          <w:marBottom w:val="0"/>
                                                                                                          <w:divBdr>
                                                                                                            <w:top w:val="none" w:sz="0" w:space="0" w:color="auto"/>
                                                                                                            <w:left w:val="none" w:sz="0" w:space="0" w:color="auto"/>
                                                                                                            <w:bottom w:val="none" w:sz="0" w:space="0" w:color="auto"/>
                                                                                                            <w:right w:val="none" w:sz="0" w:space="0" w:color="auto"/>
                                                                                                          </w:divBdr>
                                                                                                          <w:divsChild>
                                                                                                            <w:div w:id="19057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4020">
      <w:bodyDiv w:val="1"/>
      <w:marLeft w:val="0"/>
      <w:marRight w:val="0"/>
      <w:marTop w:val="0"/>
      <w:marBottom w:val="0"/>
      <w:divBdr>
        <w:top w:val="none" w:sz="0" w:space="0" w:color="auto"/>
        <w:left w:val="none" w:sz="0" w:space="0" w:color="auto"/>
        <w:bottom w:val="none" w:sz="0" w:space="0" w:color="auto"/>
        <w:right w:val="none" w:sz="0" w:space="0" w:color="auto"/>
      </w:divBdr>
      <w:divsChild>
        <w:div w:id="205603692">
          <w:marLeft w:val="0"/>
          <w:marRight w:val="0"/>
          <w:marTop w:val="0"/>
          <w:marBottom w:val="0"/>
          <w:divBdr>
            <w:top w:val="none" w:sz="0" w:space="0" w:color="auto"/>
            <w:left w:val="none" w:sz="0" w:space="0" w:color="auto"/>
            <w:bottom w:val="none" w:sz="0" w:space="0" w:color="auto"/>
            <w:right w:val="none" w:sz="0" w:space="0" w:color="auto"/>
          </w:divBdr>
          <w:divsChild>
            <w:div w:id="2114283237">
              <w:marLeft w:val="0"/>
              <w:marRight w:val="0"/>
              <w:marTop w:val="0"/>
              <w:marBottom w:val="0"/>
              <w:divBdr>
                <w:top w:val="none" w:sz="0" w:space="0" w:color="auto"/>
                <w:left w:val="none" w:sz="0" w:space="0" w:color="auto"/>
                <w:bottom w:val="none" w:sz="0" w:space="0" w:color="auto"/>
                <w:right w:val="none" w:sz="0" w:space="0" w:color="auto"/>
              </w:divBdr>
              <w:divsChild>
                <w:div w:id="382405723">
                  <w:marLeft w:val="0"/>
                  <w:marRight w:val="0"/>
                  <w:marTop w:val="0"/>
                  <w:marBottom w:val="0"/>
                  <w:divBdr>
                    <w:top w:val="none" w:sz="0" w:space="0" w:color="auto"/>
                    <w:left w:val="none" w:sz="0" w:space="0" w:color="auto"/>
                    <w:bottom w:val="none" w:sz="0" w:space="0" w:color="auto"/>
                    <w:right w:val="none" w:sz="0" w:space="0" w:color="auto"/>
                  </w:divBdr>
                  <w:divsChild>
                    <w:div w:id="1219364555">
                      <w:marLeft w:val="0"/>
                      <w:marRight w:val="0"/>
                      <w:marTop w:val="0"/>
                      <w:marBottom w:val="0"/>
                      <w:divBdr>
                        <w:top w:val="none" w:sz="0" w:space="0" w:color="auto"/>
                        <w:left w:val="none" w:sz="0" w:space="0" w:color="auto"/>
                        <w:bottom w:val="none" w:sz="0" w:space="0" w:color="auto"/>
                        <w:right w:val="none" w:sz="0" w:space="0" w:color="auto"/>
                      </w:divBdr>
                      <w:divsChild>
                        <w:div w:id="11627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629862">
      <w:bodyDiv w:val="1"/>
      <w:marLeft w:val="0"/>
      <w:marRight w:val="0"/>
      <w:marTop w:val="240"/>
      <w:marBottom w:val="240"/>
      <w:divBdr>
        <w:top w:val="none" w:sz="0" w:space="0" w:color="auto"/>
        <w:left w:val="none" w:sz="0" w:space="0" w:color="auto"/>
        <w:bottom w:val="none" w:sz="0" w:space="0" w:color="auto"/>
        <w:right w:val="none" w:sz="0" w:space="0" w:color="auto"/>
      </w:divBdr>
      <w:divsChild>
        <w:div w:id="480848266">
          <w:marLeft w:val="0"/>
          <w:marRight w:val="0"/>
          <w:marTop w:val="100"/>
          <w:marBottom w:val="100"/>
          <w:divBdr>
            <w:top w:val="none" w:sz="0" w:space="0" w:color="auto"/>
            <w:left w:val="none" w:sz="0" w:space="0" w:color="auto"/>
            <w:bottom w:val="none" w:sz="0" w:space="0" w:color="auto"/>
            <w:right w:val="none" w:sz="0" w:space="0" w:color="auto"/>
          </w:divBdr>
          <w:divsChild>
            <w:div w:id="480076124">
              <w:marLeft w:val="0"/>
              <w:marRight w:val="0"/>
              <w:marTop w:val="0"/>
              <w:marBottom w:val="103"/>
              <w:divBdr>
                <w:top w:val="single" w:sz="8" w:space="0" w:color="E0E0E0"/>
                <w:left w:val="single" w:sz="8" w:space="0" w:color="E0E0E0"/>
                <w:bottom w:val="single" w:sz="8" w:space="0" w:color="E0E0E0"/>
                <w:right w:val="single" w:sz="8" w:space="0" w:color="E0E0E0"/>
              </w:divBdr>
              <w:divsChild>
                <w:div w:id="1763136809">
                  <w:marLeft w:val="0"/>
                  <w:marRight w:val="0"/>
                  <w:marTop w:val="206"/>
                  <w:marBottom w:val="206"/>
                  <w:divBdr>
                    <w:top w:val="none" w:sz="0" w:space="0" w:color="auto"/>
                    <w:left w:val="none" w:sz="0" w:space="0" w:color="auto"/>
                    <w:bottom w:val="none" w:sz="0" w:space="0" w:color="auto"/>
                    <w:right w:val="none" w:sz="0" w:space="0" w:color="auto"/>
                  </w:divBdr>
                  <w:divsChild>
                    <w:div w:id="14912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7828">
      <w:bodyDiv w:val="1"/>
      <w:marLeft w:val="0"/>
      <w:marRight w:val="0"/>
      <w:marTop w:val="0"/>
      <w:marBottom w:val="0"/>
      <w:divBdr>
        <w:top w:val="none" w:sz="0" w:space="0" w:color="auto"/>
        <w:left w:val="none" w:sz="0" w:space="0" w:color="auto"/>
        <w:bottom w:val="none" w:sz="0" w:space="0" w:color="auto"/>
        <w:right w:val="none" w:sz="0" w:space="0" w:color="auto"/>
      </w:divBdr>
      <w:divsChild>
        <w:div w:id="1881163288">
          <w:marLeft w:val="0"/>
          <w:marRight w:val="0"/>
          <w:marTop w:val="0"/>
          <w:marBottom w:val="0"/>
          <w:divBdr>
            <w:top w:val="none" w:sz="0" w:space="0" w:color="auto"/>
            <w:left w:val="none" w:sz="0" w:space="0" w:color="auto"/>
            <w:bottom w:val="none" w:sz="0" w:space="0" w:color="auto"/>
            <w:right w:val="none" w:sz="0" w:space="0" w:color="auto"/>
          </w:divBdr>
          <w:divsChild>
            <w:div w:id="388503116">
              <w:marLeft w:val="-309"/>
              <w:marRight w:val="-309"/>
              <w:marTop w:val="0"/>
              <w:marBottom w:val="0"/>
              <w:divBdr>
                <w:top w:val="none" w:sz="0" w:space="0" w:color="auto"/>
                <w:left w:val="none" w:sz="0" w:space="0" w:color="auto"/>
                <w:bottom w:val="none" w:sz="0" w:space="0" w:color="auto"/>
                <w:right w:val="none" w:sz="0" w:space="0" w:color="auto"/>
              </w:divBdr>
              <w:divsChild>
                <w:div w:id="891501636">
                  <w:marLeft w:val="0"/>
                  <w:marRight w:val="0"/>
                  <w:marTop w:val="0"/>
                  <w:marBottom w:val="0"/>
                  <w:divBdr>
                    <w:top w:val="none" w:sz="0" w:space="0" w:color="auto"/>
                    <w:left w:val="none" w:sz="0" w:space="0" w:color="auto"/>
                    <w:bottom w:val="none" w:sz="0" w:space="0" w:color="auto"/>
                    <w:right w:val="none" w:sz="0" w:space="0" w:color="auto"/>
                  </w:divBdr>
                  <w:divsChild>
                    <w:div w:id="1057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314740">
      <w:bodyDiv w:val="1"/>
      <w:marLeft w:val="0"/>
      <w:marRight w:val="0"/>
      <w:marTop w:val="0"/>
      <w:marBottom w:val="0"/>
      <w:divBdr>
        <w:top w:val="none" w:sz="0" w:space="0" w:color="auto"/>
        <w:left w:val="none" w:sz="0" w:space="0" w:color="auto"/>
        <w:bottom w:val="none" w:sz="0" w:space="0" w:color="auto"/>
        <w:right w:val="none" w:sz="0" w:space="0" w:color="auto"/>
      </w:divBdr>
      <w:divsChild>
        <w:div w:id="1516533283">
          <w:marLeft w:val="0"/>
          <w:marRight w:val="0"/>
          <w:marTop w:val="0"/>
          <w:marBottom w:val="0"/>
          <w:divBdr>
            <w:top w:val="none" w:sz="0" w:space="0" w:color="auto"/>
            <w:left w:val="none" w:sz="0" w:space="0" w:color="auto"/>
            <w:bottom w:val="none" w:sz="0" w:space="0" w:color="auto"/>
            <w:right w:val="none" w:sz="0" w:space="0" w:color="auto"/>
          </w:divBdr>
          <w:divsChild>
            <w:div w:id="1424760810">
              <w:marLeft w:val="0"/>
              <w:marRight w:val="0"/>
              <w:marTop w:val="0"/>
              <w:marBottom w:val="0"/>
              <w:divBdr>
                <w:top w:val="none" w:sz="0" w:space="0" w:color="auto"/>
                <w:left w:val="none" w:sz="0" w:space="0" w:color="auto"/>
                <w:bottom w:val="none" w:sz="0" w:space="0" w:color="auto"/>
                <w:right w:val="none" w:sz="0" w:space="0" w:color="auto"/>
              </w:divBdr>
              <w:divsChild>
                <w:div w:id="600143796">
                  <w:marLeft w:val="0"/>
                  <w:marRight w:val="0"/>
                  <w:marTop w:val="0"/>
                  <w:marBottom w:val="0"/>
                  <w:divBdr>
                    <w:top w:val="single" w:sz="12" w:space="31" w:color="FFFFFF"/>
                    <w:left w:val="none" w:sz="0" w:space="0" w:color="auto"/>
                    <w:bottom w:val="none" w:sz="0" w:space="0" w:color="auto"/>
                    <w:right w:val="none" w:sz="0" w:space="0" w:color="auto"/>
                  </w:divBdr>
                  <w:divsChild>
                    <w:div w:id="1293167717">
                      <w:marLeft w:val="0"/>
                      <w:marRight w:val="0"/>
                      <w:marTop w:val="0"/>
                      <w:marBottom w:val="0"/>
                      <w:divBdr>
                        <w:top w:val="none" w:sz="0" w:space="0" w:color="auto"/>
                        <w:left w:val="none" w:sz="0" w:space="0" w:color="auto"/>
                        <w:bottom w:val="none" w:sz="0" w:space="0" w:color="auto"/>
                        <w:right w:val="none" w:sz="0" w:space="0" w:color="auto"/>
                      </w:divBdr>
                      <w:divsChild>
                        <w:div w:id="1737433339">
                          <w:marLeft w:val="0"/>
                          <w:marRight w:val="0"/>
                          <w:marTop w:val="0"/>
                          <w:marBottom w:val="0"/>
                          <w:divBdr>
                            <w:top w:val="none" w:sz="0" w:space="0" w:color="auto"/>
                            <w:left w:val="none" w:sz="0" w:space="0" w:color="auto"/>
                            <w:bottom w:val="none" w:sz="0" w:space="0" w:color="auto"/>
                            <w:right w:val="none" w:sz="0" w:space="0" w:color="auto"/>
                          </w:divBdr>
                          <w:divsChild>
                            <w:div w:id="440809589">
                              <w:marLeft w:val="0"/>
                              <w:marRight w:val="0"/>
                              <w:marTop w:val="0"/>
                              <w:marBottom w:val="0"/>
                              <w:divBdr>
                                <w:top w:val="none" w:sz="0" w:space="0" w:color="auto"/>
                                <w:left w:val="none" w:sz="0" w:space="0" w:color="auto"/>
                                <w:bottom w:val="none" w:sz="0" w:space="0" w:color="auto"/>
                                <w:right w:val="none" w:sz="0" w:space="0" w:color="auto"/>
                              </w:divBdr>
                              <w:divsChild>
                                <w:div w:id="1467160071">
                                  <w:marLeft w:val="0"/>
                                  <w:marRight w:val="0"/>
                                  <w:marTop w:val="0"/>
                                  <w:marBottom w:val="0"/>
                                  <w:divBdr>
                                    <w:top w:val="none" w:sz="0" w:space="0" w:color="auto"/>
                                    <w:left w:val="none" w:sz="0" w:space="0" w:color="auto"/>
                                    <w:bottom w:val="none" w:sz="0" w:space="0" w:color="auto"/>
                                    <w:right w:val="none" w:sz="0" w:space="0" w:color="auto"/>
                                  </w:divBdr>
                                  <w:divsChild>
                                    <w:div w:id="748229659">
                                      <w:marLeft w:val="0"/>
                                      <w:marRight w:val="0"/>
                                      <w:marTop w:val="0"/>
                                      <w:marBottom w:val="0"/>
                                      <w:divBdr>
                                        <w:top w:val="none" w:sz="0" w:space="0" w:color="auto"/>
                                        <w:left w:val="none" w:sz="0" w:space="0" w:color="auto"/>
                                        <w:bottom w:val="none" w:sz="0" w:space="0" w:color="auto"/>
                                        <w:right w:val="none" w:sz="0" w:space="0" w:color="auto"/>
                                      </w:divBdr>
                                      <w:divsChild>
                                        <w:div w:id="1837260571">
                                          <w:marLeft w:val="0"/>
                                          <w:marRight w:val="0"/>
                                          <w:marTop w:val="0"/>
                                          <w:marBottom w:val="0"/>
                                          <w:divBdr>
                                            <w:top w:val="none" w:sz="0" w:space="0" w:color="auto"/>
                                            <w:left w:val="none" w:sz="0" w:space="0" w:color="auto"/>
                                            <w:bottom w:val="none" w:sz="0" w:space="0" w:color="auto"/>
                                            <w:right w:val="none" w:sz="0" w:space="0" w:color="auto"/>
                                          </w:divBdr>
                                          <w:divsChild>
                                            <w:div w:id="1741977738">
                                              <w:marLeft w:val="0"/>
                                              <w:marRight w:val="0"/>
                                              <w:marTop w:val="0"/>
                                              <w:marBottom w:val="0"/>
                                              <w:divBdr>
                                                <w:top w:val="none" w:sz="0" w:space="0" w:color="auto"/>
                                                <w:left w:val="none" w:sz="0" w:space="0" w:color="auto"/>
                                                <w:bottom w:val="none" w:sz="0" w:space="0" w:color="auto"/>
                                                <w:right w:val="none" w:sz="0" w:space="0" w:color="auto"/>
                                              </w:divBdr>
                                              <w:divsChild>
                                                <w:div w:id="479729585">
                                                  <w:marLeft w:val="0"/>
                                                  <w:marRight w:val="0"/>
                                                  <w:marTop w:val="0"/>
                                                  <w:marBottom w:val="0"/>
                                                  <w:divBdr>
                                                    <w:top w:val="none" w:sz="0" w:space="0" w:color="auto"/>
                                                    <w:left w:val="none" w:sz="0" w:space="0" w:color="auto"/>
                                                    <w:bottom w:val="none" w:sz="0" w:space="0" w:color="auto"/>
                                                    <w:right w:val="none" w:sz="0" w:space="0" w:color="auto"/>
                                                  </w:divBdr>
                                                  <w:divsChild>
                                                    <w:div w:id="1761483865">
                                                      <w:marLeft w:val="0"/>
                                                      <w:marRight w:val="0"/>
                                                      <w:marTop w:val="0"/>
                                                      <w:marBottom w:val="0"/>
                                                      <w:divBdr>
                                                        <w:top w:val="none" w:sz="0" w:space="0" w:color="auto"/>
                                                        <w:left w:val="none" w:sz="0" w:space="0" w:color="auto"/>
                                                        <w:bottom w:val="none" w:sz="0" w:space="0" w:color="auto"/>
                                                        <w:right w:val="none" w:sz="0" w:space="0" w:color="auto"/>
                                                      </w:divBdr>
                                                      <w:divsChild>
                                                        <w:div w:id="685668260">
                                                          <w:marLeft w:val="0"/>
                                                          <w:marRight w:val="0"/>
                                                          <w:marTop w:val="0"/>
                                                          <w:marBottom w:val="0"/>
                                                          <w:divBdr>
                                                            <w:top w:val="none" w:sz="0" w:space="0" w:color="auto"/>
                                                            <w:left w:val="none" w:sz="0" w:space="0" w:color="auto"/>
                                                            <w:bottom w:val="none" w:sz="0" w:space="0" w:color="auto"/>
                                                            <w:right w:val="none" w:sz="0" w:space="0" w:color="auto"/>
                                                          </w:divBdr>
                                                          <w:divsChild>
                                                            <w:div w:id="2042364449">
                                                              <w:marLeft w:val="0"/>
                                                              <w:marRight w:val="0"/>
                                                              <w:marTop w:val="0"/>
                                                              <w:marBottom w:val="0"/>
                                                              <w:divBdr>
                                                                <w:top w:val="none" w:sz="0" w:space="0" w:color="auto"/>
                                                                <w:left w:val="none" w:sz="0" w:space="0" w:color="auto"/>
                                                                <w:bottom w:val="none" w:sz="0" w:space="0" w:color="auto"/>
                                                                <w:right w:val="none" w:sz="0" w:space="0" w:color="auto"/>
                                                              </w:divBdr>
                                                              <w:divsChild>
                                                                <w:div w:id="794106668">
                                                                  <w:marLeft w:val="0"/>
                                                                  <w:marRight w:val="0"/>
                                                                  <w:marTop w:val="0"/>
                                                                  <w:marBottom w:val="0"/>
                                                                  <w:divBdr>
                                                                    <w:top w:val="none" w:sz="0" w:space="0" w:color="auto"/>
                                                                    <w:left w:val="none" w:sz="0" w:space="0" w:color="auto"/>
                                                                    <w:bottom w:val="none" w:sz="0" w:space="0" w:color="auto"/>
                                                                    <w:right w:val="none" w:sz="0" w:space="0" w:color="auto"/>
                                                                  </w:divBdr>
                                                                  <w:divsChild>
                                                                    <w:div w:id="920532063">
                                                                      <w:marLeft w:val="0"/>
                                                                      <w:marRight w:val="0"/>
                                                                      <w:marTop w:val="0"/>
                                                                      <w:marBottom w:val="360"/>
                                                                      <w:divBdr>
                                                                        <w:top w:val="none" w:sz="0" w:space="0" w:color="auto"/>
                                                                        <w:left w:val="none" w:sz="0" w:space="0" w:color="auto"/>
                                                                        <w:bottom w:val="none" w:sz="0" w:space="0" w:color="auto"/>
                                                                        <w:right w:val="none" w:sz="0" w:space="0" w:color="auto"/>
                                                                      </w:divBdr>
                                                                      <w:divsChild>
                                                                        <w:div w:id="1910580605">
                                                                          <w:marLeft w:val="0"/>
                                                                          <w:marRight w:val="0"/>
                                                                          <w:marTop w:val="0"/>
                                                                          <w:marBottom w:val="0"/>
                                                                          <w:divBdr>
                                                                            <w:top w:val="none" w:sz="0" w:space="0" w:color="auto"/>
                                                                            <w:left w:val="none" w:sz="0" w:space="0" w:color="auto"/>
                                                                            <w:bottom w:val="none" w:sz="0" w:space="0" w:color="auto"/>
                                                                            <w:right w:val="none" w:sz="0" w:space="0" w:color="auto"/>
                                                                          </w:divBdr>
                                                                          <w:divsChild>
                                                                            <w:div w:id="1708024318">
                                                                              <w:marLeft w:val="0"/>
                                                                              <w:marRight w:val="0"/>
                                                                              <w:marTop w:val="0"/>
                                                                              <w:marBottom w:val="0"/>
                                                                              <w:divBdr>
                                                                                <w:top w:val="none" w:sz="0" w:space="0" w:color="auto"/>
                                                                                <w:left w:val="none" w:sz="0" w:space="0" w:color="auto"/>
                                                                                <w:bottom w:val="none" w:sz="0" w:space="0" w:color="auto"/>
                                                                                <w:right w:val="none" w:sz="0" w:space="0" w:color="auto"/>
                                                                              </w:divBdr>
                                                                              <w:divsChild>
                                                                                <w:div w:id="336494283">
                                                                                  <w:marLeft w:val="0"/>
                                                                                  <w:marRight w:val="0"/>
                                                                                  <w:marTop w:val="0"/>
                                                                                  <w:marBottom w:val="0"/>
                                                                                  <w:divBdr>
                                                                                    <w:top w:val="none" w:sz="0" w:space="0" w:color="auto"/>
                                                                                    <w:left w:val="none" w:sz="0" w:space="0" w:color="auto"/>
                                                                                    <w:bottom w:val="none" w:sz="0" w:space="0" w:color="auto"/>
                                                                                    <w:right w:val="none" w:sz="0" w:space="0" w:color="auto"/>
                                                                                  </w:divBdr>
                                                                                  <w:divsChild>
                                                                                    <w:div w:id="482935105">
                                                                                      <w:marLeft w:val="0"/>
                                                                                      <w:marRight w:val="0"/>
                                                                                      <w:marTop w:val="0"/>
                                                                                      <w:marBottom w:val="0"/>
                                                                                      <w:divBdr>
                                                                                        <w:top w:val="none" w:sz="0" w:space="0" w:color="auto"/>
                                                                                        <w:left w:val="none" w:sz="0" w:space="0" w:color="auto"/>
                                                                                        <w:bottom w:val="none" w:sz="0" w:space="0" w:color="auto"/>
                                                                                        <w:right w:val="none" w:sz="0" w:space="0" w:color="auto"/>
                                                                                      </w:divBdr>
                                                                                      <w:divsChild>
                                                                                        <w:div w:id="755590889">
                                                                                          <w:marLeft w:val="0"/>
                                                                                          <w:marRight w:val="0"/>
                                                                                          <w:marTop w:val="0"/>
                                                                                          <w:marBottom w:val="360"/>
                                                                                          <w:divBdr>
                                                                                            <w:top w:val="none" w:sz="0" w:space="0" w:color="auto"/>
                                                                                            <w:left w:val="none" w:sz="0" w:space="0" w:color="auto"/>
                                                                                            <w:bottom w:val="none" w:sz="0" w:space="0" w:color="auto"/>
                                                                                            <w:right w:val="none" w:sz="0" w:space="0" w:color="auto"/>
                                                                                          </w:divBdr>
                                                                                          <w:divsChild>
                                                                                            <w:div w:id="767507198">
                                                                                              <w:marLeft w:val="0"/>
                                                                                              <w:marRight w:val="0"/>
                                                                                              <w:marTop w:val="0"/>
                                                                                              <w:marBottom w:val="360"/>
                                                                                              <w:divBdr>
                                                                                                <w:top w:val="none" w:sz="0" w:space="0" w:color="auto"/>
                                                                                                <w:left w:val="none" w:sz="0" w:space="0" w:color="auto"/>
                                                                                                <w:bottom w:val="none" w:sz="0" w:space="0" w:color="auto"/>
                                                                                                <w:right w:val="none" w:sz="0" w:space="0" w:color="auto"/>
                                                                                              </w:divBdr>
                                                                                              <w:divsChild>
                                                                                                <w:div w:id="648284932">
                                                                                                  <w:marLeft w:val="0"/>
                                                                                                  <w:marRight w:val="0"/>
                                                                                                  <w:marTop w:val="0"/>
                                                                                                  <w:marBottom w:val="0"/>
                                                                                                  <w:divBdr>
                                                                                                    <w:top w:val="none" w:sz="0" w:space="0" w:color="auto"/>
                                                                                                    <w:left w:val="none" w:sz="0" w:space="0" w:color="auto"/>
                                                                                                    <w:bottom w:val="none" w:sz="0" w:space="0" w:color="auto"/>
                                                                                                    <w:right w:val="none" w:sz="0" w:space="0" w:color="auto"/>
                                                                                                  </w:divBdr>
                                                                                                  <w:divsChild>
                                                                                                    <w:div w:id="1128550960">
                                                                                                      <w:marLeft w:val="0"/>
                                                                                                      <w:marRight w:val="0"/>
                                                                                                      <w:marTop w:val="0"/>
                                                                                                      <w:marBottom w:val="0"/>
                                                                                                      <w:divBdr>
                                                                                                        <w:top w:val="none" w:sz="0" w:space="0" w:color="auto"/>
                                                                                                        <w:left w:val="none" w:sz="0" w:space="0" w:color="auto"/>
                                                                                                        <w:bottom w:val="none" w:sz="0" w:space="0" w:color="auto"/>
                                                                                                        <w:right w:val="none" w:sz="0" w:space="0" w:color="auto"/>
                                                                                                      </w:divBdr>
                                                                                                      <w:divsChild>
                                                                                                        <w:div w:id="1842968392">
                                                                                                          <w:marLeft w:val="0"/>
                                                                                                          <w:marRight w:val="0"/>
                                                                                                          <w:marTop w:val="0"/>
                                                                                                          <w:marBottom w:val="0"/>
                                                                                                          <w:divBdr>
                                                                                                            <w:top w:val="none" w:sz="0" w:space="0" w:color="auto"/>
                                                                                                            <w:left w:val="none" w:sz="0" w:space="0" w:color="auto"/>
                                                                                                            <w:bottom w:val="none" w:sz="0" w:space="0" w:color="auto"/>
                                                                                                            <w:right w:val="none" w:sz="0" w:space="0" w:color="auto"/>
                                                                                                          </w:divBdr>
                                                                                                          <w:divsChild>
                                                                                                            <w:div w:id="1374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819258">
      <w:bodyDiv w:val="1"/>
      <w:marLeft w:val="0"/>
      <w:marRight w:val="0"/>
      <w:marTop w:val="0"/>
      <w:marBottom w:val="0"/>
      <w:divBdr>
        <w:top w:val="none" w:sz="0" w:space="0" w:color="auto"/>
        <w:left w:val="none" w:sz="0" w:space="0" w:color="auto"/>
        <w:bottom w:val="none" w:sz="0" w:space="0" w:color="auto"/>
        <w:right w:val="none" w:sz="0" w:space="0" w:color="auto"/>
      </w:divBdr>
      <w:divsChild>
        <w:div w:id="464469238">
          <w:marLeft w:val="0"/>
          <w:marRight w:val="0"/>
          <w:marTop w:val="0"/>
          <w:marBottom w:val="0"/>
          <w:divBdr>
            <w:top w:val="none" w:sz="0" w:space="0" w:color="auto"/>
            <w:left w:val="none" w:sz="0" w:space="0" w:color="auto"/>
            <w:bottom w:val="none" w:sz="0" w:space="0" w:color="auto"/>
            <w:right w:val="none" w:sz="0" w:space="0" w:color="auto"/>
          </w:divBdr>
          <w:divsChild>
            <w:div w:id="761028008">
              <w:marLeft w:val="0"/>
              <w:marRight w:val="0"/>
              <w:marTop w:val="0"/>
              <w:marBottom w:val="0"/>
              <w:divBdr>
                <w:top w:val="none" w:sz="0" w:space="0" w:color="auto"/>
                <w:left w:val="none" w:sz="0" w:space="0" w:color="auto"/>
                <w:bottom w:val="none" w:sz="0" w:space="0" w:color="auto"/>
                <w:right w:val="none" w:sz="0" w:space="0" w:color="auto"/>
              </w:divBdr>
              <w:divsChild>
                <w:div w:id="1656378975">
                  <w:marLeft w:val="0"/>
                  <w:marRight w:val="0"/>
                  <w:marTop w:val="0"/>
                  <w:marBottom w:val="0"/>
                  <w:divBdr>
                    <w:top w:val="none" w:sz="0" w:space="0" w:color="auto"/>
                    <w:left w:val="none" w:sz="0" w:space="0" w:color="auto"/>
                    <w:bottom w:val="none" w:sz="0" w:space="0" w:color="auto"/>
                    <w:right w:val="none" w:sz="0" w:space="0" w:color="auto"/>
                  </w:divBdr>
                  <w:divsChild>
                    <w:div w:id="561479428">
                      <w:marLeft w:val="0"/>
                      <w:marRight w:val="0"/>
                      <w:marTop w:val="0"/>
                      <w:marBottom w:val="0"/>
                      <w:divBdr>
                        <w:top w:val="none" w:sz="0" w:space="0" w:color="auto"/>
                        <w:left w:val="none" w:sz="0" w:space="0" w:color="auto"/>
                        <w:bottom w:val="none" w:sz="0" w:space="0" w:color="auto"/>
                        <w:right w:val="none" w:sz="0" w:space="0" w:color="auto"/>
                      </w:divBdr>
                      <w:divsChild>
                        <w:div w:id="1009598496">
                          <w:marLeft w:val="0"/>
                          <w:marRight w:val="0"/>
                          <w:marTop w:val="0"/>
                          <w:marBottom w:val="0"/>
                          <w:divBdr>
                            <w:top w:val="none" w:sz="0" w:space="0" w:color="auto"/>
                            <w:left w:val="none" w:sz="0" w:space="0" w:color="auto"/>
                            <w:bottom w:val="none" w:sz="0" w:space="0" w:color="auto"/>
                            <w:right w:val="none" w:sz="0" w:space="0" w:color="auto"/>
                          </w:divBdr>
                          <w:divsChild>
                            <w:div w:id="1963268653">
                              <w:marLeft w:val="0"/>
                              <w:marRight w:val="0"/>
                              <w:marTop w:val="0"/>
                              <w:marBottom w:val="0"/>
                              <w:divBdr>
                                <w:top w:val="none" w:sz="0" w:space="0" w:color="auto"/>
                                <w:left w:val="none" w:sz="0" w:space="0" w:color="auto"/>
                                <w:bottom w:val="none" w:sz="0" w:space="0" w:color="auto"/>
                                <w:right w:val="none" w:sz="0" w:space="0" w:color="auto"/>
                              </w:divBdr>
                              <w:divsChild>
                                <w:div w:id="96635325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567038">
      <w:bodyDiv w:val="1"/>
      <w:marLeft w:val="0"/>
      <w:marRight w:val="0"/>
      <w:marTop w:val="0"/>
      <w:marBottom w:val="0"/>
      <w:divBdr>
        <w:top w:val="none" w:sz="0" w:space="0" w:color="auto"/>
        <w:left w:val="none" w:sz="0" w:space="0" w:color="auto"/>
        <w:bottom w:val="none" w:sz="0" w:space="0" w:color="auto"/>
        <w:right w:val="none" w:sz="0" w:space="0" w:color="auto"/>
      </w:divBdr>
      <w:divsChild>
        <w:div w:id="521479816">
          <w:marLeft w:val="0"/>
          <w:marRight w:val="0"/>
          <w:marTop w:val="0"/>
          <w:marBottom w:val="0"/>
          <w:divBdr>
            <w:top w:val="none" w:sz="0" w:space="0" w:color="auto"/>
            <w:left w:val="none" w:sz="0" w:space="0" w:color="auto"/>
            <w:bottom w:val="none" w:sz="0" w:space="0" w:color="auto"/>
            <w:right w:val="none" w:sz="0" w:space="0" w:color="auto"/>
          </w:divBdr>
          <w:divsChild>
            <w:div w:id="1878201022">
              <w:marLeft w:val="0"/>
              <w:marRight w:val="0"/>
              <w:marTop w:val="0"/>
              <w:marBottom w:val="0"/>
              <w:divBdr>
                <w:top w:val="none" w:sz="0" w:space="0" w:color="auto"/>
                <w:left w:val="none" w:sz="0" w:space="0" w:color="auto"/>
                <w:bottom w:val="none" w:sz="0" w:space="0" w:color="auto"/>
                <w:right w:val="none" w:sz="0" w:space="0" w:color="auto"/>
              </w:divBdr>
              <w:divsChild>
                <w:div w:id="702486459">
                  <w:marLeft w:val="0"/>
                  <w:marRight w:val="0"/>
                  <w:marTop w:val="0"/>
                  <w:marBottom w:val="0"/>
                  <w:divBdr>
                    <w:top w:val="single" w:sz="12" w:space="31" w:color="FFFFFF"/>
                    <w:left w:val="none" w:sz="0" w:space="0" w:color="auto"/>
                    <w:bottom w:val="none" w:sz="0" w:space="0" w:color="auto"/>
                    <w:right w:val="none" w:sz="0" w:space="0" w:color="auto"/>
                  </w:divBdr>
                  <w:divsChild>
                    <w:div w:id="1837763636">
                      <w:marLeft w:val="0"/>
                      <w:marRight w:val="0"/>
                      <w:marTop w:val="0"/>
                      <w:marBottom w:val="0"/>
                      <w:divBdr>
                        <w:top w:val="none" w:sz="0" w:space="0" w:color="auto"/>
                        <w:left w:val="none" w:sz="0" w:space="0" w:color="auto"/>
                        <w:bottom w:val="none" w:sz="0" w:space="0" w:color="auto"/>
                        <w:right w:val="none" w:sz="0" w:space="0" w:color="auto"/>
                      </w:divBdr>
                      <w:divsChild>
                        <w:div w:id="384524895">
                          <w:marLeft w:val="0"/>
                          <w:marRight w:val="0"/>
                          <w:marTop w:val="0"/>
                          <w:marBottom w:val="0"/>
                          <w:divBdr>
                            <w:top w:val="none" w:sz="0" w:space="0" w:color="auto"/>
                            <w:left w:val="none" w:sz="0" w:space="0" w:color="auto"/>
                            <w:bottom w:val="none" w:sz="0" w:space="0" w:color="auto"/>
                            <w:right w:val="none" w:sz="0" w:space="0" w:color="auto"/>
                          </w:divBdr>
                          <w:divsChild>
                            <w:div w:id="453132526">
                              <w:marLeft w:val="0"/>
                              <w:marRight w:val="0"/>
                              <w:marTop w:val="0"/>
                              <w:marBottom w:val="0"/>
                              <w:divBdr>
                                <w:top w:val="none" w:sz="0" w:space="0" w:color="auto"/>
                                <w:left w:val="none" w:sz="0" w:space="0" w:color="auto"/>
                                <w:bottom w:val="none" w:sz="0" w:space="0" w:color="auto"/>
                                <w:right w:val="none" w:sz="0" w:space="0" w:color="auto"/>
                              </w:divBdr>
                              <w:divsChild>
                                <w:div w:id="1637252956">
                                  <w:marLeft w:val="0"/>
                                  <w:marRight w:val="0"/>
                                  <w:marTop w:val="0"/>
                                  <w:marBottom w:val="0"/>
                                  <w:divBdr>
                                    <w:top w:val="none" w:sz="0" w:space="0" w:color="auto"/>
                                    <w:left w:val="none" w:sz="0" w:space="0" w:color="auto"/>
                                    <w:bottom w:val="none" w:sz="0" w:space="0" w:color="auto"/>
                                    <w:right w:val="none" w:sz="0" w:space="0" w:color="auto"/>
                                  </w:divBdr>
                                  <w:divsChild>
                                    <w:div w:id="1202283116">
                                      <w:marLeft w:val="0"/>
                                      <w:marRight w:val="0"/>
                                      <w:marTop w:val="0"/>
                                      <w:marBottom w:val="0"/>
                                      <w:divBdr>
                                        <w:top w:val="none" w:sz="0" w:space="0" w:color="auto"/>
                                        <w:left w:val="none" w:sz="0" w:space="0" w:color="auto"/>
                                        <w:bottom w:val="none" w:sz="0" w:space="0" w:color="auto"/>
                                        <w:right w:val="none" w:sz="0" w:space="0" w:color="auto"/>
                                      </w:divBdr>
                                      <w:divsChild>
                                        <w:div w:id="1914848376">
                                          <w:marLeft w:val="0"/>
                                          <w:marRight w:val="0"/>
                                          <w:marTop w:val="0"/>
                                          <w:marBottom w:val="0"/>
                                          <w:divBdr>
                                            <w:top w:val="none" w:sz="0" w:space="0" w:color="auto"/>
                                            <w:left w:val="none" w:sz="0" w:space="0" w:color="auto"/>
                                            <w:bottom w:val="none" w:sz="0" w:space="0" w:color="auto"/>
                                            <w:right w:val="none" w:sz="0" w:space="0" w:color="auto"/>
                                          </w:divBdr>
                                          <w:divsChild>
                                            <w:div w:id="444350488">
                                              <w:marLeft w:val="0"/>
                                              <w:marRight w:val="0"/>
                                              <w:marTop w:val="0"/>
                                              <w:marBottom w:val="0"/>
                                              <w:divBdr>
                                                <w:top w:val="none" w:sz="0" w:space="0" w:color="auto"/>
                                                <w:left w:val="none" w:sz="0" w:space="0" w:color="auto"/>
                                                <w:bottom w:val="none" w:sz="0" w:space="0" w:color="auto"/>
                                                <w:right w:val="none" w:sz="0" w:space="0" w:color="auto"/>
                                              </w:divBdr>
                                              <w:divsChild>
                                                <w:div w:id="966740264">
                                                  <w:marLeft w:val="0"/>
                                                  <w:marRight w:val="0"/>
                                                  <w:marTop w:val="0"/>
                                                  <w:marBottom w:val="0"/>
                                                  <w:divBdr>
                                                    <w:top w:val="none" w:sz="0" w:space="0" w:color="auto"/>
                                                    <w:left w:val="none" w:sz="0" w:space="0" w:color="auto"/>
                                                    <w:bottom w:val="none" w:sz="0" w:space="0" w:color="auto"/>
                                                    <w:right w:val="none" w:sz="0" w:space="0" w:color="auto"/>
                                                  </w:divBdr>
                                                  <w:divsChild>
                                                    <w:div w:id="1350448507">
                                                      <w:marLeft w:val="0"/>
                                                      <w:marRight w:val="0"/>
                                                      <w:marTop w:val="0"/>
                                                      <w:marBottom w:val="0"/>
                                                      <w:divBdr>
                                                        <w:top w:val="none" w:sz="0" w:space="0" w:color="auto"/>
                                                        <w:left w:val="none" w:sz="0" w:space="0" w:color="auto"/>
                                                        <w:bottom w:val="none" w:sz="0" w:space="0" w:color="auto"/>
                                                        <w:right w:val="none" w:sz="0" w:space="0" w:color="auto"/>
                                                      </w:divBdr>
                                                      <w:divsChild>
                                                        <w:div w:id="510143603">
                                                          <w:marLeft w:val="0"/>
                                                          <w:marRight w:val="0"/>
                                                          <w:marTop w:val="0"/>
                                                          <w:marBottom w:val="0"/>
                                                          <w:divBdr>
                                                            <w:top w:val="none" w:sz="0" w:space="0" w:color="auto"/>
                                                            <w:left w:val="none" w:sz="0" w:space="0" w:color="auto"/>
                                                            <w:bottom w:val="none" w:sz="0" w:space="0" w:color="auto"/>
                                                            <w:right w:val="none" w:sz="0" w:space="0" w:color="auto"/>
                                                          </w:divBdr>
                                                          <w:divsChild>
                                                            <w:div w:id="853346542">
                                                              <w:marLeft w:val="0"/>
                                                              <w:marRight w:val="0"/>
                                                              <w:marTop w:val="0"/>
                                                              <w:marBottom w:val="0"/>
                                                              <w:divBdr>
                                                                <w:top w:val="none" w:sz="0" w:space="0" w:color="auto"/>
                                                                <w:left w:val="none" w:sz="0" w:space="0" w:color="auto"/>
                                                                <w:bottom w:val="none" w:sz="0" w:space="0" w:color="auto"/>
                                                                <w:right w:val="none" w:sz="0" w:space="0" w:color="auto"/>
                                                              </w:divBdr>
                                                              <w:divsChild>
                                                                <w:div w:id="576866617">
                                                                  <w:marLeft w:val="0"/>
                                                                  <w:marRight w:val="0"/>
                                                                  <w:marTop w:val="0"/>
                                                                  <w:marBottom w:val="0"/>
                                                                  <w:divBdr>
                                                                    <w:top w:val="none" w:sz="0" w:space="0" w:color="auto"/>
                                                                    <w:left w:val="none" w:sz="0" w:space="0" w:color="auto"/>
                                                                    <w:bottom w:val="none" w:sz="0" w:space="0" w:color="auto"/>
                                                                    <w:right w:val="none" w:sz="0" w:space="0" w:color="auto"/>
                                                                  </w:divBdr>
                                                                  <w:divsChild>
                                                                    <w:div w:id="1626421903">
                                                                      <w:marLeft w:val="0"/>
                                                                      <w:marRight w:val="0"/>
                                                                      <w:marTop w:val="0"/>
                                                                      <w:marBottom w:val="360"/>
                                                                      <w:divBdr>
                                                                        <w:top w:val="none" w:sz="0" w:space="0" w:color="auto"/>
                                                                        <w:left w:val="none" w:sz="0" w:space="0" w:color="auto"/>
                                                                        <w:bottom w:val="none" w:sz="0" w:space="0" w:color="auto"/>
                                                                        <w:right w:val="none" w:sz="0" w:space="0" w:color="auto"/>
                                                                      </w:divBdr>
                                                                      <w:divsChild>
                                                                        <w:div w:id="169637785">
                                                                          <w:marLeft w:val="0"/>
                                                                          <w:marRight w:val="0"/>
                                                                          <w:marTop w:val="0"/>
                                                                          <w:marBottom w:val="0"/>
                                                                          <w:divBdr>
                                                                            <w:top w:val="none" w:sz="0" w:space="0" w:color="auto"/>
                                                                            <w:left w:val="none" w:sz="0" w:space="0" w:color="auto"/>
                                                                            <w:bottom w:val="none" w:sz="0" w:space="0" w:color="auto"/>
                                                                            <w:right w:val="none" w:sz="0" w:space="0" w:color="auto"/>
                                                                          </w:divBdr>
                                                                          <w:divsChild>
                                                                            <w:div w:id="656349339">
                                                                              <w:marLeft w:val="0"/>
                                                                              <w:marRight w:val="0"/>
                                                                              <w:marTop w:val="0"/>
                                                                              <w:marBottom w:val="0"/>
                                                                              <w:divBdr>
                                                                                <w:top w:val="none" w:sz="0" w:space="0" w:color="auto"/>
                                                                                <w:left w:val="none" w:sz="0" w:space="0" w:color="auto"/>
                                                                                <w:bottom w:val="none" w:sz="0" w:space="0" w:color="auto"/>
                                                                                <w:right w:val="none" w:sz="0" w:space="0" w:color="auto"/>
                                                                              </w:divBdr>
                                                                              <w:divsChild>
                                                                                <w:div w:id="707267749">
                                                                                  <w:marLeft w:val="0"/>
                                                                                  <w:marRight w:val="0"/>
                                                                                  <w:marTop w:val="0"/>
                                                                                  <w:marBottom w:val="0"/>
                                                                                  <w:divBdr>
                                                                                    <w:top w:val="none" w:sz="0" w:space="0" w:color="auto"/>
                                                                                    <w:left w:val="none" w:sz="0" w:space="0" w:color="auto"/>
                                                                                    <w:bottom w:val="none" w:sz="0" w:space="0" w:color="auto"/>
                                                                                    <w:right w:val="none" w:sz="0" w:space="0" w:color="auto"/>
                                                                                  </w:divBdr>
                                                                                  <w:divsChild>
                                                                                    <w:div w:id="673915384">
                                                                                      <w:marLeft w:val="0"/>
                                                                                      <w:marRight w:val="0"/>
                                                                                      <w:marTop w:val="0"/>
                                                                                      <w:marBottom w:val="0"/>
                                                                                      <w:divBdr>
                                                                                        <w:top w:val="none" w:sz="0" w:space="0" w:color="auto"/>
                                                                                        <w:left w:val="none" w:sz="0" w:space="0" w:color="auto"/>
                                                                                        <w:bottom w:val="none" w:sz="0" w:space="0" w:color="auto"/>
                                                                                        <w:right w:val="none" w:sz="0" w:space="0" w:color="auto"/>
                                                                                      </w:divBdr>
                                                                                      <w:divsChild>
                                                                                        <w:div w:id="1319578114">
                                                                                          <w:marLeft w:val="0"/>
                                                                                          <w:marRight w:val="0"/>
                                                                                          <w:marTop w:val="0"/>
                                                                                          <w:marBottom w:val="360"/>
                                                                                          <w:divBdr>
                                                                                            <w:top w:val="none" w:sz="0" w:space="0" w:color="auto"/>
                                                                                            <w:left w:val="none" w:sz="0" w:space="0" w:color="auto"/>
                                                                                            <w:bottom w:val="none" w:sz="0" w:space="0" w:color="auto"/>
                                                                                            <w:right w:val="none" w:sz="0" w:space="0" w:color="auto"/>
                                                                                          </w:divBdr>
                                                                                          <w:divsChild>
                                                                                            <w:div w:id="1654677676">
                                                                                              <w:marLeft w:val="0"/>
                                                                                              <w:marRight w:val="0"/>
                                                                                              <w:marTop w:val="0"/>
                                                                                              <w:marBottom w:val="360"/>
                                                                                              <w:divBdr>
                                                                                                <w:top w:val="none" w:sz="0" w:space="0" w:color="auto"/>
                                                                                                <w:left w:val="none" w:sz="0" w:space="0" w:color="auto"/>
                                                                                                <w:bottom w:val="none" w:sz="0" w:space="0" w:color="auto"/>
                                                                                                <w:right w:val="none" w:sz="0" w:space="0" w:color="auto"/>
                                                                                              </w:divBdr>
                                                                                              <w:divsChild>
                                                                                                <w:div w:id="2025670283">
                                                                                                  <w:marLeft w:val="0"/>
                                                                                                  <w:marRight w:val="0"/>
                                                                                                  <w:marTop w:val="0"/>
                                                                                                  <w:marBottom w:val="0"/>
                                                                                                  <w:divBdr>
                                                                                                    <w:top w:val="none" w:sz="0" w:space="0" w:color="auto"/>
                                                                                                    <w:left w:val="none" w:sz="0" w:space="0" w:color="auto"/>
                                                                                                    <w:bottom w:val="none" w:sz="0" w:space="0" w:color="auto"/>
                                                                                                    <w:right w:val="none" w:sz="0" w:space="0" w:color="auto"/>
                                                                                                  </w:divBdr>
                                                                                                  <w:divsChild>
                                                                                                    <w:div w:id="1270897557">
                                                                                                      <w:marLeft w:val="0"/>
                                                                                                      <w:marRight w:val="0"/>
                                                                                                      <w:marTop w:val="0"/>
                                                                                                      <w:marBottom w:val="0"/>
                                                                                                      <w:divBdr>
                                                                                                        <w:top w:val="none" w:sz="0" w:space="0" w:color="auto"/>
                                                                                                        <w:left w:val="none" w:sz="0" w:space="0" w:color="auto"/>
                                                                                                        <w:bottom w:val="none" w:sz="0" w:space="0" w:color="auto"/>
                                                                                                        <w:right w:val="none" w:sz="0" w:space="0" w:color="auto"/>
                                                                                                      </w:divBdr>
                                                                                                      <w:divsChild>
                                                                                                        <w:div w:id="166134412">
                                                                                                          <w:marLeft w:val="0"/>
                                                                                                          <w:marRight w:val="0"/>
                                                                                                          <w:marTop w:val="0"/>
                                                                                                          <w:marBottom w:val="0"/>
                                                                                                          <w:divBdr>
                                                                                                            <w:top w:val="none" w:sz="0" w:space="0" w:color="auto"/>
                                                                                                            <w:left w:val="none" w:sz="0" w:space="0" w:color="auto"/>
                                                                                                            <w:bottom w:val="none" w:sz="0" w:space="0" w:color="auto"/>
                                                                                                            <w:right w:val="none" w:sz="0" w:space="0" w:color="auto"/>
                                                                                                          </w:divBdr>
                                                                                                          <w:divsChild>
                                                                                                            <w:div w:id="15877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508346">
      <w:bodyDiv w:val="1"/>
      <w:marLeft w:val="0"/>
      <w:marRight w:val="0"/>
      <w:marTop w:val="0"/>
      <w:marBottom w:val="0"/>
      <w:divBdr>
        <w:top w:val="none" w:sz="0" w:space="0" w:color="auto"/>
        <w:left w:val="none" w:sz="0" w:space="0" w:color="auto"/>
        <w:bottom w:val="none" w:sz="0" w:space="0" w:color="auto"/>
        <w:right w:val="none" w:sz="0" w:space="0" w:color="auto"/>
      </w:divBdr>
      <w:divsChild>
        <w:div w:id="875577967">
          <w:marLeft w:val="0"/>
          <w:marRight w:val="0"/>
          <w:marTop w:val="0"/>
          <w:marBottom w:val="0"/>
          <w:divBdr>
            <w:top w:val="none" w:sz="0" w:space="0" w:color="auto"/>
            <w:left w:val="none" w:sz="0" w:space="0" w:color="auto"/>
            <w:bottom w:val="none" w:sz="0" w:space="0" w:color="auto"/>
            <w:right w:val="none" w:sz="0" w:space="0" w:color="auto"/>
          </w:divBdr>
          <w:divsChild>
            <w:div w:id="31346344">
              <w:marLeft w:val="0"/>
              <w:marRight w:val="0"/>
              <w:marTop w:val="0"/>
              <w:marBottom w:val="0"/>
              <w:divBdr>
                <w:top w:val="none" w:sz="0" w:space="0" w:color="auto"/>
                <w:left w:val="none" w:sz="0" w:space="0" w:color="auto"/>
                <w:bottom w:val="none" w:sz="0" w:space="0" w:color="auto"/>
                <w:right w:val="none" w:sz="0" w:space="0" w:color="auto"/>
              </w:divBdr>
              <w:divsChild>
                <w:div w:id="1033270280">
                  <w:marLeft w:val="0"/>
                  <w:marRight w:val="0"/>
                  <w:marTop w:val="0"/>
                  <w:marBottom w:val="0"/>
                  <w:divBdr>
                    <w:top w:val="none" w:sz="0" w:space="0" w:color="auto"/>
                    <w:left w:val="none" w:sz="0" w:space="0" w:color="auto"/>
                    <w:bottom w:val="none" w:sz="0" w:space="0" w:color="auto"/>
                    <w:right w:val="none" w:sz="0" w:space="0" w:color="auto"/>
                  </w:divBdr>
                  <w:divsChild>
                    <w:div w:id="2026325432">
                      <w:marLeft w:val="0"/>
                      <w:marRight w:val="0"/>
                      <w:marTop w:val="0"/>
                      <w:marBottom w:val="0"/>
                      <w:divBdr>
                        <w:top w:val="none" w:sz="0" w:space="0" w:color="auto"/>
                        <w:left w:val="none" w:sz="0" w:space="0" w:color="auto"/>
                        <w:bottom w:val="none" w:sz="0" w:space="0" w:color="auto"/>
                        <w:right w:val="none" w:sz="0" w:space="0" w:color="auto"/>
                      </w:divBdr>
                      <w:divsChild>
                        <w:div w:id="1944801832">
                          <w:marLeft w:val="0"/>
                          <w:marRight w:val="0"/>
                          <w:marTop w:val="0"/>
                          <w:marBottom w:val="0"/>
                          <w:divBdr>
                            <w:top w:val="none" w:sz="0" w:space="0" w:color="auto"/>
                            <w:left w:val="none" w:sz="0" w:space="0" w:color="auto"/>
                            <w:bottom w:val="none" w:sz="0" w:space="0" w:color="auto"/>
                            <w:right w:val="none" w:sz="0" w:space="0" w:color="auto"/>
                          </w:divBdr>
                          <w:divsChild>
                            <w:div w:id="317000177">
                              <w:marLeft w:val="0"/>
                              <w:marRight w:val="0"/>
                              <w:marTop w:val="0"/>
                              <w:marBottom w:val="0"/>
                              <w:divBdr>
                                <w:top w:val="none" w:sz="0" w:space="0" w:color="auto"/>
                                <w:left w:val="none" w:sz="0" w:space="0" w:color="auto"/>
                                <w:bottom w:val="none" w:sz="0" w:space="0" w:color="auto"/>
                                <w:right w:val="none" w:sz="0" w:space="0" w:color="auto"/>
                              </w:divBdr>
                              <w:divsChild>
                                <w:div w:id="2116244957">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95876">
      <w:bodyDiv w:val="1"/>
      <w:marLeft w:val="0"/>
      <w:marRight w:val="0"/>
      <w:marTop w:val="0"/>
      <w:marBottom w:val="0"/>
      <w:divBdr>
        <w:top w:val="none" w:sz="0" w:space="0" w:color="auto"/>
        <w:left w:val="none" w:sz="0" w:space="0" w:color="auto"/>
        <w:bottom w:val="none" w:sz="0" w:space="0" w:color="auto"/>
        <w:right w:val="none" w:sz="0" w:space="0" w:color="auto"/>
      </w:divBdr>
      <w:divsChild>
        <w:div w:id="1627545942">
          <w:marLeft w:val="0"/>
          <w:marRight w:val="0"/>
          <w:marTop w:val="0"/>
          <w:marBottom w:val="0"/>
          <w:divBdr>
            <w:top w:val="none" w:sz="0" w:space="0" w:color="auto"/>
            <w:left w:val="none" w:sz="0" w:space="0" w:color="auto"/>
            <w:bottom w:val="none" w:sz="0" w:space="0" w:color="auto"/>
            <w:right w:val="none" w:sz="0" w:space="0" w:color="auto"/>
          </w:divBdr>
          <w:divsChild>
            <w:div w:id="198786185">
              <w:marLeft w:val="0"/>
              <w:marRight w:val="0"/>
              <w:marTop w:val="0"/>
              <w:marBottom w:val="0"/>
              <w:divBdr>
                <w:top w:val="none" w:sz="0" w:space="0" w:color="auto"/>
                <w:left w:val="none" w:sz="0" w:space="0" w:color="auto"/>
                <w:bottom w:val="none" w:sz="0" w:space="0" w:color="auto"/>
                <w:right w:val="none" w:sz="0" w:space="0" w:color="auto"/>
              </w:divBdr>
              <w:divsChild>
                <w:div w:id="348995966">
                  <w:marLeft w:val="0"/>
                  <w:marRight w:val="0"/>
                  <w:marTop w:val="0"/>
                  <w:marBottom w:val="0"/>
                  <w:divBdr>
                    <w:top w:val="none" w:sz="0" w:space="0" w:color="auto"/>
                    <w:left w:val="none" w:sz="0" w:space="0" w:color="auto"/>
                    <w:bottom w:val="none" w:sz="0" w:space="0" w:color="auto"/>
                    <w:right w:val="none" w:sz="0" w:space="0" w:color="auto"/>
                  </w:divBdr>
                  <w:divsChild>
                    <w:div w:id="382753789">
                      <w:marLeft w:val="0"/>
                      <w:marRight w:val="0"/>
                      <w:marTop w:val="0"/>
                      <w:marBottom w:val="0"/>
                      <w:divBdr>
                        <w:top w:val="none" w:sz="0" w:space="0" w:color="auto"/>
                        <w:left w:val="none" w:sz="0" w:space="0" w:color="auto"/>
                        <w:bottom w:val="none" w:sz="0" w:space="0" w:color="auto"/>
                        <w:right w:val="none" w:sz="0" w:space="0" w:color="auto"/>
                      </w:divBdr>
                      <w:divsChild>
                        <w:div w:id="1640453513">
                          <w:marLeft w:val="0"/>
                          <w:marRight w:val="0"/>
                          <w:marTop w:val="0"/>
                          <w:marBottom w:val="0"/>
                          <w:divBdr>
                            <w:top w:val="none" w:sz="0" w:space="0" w:color="auto"/>
                            <w:left w:val="none" w:sz="0" w:space="0" w:color="auto"/>
                            <w:bottom w:val="none" w:sz="0" w:space="0" w:color="auto"/>
                            <w:right w:val="none" w:sz="0" w:space="0" w:color="auto"/>
                          </w:divBdr>
                          <w:divsChild>
                            <w:div w:id="2122842161">
                              <w:marLeft w:val="0"/>
                              <w:marRight w:val="0"/>
                              <w:marTop w:val="0"/>
                              <w:marBottom w:val="0"/>
                              <w:divBdr>
                                <w:top w:val="none" w:sz="0" w:space="0" w:color="auto"/>
                                <w:left w:val="none" w:sz="0" w:space="0" w:color="auto"/>
                                <w:bottom w:val="none" w:sz="0" w:space="0" w:color="auto"/>
                                <w:right w:val="none" w:sz="0" w:space="0" w:color="auto"/>
                              </w:divBdr>
                              <w:divsChild>
                                <w:div w:id="1453284725">
                                  <w:marLeft w:val="0"/>
                                  <w:marRight w:val="-2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342336">
      <w:bodyDiv w:val="1"/>
      <w:marLeft w:val="0"/>
      <w:marRight w:val="0"/>
      <w:marTop w:val="0"/>
      <w:marBottom w:val="0"/>
      <w:divBdr>
        <w:top w:val="none" w:sz="0" w:space="0" w:color="auto"/>
        <w:left w:val="none" w:sz="0" w:space="0" w:color="auto"/>
        <w:bottom w:val="none" w:sz="0" w:space="0" w:color="auto"/>
        <w:right w:val="none" w:sz="0" w:space="0" w:color="auto"/>
      </w:divBdr>
      <w:divsChild>
        <w:div w:id="1505514714">
          <w:marLeft w:val="0"/>
          <w:marRight w:val="0"/>
          <w:marTop w:val="0"/>
          <w:marBottom w:val="0"/>
          <w:divBdr>
            <w:top w:val="none" w:sz="0" w:space="0" w:color="auto"/>
            <w:left w:val="none" w:sz="0" w:space="0" w:color="auto"/>
            <w:bottom w:val="none" w:sz="0" w:space="0" w:color="auto"/>
            <w:right w:val="none" w:sz="0" w:space="0" w:color="auto"/>
          </w:divBdr>
          <w:divsChild>
            <w:div w:id="1314721462">
              <w:marLeft w:val="-309"/>
              <w:marRight w:val="-309"/>
              <w:marTop w:val="0"/>
              <w:marBottom w:val="0"/>
              <w:divBdr>
                <w:top w:val="none" w:sz="0" w:space="0" w:color="auto"/>
                <w:left w:val="none" w:sz="0" w:space="0" w:color="auto"/>
                <w:bottom w:val="none" w:sz="0" w:space="0" w:color="auto"/>
                <w:right w:val="none" w:sz="0" w:space="0" w:color="auto"/>
              </w:divBdr>
              <w:divsChild>
                <w:div w:id="1821773784">
                  <w:marLeft w:val="0"/>
                  <w:marRight w:val="0"/>
                  <w:marTop w:val="0"/>
                  <w:marBottom w:val="0"/>
                  <w:divBdr>
                    <w:top w:val="none" w:sz="0" w:space="0" w:color="auto"/>
                    <w:left w:val="none" w:sz="0" w:space="0" w:color="auto"/>
                    <w:bottom w:val="none" w:sz="0" w:space="0" w:color="auto"/>
                    <w:right w:val="none" w:sz="0" w:space="0" w:color="auto"/>
                  </w:divBdr>
                  <w:divsChild>
                    <w:div w:id="19528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42755">
      <w:bodyDiv w:val="1"/>
      <w:marLeft w:val="0"/>
      <w:marRight w:val="0"/>
      <w:marTop w:val="0"/>
      <w:marBottom w:val="0"/>
      <w:divBdr>
        <w:top w:val="none" w:sz="0" w:space="0" w:color="auto"/>
        <w:left w:val="none" w:sz="0" w:space="0" w:color="auto"/>
        <w:bottom w:val="none" w:sz="0" w:space="0" w:color="auto"/>
        <w:right w:val="none" w:sz="0" w:space="0" w:color="auto"/>
      </w:divBdr>
      <w:divsChild>
        <w:div w:id="792944662">
          <w:marLeft w:val="0"/>
          <w:marRight w:val="0"/>
          <w:marTop w:val="0"/>
          <w:marBottom w:val="0"/>
          <w:divBdr>
            <w:top w:val="none" w:sz="0" w:space="0" w:color="auto"/>
            <w:left w:val="none" w:sz="0" w:space="0" w:color="auto"/>
            <w:bottom w:val="none" w:sz="0" w:space="0" w:color="auto"/>
            <w:right w:val="none" w:sz="0" w:space="0" w:color="auto"/>
          </w:divBdr>
          <w:divsChild>
            <w:div w:id="282663135">
              <w:marLeft w:val="-309"/>
              <w:marRight w:val="-309"/>
              <w:marTop w:val="0"/>
              <w:marBottom w:val="0"/>
              <w:divBdr>
                <w:top w:val="none" w:sz="0" w:space="0" w:color="auto"/>
                <w:left w:val="none" w:sz="0" w:space="0" w:color="auto"/>
                <w:bottom w:val="none" w:sz="0" w:space="0" w:color="auto"/>
                <w:right w:val="none" w:sz="0" w:space="0" w:color="auto"/>
              </w:divBdr>
              <w:divsChild>
                <w:div w:id="1970280980">
                  <w:marLeft w:val="0"/>
                  <w:marRight w:val="0"/>
                  <w:marTop w:val="0"/>
                  <w:marBottom w:val="0"/>
                  <w:divBdr>
                    <w:top w:val="none" w:sz="0" w:space="0" w:color="auto"/>
                    <w:left w:val="none" w:sz="0" w:space="0" w:color="auto"/>
                    <w:bottom w:val="none" w:sz="0" w:space="0" w:color="auto"/>
                    <w:right w:val="none" w:sz="0" w:space="0" w:color="auto"/>
                  </w:divBdr>
                  <w:divsChild>
                    <w:div w:id="19555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70123">
      <w:bodyDiv w:val="1"/>
      <w:marLeft w:val="0"/>
      <w:marRight w:val="0"/>
      <w:marTop w:val="0"/>
      <w:marBottom w:val="0"/>
      <w:divBdr>
        <w:top w:val="none" w:sz="0" w:space="0" w:color="auto"/>
        <w:left w:val="none" w:sz="0" w:space="0" w:color="auto"/>
        <w:bottom w:val="none" w:sz="0" w:space="0" w:color="auto"/>
        <w:right w:val="none" w:sz="0" w:space="0" w:color="auto"/>
      </w:divBdr>
      <w:divsChild>
        <w:div w:id="121193582">
          <w:marLeft w:val="0"/>
          <w:marRight w:val="0"/>
          <w:marTop w:val="0"/>
          <w:marBottom w:val="0"/>
          <w:divBdr>
            <w:top w:val="none" w:sz="0" w:space="0" w:color="auto"/>
            <w:left w:val="none" w:sz="0" w:space="0" w:color="auto"/>
            <w:bottom w:val="none" w:sz="0" w:space="0" w:color="auto"/>
            <w:right w:val="none" w:sz="0" w:space="0" w:color="auto"/>
          </w:divBdr>
          <w:divsChild>
            <w:div w:id="934560412">
              <w:marLeft w:val="0"/>
              <w:marRight w:val="0"/>
              <w:marTop w:val="0"/>
              <w:marBottom w:val="0"/>
              <w:divBdr>
                <w:top w:val="none" w:sz="0" w:space="0" w:color="auto"/>
                <w:left w:val="none" w:sz="0" w:space="0" w:color="auto"/>
                <w:bottom w:val="none" w:sz="0" w:space="0" w:color="auto"/>
                <w:right w:val="none" w:sz="0" w:space="0" w:color="auto"/>
              </w:divBdr>
              <w:divsChild>
                <w:div w:id="1691181264">
                  <w:marLeft w:val="0"/>
                  <w:marRight w:val="0"/>
                  <w:marTop w:val="0"/>
                  <w:marBottom w:val="0"/>
                  <w:divBdr>
                    <w:top w:val="single" w:sz="12" w:space="31" w:color="FFFFFF"/>
                    <w:left w:val="none" w:sz="0" w:space="0" w:color="auto"/>
                    <w:bottom w:val="none" w:sz="0" w:space="0" w:color="auto"/>
                    <w:right w:val="none" w:sz="0" w:space="0" w:color="auto"/>
                  </w:divBdr>
                  <w:divsChild>
                    <w:div w:id="639501155">
                      <w:marLeft w:val="0"/>
                      <w:marRight w:val="0"/>
                      <w:marTop w:val="0"/>
                      <w:marBottom w:val="0"/>
                      <w:divBdr>
                        <w:top w:val="none" w:sz="0" w:space="0" w:color="auto"/>
                        <w:left w:val="none" w:sz="0" w:space="0" w:color="auto"/>
                        <w:bottom w:val="none" w:sz="0" w:space="0" w:color="auto"/>
                        <w:right w:val="none" w:sz="0" w:space="0" w:color="auto"/>
                      </w:divBdr>
                      <w:divsChild>
                        <w:div w:id="9767564">
                          <w:marLeft w:val="0"/>
                          <w:marRight w:val="0"/>
                          <w:marTop w:val="0"/>
                          <w:marBottom w:val="0"/>
                          <w:divBdr>
                            <w:top w:val="none" w:sz="0" w:space="0" w:color="auto"/>
                            <w:left w:val="none" w:sz="0" w:space="0" w:color="auto"/>
                            <w:bottom w:val="none" w:sz="0" w:space="0" w:color="auto"/>
                            <w:right w:val="none" w:sz="0" w:space="0" w:color="auto"/>
                          </w:divBdr>
                          <w:divsChild>
                            <w:div w:id="1917591354">
                              <w:marLeft w:val="0"/>
                              <w:marRight w:val="0"/>
                              <w:marTop w:val="0"/>
                              <w:marBottom w:val="0"/>
                              <w:divBdr>
                                <w:top w:val="none" w:sz="0" w:space="0" w:color="auto"/>
                                <w:left w:val="none" w:sz="0" w:space="0" w:color="auto"/>
                                <w:bottom w:val="none" w:sz="0" w:space="0" w:color="auto"/>
                                <w:right w:val="none" w:sz="0" w:space="0" w:color="auto"/>
                              </w:divBdr>
                              <w:divsChild>
                                <w:div w:id="1872568008">
                                  <w:marLeft w:val="0"/>
                                  <w:marRight w:val="0"/>
                                  <w:marTop w:val="0"/>
                                  <w:marBottom w:val="0"/>
                                  <w:divBdr>
                                    <w:top w:val="none" w:sz="0" w:space="0" w:color="auto"/>
                                    <w:left w:val="none" w:sz="0" w:space="0" w:color="auto"/>
                                    <w:bottom w:val="none" w:sz="0" w:space="0" w:color="auto"/>
                                    <w:right w:val="none" w:sz="0" w:space="0" w:color="auto"/>
                                  </w:divBdr>
                                  <w:divsChild>
                                    <w:div w:id="1106391900">
                                      <w:marLeft w:val="0"/>
                                      <w:marRight w:val="0"/>
                                      <w:marTop w:val="0"/>
                                      <w:marBottom w:val="0"/>
                                      <w:divBdr>
                                        <w:top w:val="none" w:sz="0" w:space="0" w:color="auto"/>
                                        <w:left w:val="none" w:sz="0" w:space="0" w:color="auto"/>
                                        <w:bottom w:val="none" w:sz="0" w:space="0" w:color="auto"/>
                                        <w:right w:val="none" w:sz="0" w:space="0" w:color="auto"/>
                                      </w:divBdr>
                                      <w:divsChild>
                                        <w:div w:id="1170372865">
                                          <w:marLeft w:val="0"/>
                                          <w:marRight w:val="0"/>
                                          <w:marTop w:val="0"/>
                                          <w:marBottom w:val="0"/>
                                          <w:divBdr>
                                            <w:top w:val="none" w:sz="0" w:space="0" w:color="auto"/>
                                            <w:left w:val="none" w:sz="0" w:space="0" w:color="auto"/>
                                            <w:bottom w:val="none" w:sz="0" w:space="0" w:color="auto"/>
                                            <w:right w:val="none" w:sz="0" w:space="0" w:color="auto"/>
                                          </w:divBdr>
                                          <w:divsChild>
                                            <w:div w:id="1265924203">
                                              <w:marLeft w:val="0"/>
                                              <w:marRight w:val="0"/>
                                              <w:marTop w:val="0"/>
                                              <w:marBottom w:val="0"/>
                                              <w:divBdr>
                                                <w:top w:val="none" w:sz="0" w:space="0" w:color="auto"/>
                                                <w:left w:val="none" w:sz="0" w:space="0" w:color="auto"/>
                                                <w:bottom w:val="none" w:sz="0" w:space="0" w:color="auto"/>
                                                <w:right w:val="none" w:sz="0" w:space="0" w:color="auto"/>
                                              </w:divBdr>
                                              <w:divsChild>
                                                <w:div w:id="131411783">
                                                  <w:marLeft w:val="0"/>
                                                  <w:marRight w:val="0"/>
                                                  <w:marTop w:val="0"/>
                                                  <w:marBottom w:val="0"/>
                                                  <w:divBdr>
                                                    <w:top w:val="none" w:sz="0" w:space="0" w:color="auto"/>
                                                    <w:left w:val="none" w:sz="0" w:space="0" w:color="auto"/>
                                                    <w:bottom w:val="none" w:sz="0" w:space="0" w:color="auto"/>
                                                    <w:right w:val="none" w:sz="0" w:space="0" w:color="auto"/>
                                                  </w:divBdr>
                                                  <w:divsChild>
                                                    <w:div w:id="387414054">
                                                      <w:marLeft w:val="0"/>
                                                      <w:marRight w:val="0"/>
                                                      <w:marTop w:val="0"/>
                                                      <w:marBottom w:val="0"/>
                                                      <w:divBdr>
                                                        <w:top w:val="none" w:sz="0" w:space="0" w:color="auto"/>
                                                        <w:left w:val="none" w:sz="0" w:space="0" w:color="auto"/>
                                                        <w:bottom w:val="none" w:sz="0" w:space="0" w:color="auto"/>
                                                        <w:right w:val="none" w:sz="0" w:space="0" w:color="auto"/>
                                                      </w:divBdr>
                                                      <w:divsChild>
                                                        <w:div w:id="1037242116">
                                                          <w:marLeft w:val="0"/>
                                                          <w:marRight w:val="0"/>
                                                          <w:marTop w:val="0"/>
                                                          <w:marBottom w:val="0"/>
                                                          <w:divBdr>
                                                            <w:top w:val="none" w:sz="0" w:space="0" w:color="auto"/>
                                                            <w:left w:val="none" w:sz="0" w:space="0" w:color="auto"/>
                                                            <w:bottom w:val="none" w:sz="0" w:space="0" w:color="auto"/>
                                                            <w:right w:val="none" w:sz="0" w:space="0" w:color="auto"/>
                                                          </w:divBdr>
                                                          <w:divsChild>
                                                            <w:div w:id="354771062">
                                                              <w:marLeft w:val="0"/>
                                                              <w:marRight w:val="0"/>
                                                              <w:marTop w:val="0"/>
                                                              <w:marBottom w:val="0"/>
                                                              <w:divBdr>
                                                                <w:top w:val="none" w:sz="0" w:space="0" w:color="auto"/>
                                                                <w:left w:val="none" w:sz="0" w:space="0" w:color="auto"/>
                                                                <w:bottom w:val="none" w:sz="0" w:space="0" w:color="auto"/>
                                                                <w:right w:val="none" w:sz="0" w:space="0" w:color="auto"/>
                                                              </w:divBdr>
                                                              <w:divsChild>
                                                                <w:div w:id="1667394808">
                                                                  <w:marLeft w:val="0"/>
                                                                  <w:marRight w:val="0"/>
                                                                  <w:marTop w:val="0"/>
                                                                  <w:marBottom w:val="0"/>
                                                                  <w:divBdr>
                                                                    <w:top w:val="none" w:sz="0" w:space="0" w:color="auto"/>
                                                                    <w:left w:val="none" w:sz="0" w:space="0" w:color="auto"/>
                                                                    <w:bottom w:val="none" w:sz="0" w:space="0" w:color="auto"/>
                                                                    <w:right w:val="none" w:sz="0" w:space="0" w:color="auto"/>
                                                                  </w:divBdr>
                                                                  <w:divsChild>
                                                                    <w:div w:id="1667006445">
                                                                      <w:marLeft w:val="0"/>
                                                                      <w:marRight w:val="0"/>
                                                                      <w:marTop w:val="0"/>
                                                                      <w:marBottom w:val="360"/>
                                                                      <w:divBdr>
                                                                        <w:top w:val="none" w:sz="0" w:space="0" w:color="auto"/>
                                                                        <w:left w:val="none" w:sz="0" w:space="0" w:color="auto"/>
                                                                        <w:bottom w:val="none" w:sz="0" w:space="0" w:color="auto"/>
                                                                        <w:right w:val="none" w:sz="0" w:space="0" w:color="auto"/>
                                                                      </w:divBdr>
                                                                      <w:divsChild>
                                                                        <w:div w:id="1648633334">
                                                                          <w:marLeft w:val="0"/>
                                                                          <w:marRight w:val="0"/>
                                                                          <w:marTop w:val="0"/>
                                                                          <w:marBottom w:val="0"/>
                                                                          <w:divBdr>
                                                                            <w:top w:val="none" w:sz="0" w:space="0" w:color="auto"/>
                                                                            <w:left w:val="none" w:sz="0" w:space="0" w:color="auto"/>
                                                                            <w:bottom w:val="none" w:sz="0" w:space="0" w:color="auto"/>
                                                                            <w:right w:val="none" w:sz="0" w:space="0" w:color="auto"/>
                                                                          </w:divBdr>
                                                                          <w:divsChild>
                                                                            <w:div w:id="1677535791">
                                                                              <w:marLeft w:val="0"/>
                                                                              <w:marRight w:val="0"/>
                                                                              <w:marTop w:val="0"/>
                                                                              <w:marBottom w:val="0"/>
                                                                              <w:divBdr>
                                                                                <w:top w:val="none" w:sz="0" w:space="0" w:color="auto"/>
                                                                                <w:left w:val="none" w:sz="0" w:space="0" w:color="auto"/>
                                                                                <w:bottom w:val="none" w:sz="0" w:space="0" w:color="auto"/>
                                                                                <w:right w:val="none" w:sz="0" w:space="0" w:color="auto"/>
                                                                              </w:divBdr>
                                                                              <w:divsChild>
                                                                                <w:div w:id="483620541">
                                                                                  <w:marLeft w:val="0"/>
                                                                                  <w:marRight w:val="0"/>
                                                                                  <w:marTop w:val="0"/>
                                                                                  <w:marBottom w:val="0"/>
                                                                                  <w:divBdr>
                                                                                    <w:top w:val="none" w:sz="0" w:space="0" w:color="auto"/>
                                                                                    <w:left w:val="none" w:sz="0" w:space="0" w:color="auto"/>
                                                                                    <w:bottom w:val="none" w:sz="0" w:space="0" w:color="auto"/>
                                                                                    <w:right w:val="none" w:sz="0" w:space="0" w:color="auto"/>
                                                                                  </w:divBdr>
                                                                                  <w:divsChild>
                                                                                    <w:div w:id="1148664647">
                                                                                      <w:marLeft w:val="0"/>
                                                                                      <w:marRight w:val="0"/>
                                                                                      <w:marTop w:val="0"/>
                                                                                      <w:marBottom w:val="0"/>
                                                                                      <w:divBdr>
                                                                                        <w:top w:val="none" w:sz="0" w:space="0" w:color="auto"/>
                                                                                        <w:left w:val="none" w:sz="0" w:space="0" w:color="auto"/>
                                                                                        <w:bottom w:val="none" w:sz="0" w:space="0" w:color="auto"/>
                                                                                        <w:right w:val="none" w:sz="0" w:space="0" w:color="auto"/>
                                                                                      </w:divBdr>
                                                                                      <w:divsChild>
                                                                                        <w:div w:id="413473265">
                                                                                          <w:marLeft w:val="0"/>
                                                                                          <w:marRight w:val="0"/>
                                                                                          <w:marTop w:val="0"/>
                                                                                          <w:marBottom w:val="360"/>
                                                                                          <w:divBdr>
                                                                                            <w:top w:val="none" w:sz="0" w:space="0" w:color="auto"/>
                                                                                            <w:left w:val="none" w:sz="0" w:space="0" w:color="auto"/>
                                                                                            <w:bottom w:val="none" w:sz="0" w:space="0" w:color="auto"/>
                                                                                            <w:right w:val="none" w:sz="0" w:space="0" w:color="auto"/>
                                                                                          </w:divBdr>
                                                                                          <w:divsChild>
                                                                                            <w:div w:id="694383478">
                                                                                              <w:marLeft w:val="0"/>
                                                                                              <w:marRight w:val="0"/>
                                                                                              <w:marTop w:val="0"/>
                                                                                              <w:marBottom w:val="360"/>
                                                                                              <w:divBdr>
                                                                                                <w:top w:val="none" w:sz="0" w:space="0" w:color="auto"/>
                                                                                                <w:left w:val="none" w:sz="0" w:space="0" w:color="auto"/>
                                                                                                <w:bottom w:val="none" w:sz="0" w:space="0" w:color="auto"/>
                                                                                                <w:right w:val="none" w:sz="0" w:space="0" w:color="auto"/>
                                                                                              </w:divBdr>
                                                                                              <w:divsChild>
                                                                                                <w:div w:id="721367548">
                                                                                                  <w:marLeft w:val="0"/>
                                                                                                  <w:marRight w:val="0"/>
                                                                                                  <w:marTop w:val="0"/>
                                                                                                  <w:marBottom w:val="0"/>
                                                                                                  <w:divBdr>
                                                                                                    <w:top w:val="none" w:sz="0" w:space="0" w:color="auto"/>
                                                                                                    <w:left w:val="none" w:sz="0" w:space="0" w:color="auto"/>
                                                                                                    <w:bottom w:val="none" w:sz="0" w:space="0" w:color="auto"/>
                                                                                                    <w:right w:val="none" w:sz="0" w:space="0" w:color="auto"/>
                                                                                                  </w:divBdr>
                                                                                                  <w:divsChild>
                                                                                                    <w:div w:id="549731053">
                                                                                                      <w:marLeft w:val="0"/>
                                                                                                      <w:marRight w:val="0"/>
                                                                                                      <w:marTop w:val="0"/>
                                                                                                      <w:marBottom w:val="0"/>
                                                                                                      <w:divBdr>
                                                                                                        <w:top w:val="none" w:sz="0" w:space="0" w:color="auto"/>
                                                                                                        <w:left w:val="none" w:sz="0" w:space="0" w:color="auto"/>
                                                                                                        <w:bottom w:val="none" w:sz="0" w:space="0" w:color="auto"/>
                                                                                                        <w:right w:val="none" w:sz="0" w:space="0" w:color="auto"/>
                                                                                                      </w:divBdr>
                                                                                                      <w:divsChild>
                                                                                                        <w:div w:id="1813912135">
                                                                                                          <w:marLeft w:val="0"/>
                                                                                                          <w:marRight w:val="0"/>
                                                                                                          <w:marTop w:val="0"/>
                                                                                                          <w:marBottom w:val="0"/>
                                                                                                          <w:divBdr>
                                                                                                            <w:top w:val="none" w:sz="0" w:space="0" w:color="auto"/>
                                                                                                            <w:left w:val="none" w:sz="0" w:space="0" w:color="auto"/>
                                                                                                            <w:bottom w:val="none" w:sz="0" w:space="0" w:color="auto"/>
                                                                                                            <w:right w:val="none" w:sz="0" w:space="0" w:color="auto"/>
                                                                                                          </w:divBdr>
                                                                                                          <w:divsChild>
                                                                                                            <w:div w:id="3084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761372">
      <w:bodyDiv w:val="1"/>
      <w:marLeft w:val="0"/>
      <w:marRight w:val="0"/>
      <w:marTop w:val="0"/>
      <w:marBottom w:val="0"/>
      <w:divBdr>
        <w:top w:val="none" w:sz="0" w:space="0" w:color="auto"/>
        <w:left w:val="none" w:sz="0" w:space="0" w:color="auto"/>
        <w:bottom w:val="none" w:sz="0" w:space="0" w:color="auto"/>
        <w:right w:val="none" w:sz="0" w:space="0" w:color="auto"/>
      </w:divBdr>
      <w:divsChild>
        <w:div w:id="2139763568">
          <w:marLeft w:val="0"/>
          <w:marRight w:val="0"/>
          <w:marTop w:val="0"/>
          <w:marBottom w:val="0"/>
          <w:divBdr>
            <w:top w:val="none" w:sz="0" w:space="0" w:color="auto"/>
            <w:left w:val="none" w:sz="0" w:space="0" w:color="auto"/>
            <w:bottom w:val="none" w:sz="0" w:space="0" w:color="auto"/>
            <w:right w:val="none" w:sz="0" w:space="0" w:color="auto"/>
          </w:divBdr>
          <w:divsChild>
            <w:div w:id="265041427">
              <w:marLeft w:val="0"/>
              <w:marRight w:val="0"/>
              <w:marTop w:val="0"/>
              <w:marBottom w:val="0"/>
              <w:divBdr>
                <w:top w:val="none" w:sz="0" w:space="0" w:color="auto"/>
                <w:left w:val="none" w:sz="0" w:space="0" w:color="auto"/>
                <w:bottom w:val="none" w:sz="0" w:space="0" w:color="auto"/>
                <w:right w:val="none" w:sz="0" w:space="0" w:color="auto"/>
              </w:divBdr>
              <w:divsChild>
                <w:div w:id="1323894304">
                  <w:marLeft w:val="0"/>
                  <w:marRight w:val="0"/>
                  <w:marTop w:val="0"/>
                  <w:marBottom w:val="0"/>
                  <w:divBdr>
                    <w:top w:val="none" w:sz="0" w:space="0" w:color="auto"/>
                    <w:left w:val="none" w:sz="0" w:space="0" w:color="auto"/>
                    <w:bottom w:val="none" w:sz="0" w:space="0" w:color="auto"/>
                    <w:right w:val="none" w:sz="0" w:space="0" w:color="auto"/>
                  </w:divBdr>
                  <w:divsChild>
                    <w:div w:id="476729108">
                      <w:marLeft w:val="0"/>
                      <w:marRight w:val="0"/>
                      <w:marTop w:val="0"/>
                      <w:marBottom w:val="0"/>
                      <w:divBdr>
                        <w:top w:val="none" w:sz="0" w:space="0" w:color="auto"/>
                        <w:left w:val="none" w:sz="0" w:space="0" w:color="auto"/>
                        <w:bottom w:val="none" w:sz="0" w:space="0" w:color="auto"/>
                        <w:right w:val="none" w:sz="0" w:space="0" w:color="auto"/>
                      </w:divBdr>
                      <w:divsChild>
                        <w:div w:id="804159341">
                          <w:marLeft w:val="0"/>
                          <w:marRight w:val="0"/>
                          <w:marTop w:val="0"/>
                          <w:marBottom w:val="0"/>
                          <w:divBdr>
                            <w:top w:val="none" w:sz="0" w:space="0" w:color="auto"/>
                            <w:left w:val="none" w:sz="0" w:space="0" w:color="auto"/>
                            <w:bottom w:val="none" w:sz="0" w:space="0" w:color="auto"/>
                            <w:right w:val="none" w:sz="0" w:space="0" w:color="auto"/>
                          </w:divBdr>
                          <w:divsChild>
                            <w:div w:id="904989311">
                              <w:marLeft w:val="0"/>
                              <w:marRight w:val="0"/>
                              <w:marTop w:val="0"/>
                              <w:marBottom w:val="0"/>
                              <w:divBdr>
                                <w:top w:val="none" w:sz="0" w:space="0" w:color="auto"/>
                                <w:left w:val="none" w:sz="0" w:space="0" w:color="auto"/>
                                <w:bottom w:val="none" w:sz="0" w:space="0" w:color="auto"/>
                                <w:right w:val="none" w:sz="0" w:space="0" w:color="auto"/>
                              </w:divBdr>
                              <w:divsChild>
                                <w:div w:id="1886672016">
                                  <w:marLeft w:val="0"/>
                                  <w:marRight w:val="0"/>
                                  <w:marTop w:val="0"/>
                                  <w:marBottom w:val="0"/>
                                  <w:divBdr>
                                    <w:top w:val="none" w:sz="0" w:space="0" w:color="auto"/>
                                    <w:left w:val="none" w:sz="0" w:space="0" w:color="auto"/>
                                    <w:bottom w:val="none" w:sz="0" w:space="0" w:color="auto"/>
                                    <w:right w:val="none" w:sz="0" w:space="0" w:color="auto"/>
                                  </w:divBdr>
                                  <w:divsChild>
                                    <w:div w:id="1234589244">
                                      <w:marLeft w:val="0"/>
                                      <w:marRight w:val="0"/>
                                      <w:marTop w:val="0"/>
                                      <w:marBottom w:val="0"/>
                                      <w:divBdr>
                                        <w:top w:val="none" w:sz="0" w:space="0" w:color="auto"/>
                                        <w:left w:val="none" w:sz="0" w:space="0" w:color="auto"/>
                                        <w:bottom w:val="none" w:sz="0" w:space="0" w:color="auto"/>
                                        <w:right w:val="none" w:sz="0" w:space="0" w:color="auto"/>
                                      </w:divBdr>
                                      <w:divsChild>
                                        <w:div w:id="1217007118">
                                          <w:marLeft w:val="0"/>
                                          <w:marRight w:val="0"/>
                                          <w:marTop w:val="0"/>
                                          <w:marBottom w:val="0"/>
                                          <w:divBdr>
                                            <w:top w:val="none" w:sz="0" w:space="0" w:color="auto"/>
                                            <w:left w:val="none" w:sz="0" w:space="0" w:color="auto"/>
                                            <w:bottom w:val="none" w:sz="0" w:space="0" w:color="auto"/>
                                            <w:right w:val="none" w:sz="0" w:space="0" w:color="auto"/>
                                          </w:divBdr>
                                          <w:divsChild>
                                            <w:div w:id="874079815">
                                              <w:marLeft w:val="0"/>
                                              <w:marRight w:val="0"/>
                                              <w:marTop w:val="0"/>
                                              <w:marBottom w:val="0"/>
                                              <w:divBdr>
                                                <w:top w:val="none" w:sz="0" w:space="0" w:color="auto"/>
                                                <w:left w:val="none" w:sz="0" w:space="0" w:color="auto"/>
                                                <w:bottom w:val="none" w:sz="0" w:space="0" w:color="auto"/>
                                                <w:right w:val="none" w:sz="0" w:space="0" w:color="auto"/>
                                              </w:divBdr>
                                              <w:divsChild>
                                                <w:div w:id="232353284">
                                                  <w:marLeft w:val="0"/>
                                                  <w:marRight w:val="0"/>
                                                  <w:marTop w:val="0"/>
                                                  <w:marBottom w:val="0"/>
                                                  <w:divBdr>
                                                    <w:top w:val="none" w:sz="0" w:space="0" w:color="auto"/>
                                                    <w:left w:val="none" w:sz="0" w:space="0" w:color="auto"/>
                                                    <w:bottom w:val="none" w:sz="0" w:space="0" w:color="auto"/>
                                                    <w:right w:val="none" w:sz="0" w:space="0" w:color="auto"/>
                                                  </w:divBdr>
                                                  <w:divsChild>
                                                    <w:div w:id="1256095249">
                                                      <w:marLeft w:val="0"/>
                                                      <w:marRight w:val="0"/>
                                                      <w:marTop w:val="0"/>
                                                      <w:marBottom w:val="0"/>
                                                      <w:divBdr>
                                                        <w:top w:val="none" w:sz="0" w:space="0" w:color="auto"/>
                                                        <w:left w:val="none" w:sz="0" w:space="0" w:color="auto"/>
                                                        <w:bottom w:val="none" w:sz="0" w:space="0" w:color="auto"/>
                                                        <w:right w:val="none" w:sz="0" w:space="0" w:color="auto"/>
                                                      </w:divBdr>
                                                      <w:divsChild>
                                                        <w:div w:id="20252414">
                                                          <w:marLeft w:val="0"/>
                                                          <w:marRight w:val="0"/>
                                                          <w:marTop w:val="0"/>
                                                          <w:marBottom w:val="0"/>
                                                          <w:divBdr>
                                                            <w:top w:val="none" w:sz="0" w:space="0" w:color="auto"/>
                                                            <w:left w:val="none" w:sz="0" w:space="0" w:color="auto"/>
                                                            <w:bottom w:val="none" w:sz="0" w:space="0" w:color="auto"/>
                                                            <w:right w:val="none" w:sz="0" w:space="0" w:color="auto"/>
                                                          </w:divBdr>
                                                          <w:divsChild>
                                                            <w:div w:id="155538608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8243404">
      <w:bodyDiv w:val="1"/>
      <w:marLeft w:val="0"/>
      <w:marRight w:val="0"/>
      <w:marTop w:val="0"/>
      <w:marBottom w:val="0"/>
      <w:divBdr>
        <w:top w:val="none" w:sz="0" w:space="0" w:color="auto"/>
        <w:left w:val="none" w:sz="0" w:space="0" w:color="auto"/>
        <w:bottom w:val="none" w:sz="0" w:space="0" w:color="auto"/>
        <w:right w:val="none" w:sz="0" w:space="0" w:color="auto"/>
      </w:divBdr>
      <w:divsChild>
        <w:div w:id="970090549">
          <w:marLeft w:val="0"/>
          <w:marRight w:val="0"/>
          <w:marTop w:val="0"/>
          <w:marBottom w:val="0"/>
          <w:divBdr>
            <w:top w:val="none" w:sz="0" w:space="0" w:color="auto"/>
            <w:left w:val="none" w:sz="0" w:space="0" w:color="auto"/>
            <w:bottom w:val="none" w:sz="0" w:space="0" w:color="auto"/>
            <w:right w:val="none" w:sz="0" w:space="0" w:color="auto"/>
          </w:divBdr>
          <w:divsChild>
            <w:div w:id="1172447316">
              <w:marLeft w:val="0"/>
              <w:marRight w:val="0"/>
              <w:marTop w:val="0"/>
              <w:marBottom w:val="0"/>
              <w:divBdr>
                <w:top w:val="none" w:sz="0" w:space="0" w:color="auto"/>
                <w:left w:val="none" w:sz="0" w:space="0" w:color="auto"/>
                <w:bottom w:val="none" w:sz="0" w:space="0" w:color="auto"/>
                <w:right w:val="none" w:sz="0" w:space="0" w:color="auto"/>
              </w:divBdr>
              <w:divsChild>
                <w:div w:id="2115704732">
                  <w:marLeft w:val="0"/>
                  <w:marRight w:val="0"/>
                  <w:marTop w:val="0"/>
                  <w:marBottom w:val="0"/>
                  <w:divBdr>
                    <w:top w:val="none" w:sz="0" w:space="0" w:color="auto"/>
                    <w:left w:val="none" w:sz="0" w:space="0" w:color="auto"/>
                    <w:bottom w:val="none" w:sz="0" w:space="0" w:color="auto"/>
                    <w:right w:val="none" w:sz="0" w:space="0" w:color="auto"/>
                  </w:divBdr>
                  <w:divsChild>
                    <w:div w:id="958687476">
                      <w:marLeft w:val="0"/>
                      <w:marRight w:val="0"/>
                      <w:marTop w:val="0"/>
                      <w:marBottom w:val="0"/>
                      <w:divBdr>
                        <w:top w:val="none" w:sz="0" w:space="0" w:color="auto"/>
                        <w:left w:val="none" w:sz="0" w:space="0" w:color="auto"/>
                        <w:bottom w:val="none" w:sz="0" w:space="0" w:color="auto"/>
                        <w:right w:val="none" w:sz="0" w:space="0" w:color="auto"/>
                      </w:divBdr>
                      <w:divsChild>
                        <w:div w:id="118499773">
                          <w:marLeft w:val="0"/>
                          <w:marRight w:val="0"/>
                          <w:marTop w:val="0"/>
                          <w:marBottom w:val="0"/>
                          <w:divBdr>
                            <w:top w:val="none" w:sz="0" w:space="0" w:color="auto"/>
                            <w:left w:val="none" w:sz="0" w:space="0" w:color="auto"/>
                            <w:bottom w:val="none" w:sz="0" w:space="0" w:color="auto"/>
                            <w:right w:val="none" w:sz="0" w:space="0" w:color="auto"/>
                          </w:divBdr>
                          <w:divsChild>
                            <w:div w:id="183592790">
                              <w:marLeft w:val="0"/>
                              <w:marRight w:val="0"/>
                              <w:marTop w:val="0"/>
                              <w:marBottom w:val="0"/>
                              <w:divBdr>
                                <w:top w:val="none" w:sz="0" w:space="0" w:color="auto"/>
                                <w:left w:val="none" w:sz="0" w:space="0" w:color="auto"/>
                                <w:bottom w:val="none" w:sz="0" w:space="0" w:color="auto"/>
                                <w:right w:val="none" w:sz="0" w:space="0" w:color="auto"/>
                              </w:divBdr>
                              <w:divsChild>
                                <w:div w:id="672074436">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79280">
      <w:bodyDiv w:val="1"/>
      <w:marLeft w:val="0"/>
      <w:marRight w:val="0"/>
      <w:marTop w:val="0"/>
      <w:marBottom w:val="0"/>
      <w:divBdr>
        <w:top w:val="none" w:sz="0" w:space="0" w:color="auto"/>
        <w:left w:val="none" w:sz="0" w:space="0" w:color="auto"/>
        <w:bottom w:val="none" w:sz="0" w:space="0" w:color="auto"/>
        <w:right w:val="none" w:sz="0" w:space="0" w:color="auto"/>
      </w:divBdr>
      <w:divsChild>
        <w:div w:id="933437078">
          <w:marLeft w:val="0"/>
          <w:marRight w:val="0"/>
          <w:marTop w:val="0"/>
          <w:marBottom w:val="0"/>
          <w:divBdr>
            <w:top w:val="none" w:sz="0" w:space="0" w:color="auto"/>
            <w:left w:val="none" w:sz="0" w:space="0" w:color="auto"/>
            <w:bottom w:val="none" w:sz="0" w:space="0" w:color="auto"/>
            <w:right w:val="none" w:sz="0" w:space="0" w:color="auto"/>
          </w:divBdr>
          <w:divsChild>
            <w:div w:id="1760784370">
              <w:marLeft w:val="0"/>
              <w:marRight w:val="0"/>
              <w:marTop w:val="0"/>
              <w:marBottom w:val="0"/>
              <w:divBdr>
                <w:top w:val="none" w:sz="0" w:space="0" w:color="auto"/>
                <w:left w:val="none" w:sz="0" w:space="0" w:color="auto"/>
                <w:bottom w:val="none" w:sz="0" w:space="0" w:color="auto"/>
                <w:right w:val="none" w:sz="0" w:space="0" w:color="auto"/>
              </w:divBdr>
              <w:divsChild>
                <w:div w:id="470170250">
                  <w:marLeft w:val="0"/>
                  <w:marRight w:val="0"/>
                  <w:marTop w:val="0"/>
                  <w:marBottom w:val="0"/>
                  <w:divBdr>
                    <w:top w:val="none" w:sz="0" w:space="0" w:color="auto"/>
                    <w:left w:val="none" w:sz="0" w:space="0" w:color="auto"/>
                    <w:bottom w:val="none" w:sz="0" w:space="0" w:color="auto"/>
                    <w:right w:val="none" w:sz="0" w:space="0" w:color="auto"/>
                  </w:divBdr>
                  <w:divsChild>
                    <w:div w:id="1116754864">
                      <w:marLeft w:val="0"/>
                      <w:marRight w:val="0"/>
                      <w:marTop w:val="0"/>
                      <w:marBottom w:val="0"/>
                      <w:divBdr>
                        <w:top w:val="none" w:sz="0" w:space="0" w:color="auto"/>
                        <w:left w:val="none" w:sz="0" w:space="0" w:color="auto"/>
                        <w:bottom w:val="none" w:sz="0" w:space="0" w:color="auto"/>
                        <w:right w:val="none" w:sz="0" w:space="0" w:color="auto"/>
                      </w:divBdr>
                      <w:divsChild>
                        <w:div w:id="2018460872">
                          <w:marLeft w:val="0"/>
                          <w:marRight w:val="0"/>
                          <w:marTop w:val="0"/>
                          <w:marBottom w:val="0"/>
                          <w:divBdr>
                            <w:top w:val="none" w:sz="0" w:space="0" w:color="auto"/>
                            <w:left w:val="none" w:sz="0" w:space="0" w:color="auto"/>
                            <w:bottom w:val="none" w:sz="0" w:space="0" w:color="auto"/>
                            <w:right w:val="none" w:sz="0" w:space="0" w:color="auto"/>
                          </w:divBdr>
                          <w:divsChild>
                            <w:div w:id="623387547">
                              <w:marLeft w:val="0"/>
                              <w:marRight w:val="0"/>
                              <w:marTop w:val="0"/>
                              <w:marBottom w:val="0"/>
                              <w:divBdr>
                                <w:top w:val="none" w:sz="0" w:space="0" w:color="auto"/>
                                <w:left w:val="none" w:sz="0" w:space="0" w:color="auto"/>
                                <w:bottom w:val="none" w:sz="0" w:space="0" w:color="auto"/>
                                <w:right w:val="none" w:sz="0" w:space="0" w:color="auto"/>
                              </w:divBdr>
                              <w:divsChild>
                                <w:div w:id="1522206898">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09649">
      <w:bodyDiv w:val="1"/>
      <w:marLeft w:val="0"/>
      <w:marRight w:val="0"/>
      <w:marTop w:val="0"/>
      <w:marBottom w:val="0"/>
      <w:divBdr>
        <w:top w:val="none" w:sz="0" w:space="0" w:color="auto"/>
        <w:left w:val="none" w:sz="0" w:space="0" w:color="auto"/>
        <w:bottom w:val="none" w:sz="0" w:space="0" w:color="auto"/>
        <w:right w:val="none" w:sz="0" w:space="0" w:color="auto"/>
      </w:divBdr>
      <w:divsChild>
        <w:div w:id="670836147">
          <w:marLeft w:val="0"/>
          <w:marRight w:val="0"/>
          <w:marTop w:val="0"/>
          <w:marBottom w:val="0"/>
          <w:divBdr>
            <w:top w:val="none" w:sz="0" w:space="0" w:color="auto"/>
            <w:left w:val="none" w:sz="0" w:space="0" w:color="auto"/>
            <w:bottom w:val="none" w:sz="0" w:space="0" w:color="auto"/>
            <w:right w:val="none" w:sz="0" w:space="0" w:color="auto"/>
          </w:divBdr>
          <w:divsChild>
            <w:div w:id="550920009">
              <w:marLeft w:val="0"/>
              <w:marRight w:val="0"/>
              <w:marTop w:val="0"/>
              <w:marBottom w:val="0"/>
              <w:divBdr>
                <w:top w:val="none" w:sz="0" w:space="0" w:color="auto"/>
                <w:left w:val="none" w:sz="0" w:space="0" w:color="auto"/>
                <w:bottom w:val="none" w:sz="0" w:space="0" w:color="auto"/>
                <w:right w:val="none" w:sz="0" w:space="0" w:color="auto"/>
              </w:divBdr>
              <w:divsChild>
                <w:div w:id="725836711">
                  <w:marLeft w:val="0"/>
                  <w:marRight w:val="0"/>
                  <w:marTop w:val="0"/>
                  <w:marBottom w:val="0"/>
                  <w:divBdr>
                    <w:top w:val="single" w:sz="12" w:space="31" w:color="FFFFFF"/>
                    <w:left w:val="none" w:sz="0" w:space="0" w:color="auto"/>
                    <w:bottom w:val="none" w:sz="0" w:space="0" w:color="auto"/>
                    <w:right w:val="none" w:sz="0" w:space="0" w:color="auto"/>
                  </w:divBdr>
                  <w:divsChild>
                    <w:div w:id="607589649">
                      <w:marLeft w:val="0"/>
                      <w:marRight w:val="0"/>
                      <w:marTop w:val="0"/>
                      <w:marBottom w:val="0"/>
                      <w:divBdr>
                        <w:top w:val="none" w:sz="0" w:space="0" w:color="auto"/>
                        <w:left w:val="none" w:sz="0" w:space="0" w:color="auto"/>
                        <w:bottom w:val="none" w:sz="0" w:space="0" w:color="auto"/>
                        <w:right w:val="none" w:sz="0" w:space="0" w:color="auto"/>
                      </w:divBdr>
                      <w:divsChild>
                        <w:div w:id="2123257659">
                          <w:marLeft w:val="0"/>
                          <w:marRight w:val="0"/>
                          <w:marTop w:val="0"/>
                          <w:marBottom w:val="0"/>
                          <w:divBdr>
                            <w:top w:val="none" w:sz="0" w:space="0" w:color="auto"/>
                            <w:left w:val="none" w:sz="0" w:space="0" w:color="auto"/>
                            <w:bottom w:val="none" w:sz="0" w:space="0" w:color="auto"/>
                            <w:right w:val="none" w:sz="0" w:space="0" w:color="auto"/>
                          </w:divBdr>
                          <w:divsChild>
                            <w:div w:id="168837868">
                              <w:marLeft w:val="0"/>
                              <w:marRight w:val="0"/>
                              <w:marTop w:val="0"/>
                              <w:marBottom w:val="0"/>
                              <w:divBdr>
                                <w:top w:val="none" w:sz="0" w:space="0" w:color="auto"/>
                                <w:left w:val="none" w:sz="0" w:space="0" w:color="auto"/>
                                <w:bottom w:val="none" w:sz="0" w:space="0" w:color="auto"/>
                                <w:right w:val="none" w:sz="0" w:space="0" w:color="auto"/>
                              </w:divBdr>
                              <w:divsChild>
                                <w:div w:id="803809970">
                                  <w:marLeft w:val="0"/>
                                  <w:marRight w:val="0"/>
                                  <w:marTop w:val="0"/>
                                  <w:marBottom w:val="0"/>
                                  <w:divBdr>
                                    <w:top w:val="none" w:sz="0" w:space="0" w:color="auto"/>
                                    <w:left w:val="none" w:sz="0" w:space="0" w:color="auto"/>
                                    <w:bottom w:val="none" w:sz="0" w:space="0" w:color="auto"/>
                                    <w:right w:val="none" w:sz="0" w:space="0" w:color="auto"/>
                                  </w:divBdr>
                                  <w:divsChild>
                                    <w:div w:id="2005552521">
                                      <w:marLeft w:val="0"/>
                                      <w:marRight w:val="0"/>
                                      <w:marTop w:val="0"/>
                                      <w:marBottom w:val="0"/>
                                      <w:divBdr>
                                        <w:top w:val="none" w:sz="0" w:space="0" w:color="auto"/>
                                        <w:left w:val="none" w:sz="0" w:space="0" w:color="auto"/>
                                        <w:bottom w:val="none" w:sz="0" w:space="0" w:color="auto"/>
                                        <w:right w:val="none" w:sz="0" w:space="0" w:color="auto"/>
                                      </w:divBdr>
                                      <w:divsChild>
                                        <w:div w:id="1762098518">
                                          <w:marLeft w:val="0"/>
                                          <w:marRight w:val="0"/>
                                          <w:marTop w:val="0"/>
                                          <w:marBottom w:val="0"/>
                                          <w:divBdr>
                                            <w:top w:val="none" w:sz="0" w:space="0" w:color="auto"/>
                                            <w:left w:val="none" w:sz="0" w:space="0" w:color="auto"/>
                                            <w:bottom w:val="none" w:sz="0" w:space="0" w:color="auto"/>
                                            <w:right w:val="none" w:sz="0" w:space="0" w:color="auto"/>
                                          </w:divBdr>
                                          <w:divsChild>
                                            <w:div w:id="789740192">
                                              <w:marLeft w:val="0"/>
                                              <w:marRight w:val="0"/>
                                              <w:marTop w:val="0"/>
                                              <w:marBottom w:val="0"/>
                                              <w:divBdr>
                                                <w:top w:val="none" w:sz="0" w:space="0" w:color="auto"/>
                                                <w:left w:val="none" w:sz="0" w:space="0" w:color="auto"/>
                                                <w:bottom w:val="none" w:sz="0" w:space="0" w:color="auto"/>
                                                <w:right w:val="none" w:sz="0" w:space="0" w:color="auto"/>
                                              </w:divBdr>
                                              <w:divsChild>
                                                <w:div w:id="96827755">
                                                  <w:marLeft w:val="0"/>
                                                  <w:marRight w:val="0"/>
                                                  <w:marTop w:val="0"/>
                                                  <w:marBottom w:val="0"/>
                                                  <w:divBdr>
                                                    <w:top w:val="none" w:sz="0" w:space="0" w:color="auto"/>
                                                    <w:left w:val="none" w:sz="0" w:space="0" w:color="auto"/>
                                                    <w:bottom w:val="none" w:sz="0" w:space="0" w:color="auto"/>
                                                    <w:right w:val="none" w:sz="0" w:space="0" w:color="auto"/>
                                                  </w:divBdr>
                                                  <w:divsChild>
                                                    <w:div w:id="808134792">
                                                      <w:marLeft w:val="0"/>
                                                      <w:marRight w:val="0"/>
                                                      <w:marTop w:val="0"/>
                                                      <w:marBottom w:val="0"/>
                                                      <w:divBdr>
                                                        <w:top w:val="none" w:sz="0" w:space="0" w:color="auto"/>
                                                        <w:left w:val="none" w:sz="0" w:space="0" w:color="auto"/>
                                                        <w:bottom w:val="none" w:sz="0" w:space="0" w:color="auto"/>
                                                        <w:right w:val="none" w:sz="0" w:space="0" w:color="auto"/>
                                                      </w:divBdr>
                                                      <w:divsChild>
                                                        <w:div w:id="18436400">
                                                          <w:marLeft w:val="0"/>
                                                          <w:marRight w:val="0"/>
                                                          <w:marTop w:val="0"/>
                                                          <w:marBottom w:val="0"/>
                                                          <w:divBdr>
                                                            <w:top w:val="none" w:sz="0" w:space="0" w:color="auto"/>
                                                            <w:left w:val="none" w:sz="0" w:space="0" w:color="auto"/>
                                                            <w:bottom w:val="none" w:sz="0" w:space="0" w:color="auto"/>
                                                            <w:right w:val="none" w:sz="0" w:space="0" w:color="auto"/>
                                                          </w:divBdr>
                                                          <w:divsChild>
                                                            <w:div w:id="129596421">
                                                              <w:marLeft w:val="0"/>
                                                              <w:marRight w:val="0"/>
                                                              <w:marTop w:val="0"/>
                                                              <w:marBottom w:val="0"/>
                                                              <w:divBdr>
                                                                <w:top w:val="none" w:sz="0" w:space="0" w:color="auto"/>
                                                                <w:left w:val="none" w:sz="0" w:space="0" w:color="auto"/>
                                                                <w:bottom w:val="none" w:sz="0" w:space="0" w:color="auto"/>
                                                                <w:right w:val="none" w:sz="0" w:space="0" w:color="auto"/>
                                                              </w:divBdr>
                                                              <w:divsChild>
                                                                <w:div w:id="852958964">
                                                                  <w:marLeft w:val="0"/>
                                                                  <w:marRight w:val="0"/>
                                                                  <w:marTop w:val="0"/>
                                                                  <w:marBottom w:val="0"/>
                                                                  <w:divBdr>
                                                                    <w:top w:val="none" w:sz="0" w:space="0" w:color="auto"/>
                                                                    <w:left w:val="none" w:sz="0" w:space="0" w:color="auto"/>
                                                                    <w:bottom w:val="none" w:sz="0" w:space="0" w:color="auto"/>
                                                                    <w:right w:val="none" w:sz="0" w:space="0" w:color="auto"/>
                                                                  </w:divBdr>
                                                                  <w:divsChild>
                                                                    <w:div w:id="1293056236">
                                                                      <w:marLeft w:val="0"/>
                                                                      <w:marRight w:val="0"/>
                                                                      <w:marTop w:val="0"/>
                                                                      <w:marBottom w:val="360"/>
                                                                      <w:divBdr>
                                                                        <w:top w:val="none" w:sz="0" w:space="0" w:color="auto"/>
                                                                        <w:left w:val="none" w:sz="0" w:space="0" w:color="auto"/>
                                                                        <w:bottom w:val="none" w:sz="0" w:space="0" w:color="auto"/>
                                                                        <w:right w:val="none" w:sz="0" w:space="0" w:color="auto"/>
                                                                      </w:divBdr>
                                                                      <w:divsChild>
                                                                        <w:div w:id="1500731066">
                                                                          <w:marLeft w:val="0"/>
                                                                          <w:marRight w:val="0"/>
                                                                          <w:marTop w:val="0"/>
                                                                          <w:marBottom w:val="0"/>
                                                                          <w:divBdr>
                                                                            <w:top w:val="none" w:sz="0" w:space="0" w:color="auto"/>
                                                                            <w:left w:val="none" w:sz="0" w:space="0" w:color="auto"/>
                                                                            <w:bottom w:val="none" w:sz="0" w:space="0" w:color="auto"/>
                                                                            <w:right w:val="none" w:sz="0" w:space="0" w:color="auto"/>
                                                                          </w:divBdr>
                                                                          <w:divsChild>
                                                                            <w:div w:id="1233543888">
                                                                              <w:marLeft w:val="0"/>
                                                                              <w:marRight w:val="0"/>
                                                                              <w:marTop w:val="0"/>
                                                                              <w:marBottom w:val="0"/>
                                                                              <w:divBdr>
                                                                                <w:top w:val="none" w:sz="0" w:space="0" w:color="auto"/>
                                                                                <w:left w:val="none" w:sz="0" w:space="0" w:color="auto"/>
                                                                                <w:bottom w:val="none" w:sz="0" w:space="0" w:color="auto"/>
                                                                                <w:right w:val="none" w:sz="0" w:space="0" w:color="auto"/>
                                                                              </w:divBdr>
                                                                              <w:divsChild>
                                                                                <w:div w:id="1509129370">
                                                                                  <w:marLeft w:val="0"/>
                                                                                  <w:marRight w:val="0"/>
                                                                                  <w:marTop w:val="0"/>
                                                                                  <w:marBottom w:val="0"/>
                                                                                  <w:divBdr>
                                                                                    <w:top w:val="none" w:sz="0" w:space="0" w:color="auto"/>
                                                                                    <w:left w:val="none" w:sz="0" w:space="0" w:color="auto"/>
                                                                                    <w:bottom w:val="none" w:sz="0" w:space="0" w:color="auto"/>
                                                                                    <w:right w:val="none" w:sz="0" w:space="0" w:color="auto"/>
                                                                                  </w:divBdr>
                                                                                  <w:divsChild>
                                                                                    <w:div w:id="2140952251">
                                                                                      <w:marLeft w:val="0"/>
                                                                                      <w:marRight w:val="0"/>
                                                                                      <w:marTop w:val="0"/>
                                                                                      <w:marBottom w:val="0"/>
                                                                                      <w:divBdr>
                                                                                        <w:top w:val="none" w:sz="0" w:space="0" w:color="auto"/>
                                                                                        <w:left w:val="none" w:sz="0" w:space="0" w:color="auto"/>
                                                                                        <w:bottom w:val="none" w:sz="0" w:space="0" w:color="auto"/>
                                                                                        <w:right w:val="none" w:sz="0" w:space="0" w:color="auto"/>
                                                                                      </w:divBdr>
                                                                                      <w:divsChild>
                                                                                        <w:div w:id="1648973560">
                                                                                          <w:marLeft w:val="0"/>
                                                                                          <w:marRight w:val="0"/>
                                                                                          <w:marTop w:val="0"/>
                                                                                          <w:marBottom w:val="360"/>
                                                                                          <w:divBdr>
                                                                                            <w:top w:val="none" w:sz="0" w:space="0" w:color="auto"/>
                                                                                            <w:left w:val="none" w:sz="0" w:space="0" w:color="auto"/>
                                                                                            <w:bottom w:val="none" w:sz="0" w:space="0" w:color="auto"/>
                                                                                            <w:right w:val="none" w:sz="0" w:space="0" w:color="auto"/>
                                                                                          </w:divBdr>
                                                                                          <w:divsChild>
                                                                                            <w:div w:id="1794516367">
                                                                                              <w:marLeft w:val="0"/>
                                                                                              <w:marRight w:val="0"/>
                                                                                              <w:marTop w:val="0"/>
                                                                                              <w:marBottom w:val="360"/>
                                                                                              <w:divBdr>
                                                                                                <w:top w:val="none" w:sz="0" w:space="0" w:color="auto"/>
                                                                                                <w:left w:val="none" w:sz="0" w:space="0" w:color="auto"/>
                                                                                                <w:bottom w:val="none" w:sz="0" w:space="0" w:color="auto"/>
                                                                                                <w:right w:val="none" w:sz="0" w:space="0" w:color="auto"/>
                                                                                              </w:divBdr>
                                                                                              <w:divsChild>
                                                                                                <w:div w:id="1242983721">
                                                                                                  <w:marLeft w:val="0"/>
                                                                                                  <w:marRight w:val="0"/>
                                                                                                  <w:marTop w:val="0"/>
                                                                                                  <w:marBottom w:val="0"/>
                                                                                                  <w:divBdr>
                                                                                                    <w:top w:val="none" w:sz="0" w:space="0" w:color="auto"/>
                                                                                                    <w:left w:val="none" w:sz="0" w:space="0" w:color="auto"/>
                                                                                                    <w:bottom w:val="none" w:sz="0" w:space="0" w:color="auto"/>
                                                                                                    <w:right w:val="none" w:sz="0" w:space="0" w:color="auto"/>
                                                                                                  </w:divBdr>
                                                                                                  <w:divsChild>
                                                                                                    <w:div w:id="1997345375">
                                                                                                      <w:marLeft w:val="0"/>
                                                                                                      <w:marRight w:val="0"/>
                                                                                                      <w:marTop w:val="0"/>
                                                                                                      <w:marBottom w:val="0"/>
                                                                                                      <w:divBdr>
                                                                                                        <w:top w:val="none" w:sz="0" w:space="0" w:color="auto"/>
                                                                                                        <w:left w:val="none" w:sz="0" w:space="0" w:color="auto"/>
                                                                                                        <w:bottom w:val="none" w:sz="0" w:space="0" w:color="auto"/>
                                                                                                        <w:right w:val="none" w:sz="0" w:space="0" w:color="auto"/>
                                                                                                      </w:divBdr>
                                                                                                      <w:divsChild>
                                                                                                        <w:div w:id="1177115053">
                                                                                                          <w:marLeft w:val="0"/>
                                                                                                          <w:marRight w:val="0"/>
                                                                                                          <w:marTop w:val="0"/>
                                                                                                          <w:marBottom w:val="0"/>
                                                                                                          <w:divBdr>
                                                                                                            <w:top w:val="none" w:sz="0" w:space="0" w:color="auto"/>
                                                                                                            <w:left w:val="none" w:sz="0" w:space="0" w:color="auto"/>
                                                                                                            <w:bottom w:val="none" w:sz="0" w:space="0" w:color="auto"/>
                                                                                                            <w:right w:val="none" w:sz="0" w:space="0" w:color="auto"/>
                                                                                                          </w:divBdr>
                                                                                                          <w:divsChild>
                                                                                                            <w:div w:id="16160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83184">
      <w:bodyDiv w:val="1"/>
      <w:marLeft w:val="0"/>
      <w:marRight w:val="0"/>
      <w:marTop w:val="0"/>
      <w:marBottom w:val="0"/>
      <w:divBdr>
        <w:top w:val="none" w:sz="0" w:space="0" w:color="auto"/>
        <w:left w:val="none" w:sz="0" w:space="0" w:color="auto"/>
        <w:bottom w:val="none" w:sz="0" w:space="0" w:color="auto"/>
        <w:right w:val="none" w:sz="0" w:space="0" w:color="auto"/>
      </w:divBdr>
      <w:divsChild>
        <w:div w:id="218126989">
          <w:marLeft w:val="0"/>
          <w:marRight w:val="0"/>
          <w:marTop w:val="0"/>
          <w:marBottom w:val="0"/>
          <w:divBdr>
            <w:top w:val="none" w:sz="0" w:space="0" w:color="auto"/>
            <w:left w:val="none" w:sz="0" w:space="0" w:color="auto"/>
            <w:bottom w:val="none" w:sz="0" w:space="0" w:color="auto"/>
            <w:right w:val="none" w:sz="0" w:space="0" w:color="auto"/>
          </w:divBdr>
          <w:divsChild>
            <w:div w:id="998341434">
              <w:marLeft w:val="-309"/>
              <w:marRight w:val="-309"/>
              <w:marTop w:val="0"/>
              <w:marBottom w:val="0"/>
              <w:divBdr>
                <w:top w:val="none" w:sz="0" w:space="0" w:color="auto"/>
                <w:left w:val="none" w:sz="0" w:space="0" w:color="auto"/>
                <w:bottom w:val="none" w:sz="0" w:space="0" w:color="auto"/>
                <w:right w:val="none" w:sz="0" w:space="0" w:color="auto"/>
              </w:divBdr>
              <w:divsChild>
                <w:div w:id="430516522">
                  <w:marLeft w:val="0"/>
                  <w:marRight w:val="0"/>
                  <w:marTop w:val="0"/>
                  <w:marBottom w:val="0"/>
                  <w:divBdr>
                    <w:top w:val="none" w:sz="0" w:space="0" w:color="auto"/>
                    <w:left w:val="none" w:sz="0" w:space="0" w:color="auto"/>
                    <w:bottom w:val="none" w:sz="0" w:space="0" w:color="auto"/>
                    <w:right w:val="none" w:sz="0" w:space="0" w:color="auto"/>
                  </w:divBdr>
                  <w:divsChild>
                    <w:div w:id="10240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2301">
      <w:bodyDiv w:val="1"/>
      <w:marLeft w:val="0"/>
      <w:marRight w:val="0"/>
      <w:marTop w:val="0"/>
      <w:marBottom w:val="0"/>
      <w:divBdr>
        <w:top w:val="none" w:sz="0" w:space="0" w:color="auto"/>
        <w:left w:val="none" w:sz="0" w:space="0" w:color="auto"/>
        <w:bottom w:val="none" w:sz="0" w:space="0" w:color="auto"/>
        <w:right w:val="none" w:sz="0" w:space="0" w:color="auto"/>
      </w:divBdr>
      <w:divsChild>
        <w:div w:id="1200892970">
          <w:marLeft w:val="0"/>
          <w:marRight w:val="0"/>
          <w:marTop w:val="0"/>
          <w:marBottom w:val="0"/>
          <w:divBdr>
            <w:top w:val="none" w:sz="0" w:space="0" w:color="auto"/>
            <w:left w:val="none" w:sz="0" w:space="0" w:color="auto"/>
            <w:bottom w:val="none" w:sz="0" w:space="0" w:color="auto"/>
            <w:right w:val="none" w:sz="0" w:space="0" w:color="auto"/>
          </w:divBdr>
          <w:divsChild>
            <w:div w:id="1447384032">
              <w:marLeft w:val="0"/>
              <w:marRight w:val="0"/>
              <w:marTop w:val="0"/>
              <w:marBottom w:val="0"/>
              <w:divBdr>
                <w:top w:val="none" w:sz="0" w:space="0" w:color="auto"/>
                <w:left w:val="none" w:sz="0" w:space="0" w:color="auto"/>
                <w:bottom w:val="none" w:sz="0" w:space="0" w:color="auto"/>
                <w:right w:val="none" w:sz="0" w:space="0" w:color="auto"/>
              </w:divBdr>
              <w:divsChild>
                <w:div w:id="593780875">
                  <w:marLeft w:val="0"/>
                  <w:marRight w:val="0"/>
                  <w:marTop w:val="0"/>
                  <w:marBottom w:val="0"/>
                  <w:divBdr>
                    <w:top w:val="none" w:sz="0" w:space="0" w:color="auto"/>
                    <w:left w:val="none" w:sz="0" w:space="0" w:color="auto"/>
                    <w:bottom w:val="none" w:sz="0" w:space="0" w:color="auto"/>
                    <w:right w:val="none" w:sz="0" w:space="0" w:color="auto"/>
                  </w:divBdr>
                  <w:divsChild>
                    <w:div w:id="1796174753">
                      <w:marLeft w:val="0"/>
                      <w:marRight w:val="0"/>
                      <w:marTop w:val="0"/>
                      <w:marBottom w:val="0"/>
                      <w:divBdr>
                        <w:top w:val="none" w:sz="0" w:space="0" w:color="auto"/>
                        <w:left w:val="none" w:sz="0" w:space="0" w:color="auto"/>
                        <w:bottom w:val="none" w:sz="0" w:space="0" w:color="auto"/>
                        <w:right w:val="none" w:sz="0" w:space="0" w:color="auto"/>
                      </w:divBdr>
                      <w:divsChild>
                        <w:div w:id="441268311">
                          <w:marLeft w:val="0"/>
                          <w:marRight w:val="0"/>
                          <w:marTop w:val="0"/>
                          <w:marBottom w:val="0"/>
                          <w:divBdr>
                            <w:top w:val="none" w:sz="0" w:space="0" w:color="auto"/>
                            <w:left w:val="none" w:sz="0" w:space="0" w:color="auto"/>
                            <w:bottom w:val="none" w:sz="0" w:space="0" w:color="auto"/>
                            <w:right w:val="none" w:sz="0" w:space="0" w:color="auto"/>
                          </w:divBdr>
                          <w:divsChild>
                            <w:div w:id="1027288902">
                              <w:marLeft w:val="0"/>
                              <w:marRight w:val="0"/>
                              <w:marTop w:val="0"/>
                              <w:marBottom w:val="0"/>
                              <w:divBdr>
                                <w:top w:val="none" w:sz="0" w:space="0" w:color="auto"/>
                                <w:left w:val="none" w:sz="0" w:space="0" w:color="auto"/>
                                <w:bottom w:val="none" w:sz="0" w:space="0" w:color="auto"/>
                                <w:right w:val="none" w:sz="0" w:space="0" w:color="auto"/>
                              </w:divBdr>
                              <w:divsChild>
                                <w:div w:id="331760389">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637707">
      <w:bodyDiv w:val="1"/>
      <w:marLeft w:val="0"/>
      <w:marRight w:val="0"/>
      <w:marTop w:val="0"/>
      <w:marBottom w:val="0"/>
      <w:divBdr>
        <w:top w:val="none" w:sz="0" w:space="0" w:color="auto"/>
        <w:left w:val="none" w:sz="0" w:space="0" w:color="auto"/>
        <w:bottom w:val="none" w:sz="0" w:space="0" w:color="auto"/>
        <w:right w:val="none" w:sz="0" w:space="0" w:color="auto"/>
      </w:divBdr>
      <w:divsChild>
        <w:div w:id="217207143">
          <w:marLeft w:val="0"/>
          <w:marRight w:val="0"/>
          <w:marTop w:val="0"/>
          <w:marBottom w:val="0"/>
          <w:divBdr>
            <w:top w:val="none" w:sz="0" w:space="0" w:color="auto"/>
            <w:left w:val="none" w:sz="0" w:space="0" w:color="auto"/>
            <w:bottom w:val="none" w:sz="0" w:space="0" w:color="auto"/>
            <w:right w:val="none" w:sz="0" w:space="0" w:color="auto"/>
          </w:divBdr>
          <w:divsChild>
            <w:div w:id="799500582">
              <w:marLeft w:val="0"/>
              <w:marRight w:val="0"/>
              <w:marTop w:val="0"/>
              <w:marBottom w:val="0"/>
              <w:divBdr>
                <w:top w:val="none" w:sz="0" w:space="0" w:color="auto"/>
                <w:left w:val="none" w:sz="0" w:space="0" w:color="auto"/>
                <w:bottom w:val="none" w:sz="0" w:space="0" w:color="auto"/>
                <w:right w:val="none" w:sz="0" w:space="0" w:color="auto"/>
              </w:divBdr>
              <w:divsChild>
                <w:div w:id="2010282894">
                  <w:marLeft w:val="0"/>
                  <w:marRight w:val="0"/>
                  <w:marTop w:val="0"/>
                  <w:marBottom w:val="0"/>
                  <w:divBdr>
                    <w:top w:val="none" w:sz="0" w:space="0" w:color="auto"/>
                    <w:left w:val="none" w:sz="0" w:space="0" w:color="auto"/>
                    <w:bottom w:val="none" w:sz="0" w:space="0" w:color="auto"/>
                    <w:right w:val="none" w:sz="0" w:space="0" w:color="auto"/>
                  </w:divBdr>
                  <w:divsChild>
                    <w:div w:id="775835233">
                      <w:marLeft w:val="0"/>
                      <w:marRight w:val="0"/>
                      <w:marTop w:val="0"/>
                      <w:marBottom w:val="0"/>
                      <w:divBdr>
                        <w:top w:val="none" w:sz="0" w:space="0" w:color="auto"/>
                        <w:left w:val="none" w:sz="0" w:space="0" w:color="auto"/>
                        <w:bottom w:val="none" w:sz="0" w:space="0" w:color="auto"/>
                        <w:right w:val="none" w:sz="0" w:space="0" w:color="auto"/>
                      </w:divBdr>
                      <w:divsChild>
                        <w:div w:id="60445379">
                          <w:marLeft w:val="0"/>
                          <w:marRight w:val="0"/>
                          <w:marTop w:val="0"/>
                          <w:marBottom w:val="0"/>
                          <w:divBdr>
                            <w:top w:val="none" w:sz="0" w:space="0" w:color="auto"/>
                            <w:left w:val="none" w:sz="0" w:space="0" w:color="auto"/>
                            <w:bottom w:val="none" w:sz="0" w:space="0" w:color="auto"/>
                            <w:right w:val="none" w:sz="0" w:space="0" w:color="auto"/>
                          </w:divBdr>
                          <w:divsChild>
                            <w:div w:id="543830466">
                              <w:marLeft w:val="0"/>
                              <w:marRight w:val="0"/>
                              <w:marTop w:val="0"/>
                              <w:marBottom w:val="0"/>
                              <w:divBdr>
                                <w:top w:val="none" w:sz="0" w:space="0" w:color="auto"/>
                                <w:left w:val="none" w:sz="0" w:space="0" w:color="auto"/>
                                <w:bottom w:val="none" w:sz="0" w:space="0" w:color="auto"/>
                                <w:right w:val="none" w:sz="0" w:space="0" w:color="auto"/>
                              </w:divBdr>
                              <w:divsChild>
                                <w:div w:id="556818903">
                                  <w:marLeft w:val="0"/>
                                  <w:marRight w:val="-26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262115">
      <w:bodyDiv w:val="1"/>
      <w:marLeft w:val="0"/>
      <w:marRight w:val="0"/>
      <w:marTop w:val="0"/>
      <w:marBottom w:val="0"/>
      <w:divBdr>
        <w:top w:val="none" w:sz="0" w:space="0" w:color="auto"/>
        <w:left w:val="none" w:sz="0" w:space="0" w:color="auto"/>
        <w:bottom w:val="none" w:sz="0" w:space="0" w:color="auto"/>
        <w:right w:val="none" w:sz="0" w:space="0" w:color="auto"/>
      </w:divBdr>
      <w:divsChild>
        <w:div w:id="682786688">
          <w:marLeft w:val="0"/>
          <w:marRight w:val="0"/>
          <w:marTop w:val="0"/>
          <w:marBottom w:val="0"/>
          <w:divBdr>
            <w:top w:val="none" w:sz="0" w:space="0" w:color="auto"/>
            <w:left w:val="none" w:sz="0" w:space="0" w:color="auto"/>
            <w:bottom w:val="none" w:sz="0" w:space="0" w:color="auto"/>
            <w:right w:val="none" w:sz="0" w:space="0" w:color="auto"/>
          </w:divBdr>
          <w:divsChild>
            <w:div w:id="451172129">
              <w:marLeft w:val="0"/>
              <w:marRight w:val="0"/>
              <w:marTop w:val="0"/>
              <w:marBottom w:val="0"/>
              <w:divBdr>
                <w:top w:val="none" w:sz="0" w:space="0" w:color="auto"/>
                <w:left w:val="none" w:sz="0" w:space="0" w:color="auto"/>
                <w:bottom w:val="none" w:sz="0" w:space="0" w:color="auto"/>
                <w:right w:val="none" w:sz="0" w:space="0" w:color="auto"/>
              </w:divBdr>
              <w:divsChild>
                <w:div w:id="253510932">
                  <w:marLeft w:val="0"/>
                  <w:marRight w:val="0"/>
                  <w:marTop w:val="0"/>
                  <w:marBottom w:val="0"/>
                  <w:divBdr>
                    <w:top w:val="none" w:sz="0" w:space="0" w:color="auto"/>
                    <w:left w:val="none" w:sz="0" w:space="0" w:color="auto"/>
                    <w:bottom w:val="none" w:sz="0" w:space="0" w:color="auto"/>
                    <w:right w:val="none" w:sz="0" w:space="0" w:color="auto"/>
                  </w:divBdr>
                  <w:divsChild>
                    <w:div w:id="1427848467">
                      <w:marLeft w:val="0"/>
                      <w:marRight w:val="0"/>
                      <w:marTop w:val="0"/>
                      <w:marBottom w:val="0"/>
                      <w:divBdr>
                        <w:top w:val="none" w:sz="0" w:space="0" w:color="auto"/>
                        <w:left w:val="none" w:sz="0" w:space="0" w:color="auto"/>
                        <w:bottom w:val="none" w:sz="0" w:space="0" w:color="auto"/>
                        <w:right w:val="none" w:sz="0" w:space="0" w:color="auto"/>
                      </w:divBdr>
                      <w:divsChild>
                        <w:div w:id="2138184785">
                          <w:marLeft w:val="0"/>
                          <w:marRight w:val="0"/>
                          <w:marTop w:val="0"/>
                          <w:marBottom w:val="0"/>
                          <w:divBdr>
                            <w:top w:val="none" w:sz="0" w:space="0" w:color="auto"/>
                            <w:left w:val="none" w:sz="0" w:space="0" w:color="auto"/>
                            <w:bottom w:val="none" w:sz="0" w:space="0" w:color="auto"/>
                            <w:right w:val="none" w:sz="0" w:space="0" w:color="auto"/>
                          </w:divBdr>
                          <w:divsChild>
                            <w:div w:id="1895240892">
                              <w:marLeft w:val="0"/>
                              <w:marRight w:val="0"/>
                              <w:marTop w:val="0"/>
                              <w:marBottom w:val="0"/>
                              <w:divBdr>
                                <w:top w:val="none" w:sz="0" w:space="0" w:color="auto"/>
                                <w:left w:val="none" w:sz="0" w:space="0" w:color="auto"/>
                                <w:bottom w:val="none" w:sz="0" w:space="0" w:color="auto"/>
                                <w:right w:val="none" w:sz="0" w:space="0" w:color="auto"/>
                              </w:divBdr>
                              <w:divsChild>
                                <w:div w:id="139646753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23</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Michil</dc:creator>
  <cp:lastModifiedBy>Вероника</cp:lastModifiedBy>
  <cp:revision>32</cp:revision>
  <dcterms:created xsi:type="dcterms:W3CDTF">2018-09-16T05:23:00Z</dcterms:created>
  <dcterms:modified xsi:type="dcterms:W3CDTF">2004-12-31T16:24:00Z</dcterms:modified>
</cp:coreProperties>
</file>