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9F5" w:rsidRPr="00B36D81" w:rsidRDefault="00B36D81" w:rsidP="00B36D81">
      <w:pPr>
        <w:jc w:val="center"/>
        <w:rPr>
          <w:sz w:val="22"/>
        </w:rPr>
      </w:pPr>
      <w:r>
        <w:rPr>
          <w:noProof/>
          <w:sz w:val="22"/>
          <w:lang w:eastAsia="ru-RU"/>
        </w:rPr>
        <w:drawing>
          <wp:inline distT="0" distB="0" distL="0" distR="0" wp14:anchorId="30F8B800" wp14:editId="50B7A015">
            <wp:extent cx="5940425" cy="9106280"/>
            <wp:effectExtent l="0" t="0" r="3175" b="0"/>
            <wp:docPr id="1" name="Рисунок 1" descr="C:\Users\Вероника\Downloads\Программы ОВЗ\Программы ОВЗ\WhatsApp Image 2022-02-28 at 17.07.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оника\Downloads\Программы ОВЗ\Программы ОВЗ\WhatsApp Image 2022-02-28 at 17.07.4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9106280"/>
                    </a:xfrm>
                    <a:prstGeom prst="rect">
                      <a:avLst/>
                    </a:prstGeom>
                    <a:noFill/>
                    <a:ln>
                      <a:noFill/>
                    </a:ln>
                  </pic:spPr>
                </pic:pic>
              </a:graphicData>
            </a:graphic>
          </wp:inline>
        </w:drawing>
      </w:r>
      <w:bookmarkStart w:id="0" w:name="_GoBack"/>
      <w:bookmarkEnd w:id="0"/>
    </w:p>
    <w:p w:rsidR="00BC67B3" w:rsidRPr="00F629F5" w:rsidRDefault="00F629F5" w:rsidP="00BC67B3">
      <w:pPr>
        <w:jc w:val="center"/>
        <w:rPr>
          <w:b/>
          <w:sz w:val="28"/>
          <w:szCs w:val="28"/>
          <w:lang w:val="sah-RU"/>
        </w:rPr>
      </w:pPr>
      <w:r w:rsidRPr="00F629F5">
        <w:rPr>
          <w:b/>
          <w:sz w:val="28"/>
          <w:szCs w:val="28"/>
          <w:lang w:val="sah-RU"/>
        </w:rPr>
        <w:lastRenderedPageBreak/>
        <w:t>Паспорт программы</w:t>
      </w:r>
    </w:p>
    <w:p w:rsidR="00F629F5" w:rsidRPr="00AF447E" w:rsidRDefault="00F629F5" w:rsidP="00BC67B3">
      <w:pPr>
        <w:jc w:val="center"/>
        <w:rPr>
          <w:sz w:val="28"/>
          <w:szCs w:val="28"/>
        </w:rPr>
      </w:pPr>
    </w:p>
    <w:tbl>
      <w:tblPr>
        <w:tblStyle w:val="af5"/>
        <w:tblW w:w="0" w:type="auto"/>
        <w:tblLook w:val="04A0" w:firstRow="1" w:lastRow="0" w:firstColumn="1" w:lastColumn="0" w:noHBand="0" w:noVBand="1"/>
      </w:tblPr>
      <w:tblGrid>
        <w:gridCol w:w="4624"/>
        <w:gridCol w:w="4662"/>
      </w:tblGrid>
      <w:tr w:rsidR="00F629F5" w:rsidTr="00BF3078">
        <w:tc>
          <w:tcPr>
            <w:tcW w:w="4624" w:type="dxa"/>
          </w:tcPr>
          <w:p w:rsidR="00F629F5" w:rsidRPr="00F629F5" w:rsidRDefault="00F629F5" w:rsidP="00595BC3">
            <w:pPr>
              <w:spacing w:line="288" w:lineRule="auto"/>
              <w:rPr>
                <w:bCs/>
                <w:color w:val="000000"/>
                <w:sz w:val="28"/>
              </w:rPr>
            </w:pPr>
            <w:r w:rsidRPr="00F629F5">
              <w:rPr>
                <w:bCs/>
                <w:color w:val="000000"/>
                <w:sz w:val="28"/>
              </w:rPr>
              <w:t>Наименование программы</w:t>
            </w:r>
          </w:p>
        </w:tc>
        <w:tc>
          <w:tcPr>
            <w:tcW w:w="4662" w:type="dxa"/>
          </w:tcPr>
          <w:p w:rsidR="00F629F5" w:rsidRPr="00F629F5" w:rsidRDefault="00F629F5" w:rsidP="00595BC3">
            <w:pPr>
              <w:spacing w:line="288" w:lineRule="auto"/>
              <w:rPr>
                <w:bCs/>
                <w:color w:val="000000"/>
                <w:sz w:val="28"/>
                <w:lang w:val="sah-RU"/>
              </w:rPr>
            </w:pPr>
            <w:r>
              <w:rPr>
                <w:bCs/>
                <w:color w:val="000000"/>
                <w:sz w:val="28"/>
                <w:lang w:val="sah-RU"/>
              </w:rPr>
              <w:t>Робототехника</w:t>
            </w:r>
          </w:p>
        </w:tc>
      </w:tr>
      <w:tr w:rsidR="00F629F5" w:rsidTr="00BF3078">
        <w:tc>
          <w:tcPr>
            <w:tcW w:w="4624" w:type="dxa"/>
          </w:tcPr>
          <w:p w:rsidR="00F629F5" w:rsidRPr="00F629F5" w:rsidRDefault="00F629F5" w:rsidP="00595BC3">
            <w:pPr>
              <w:spacing w:line="288" w:lineRule="auto"/>
              <w:rPr>
                <w:bCs/>
                <w:color w:val="000000"/>
                <w:sz w:val="28"/>
              </w:rPr>
            </w:pPr>
            <w:r w:rsidRPr="00F629F5">
              <w:rPr>
                <w:bCs/>
                <w:color w:val="000000"/>
                <w:sz w:val="28"/>
              </w:rPr>
              <w:t>Вид программы</w:t>
            </w:r>
          </w:p>
        </w:tc>
        <w:tc>
          <w:tcPr>
            <w:tcW w:w="4662" w:type="dxa"/>
          </w:tcPr>
          <w:p w:rsidR="00F629F5" w:rsidRPr="00F629F5" w:rsidRDefault="00F629F5" w:rsidP="00595BC3">
            <w:pPr>
              <w:spacing w:line="288" w:lineRule="auto"/>
              <w:rPr>
                <w:bCs/>
                <w:color w:val="000000"/>
                <w:sz w:val="28"/>
              </w:rPr>
            </w:pPr>
            <w:r w:rsidRPr="00F629F5">
              <w:rPr>
                <w:bCs/>
                <w:color w:val="000000"/>
                <w:sz w:val="28"/>
              </w:rPr>
              <w:t>Модифицированная</w:t>
            </w:r>
          </w:p>
        </w:tc>
      </w:tr>
      <w:tr w:rsidR="00F629F5" w:rsidTr="00BF3078">
        <w:tc>
          <w:tcPr>
            <w:tcW w:w="4624" w:type="dxa"/>
          </w:tcPr>
          <w:p w:rsidR="00F629F5" w:rsidRPr="00F629F5" w:rsidRDefault="00F629F5" w:rsidP="00595BC3">
            <w:pPr>
              <w:spacing w:line="288" w:lineRule="auto"/>
              <w:rPr>
                <w:bCs/>
                <w:color w:val="000000"/>
                <w:sz w:val="28"/>
              </w:rPr>
            </w:pPr>
            <w:r w:rsidRPr="00F629F5">
              <w:rPr>
                <w:bCs/>
                <w:color w:val="000000"/>
                <w:sz w:val="28"/>
              </w:rPr>
              <w:t>Направление программы</w:t>
            </w:r>
          </w:p>
        </w:tc>
        <w:tc>
          <w:tcPr>
            <w:tcW w:w="4662" w:type="dxa"/>
          </w:tcPr>
          <w:p w:rsidR="00F629F5" w:rsidRPr="00F629F5" w:rsidRDefault="00F629F5" w:rsidP="00595BC3">
            <w:pPr>
              <w:spacing w:line="288" w:lineRule="auto"/>
              <w:jc w:val="both"/>
              <w:rPr>
                <w:sz w:val="28"/>
              </w:rPr>
            </w:pPr>
            <w:r w:rsidRPr="00F629F5">
              <w:rPr>
                <w:sz w:val="28"/>
              </w:rPr>
              <w:t>Научно-техническое</w:t>
            </w:r>
          </w:p>
        </w:tc>
      </w:tr>
      <w:tr w:rsidR="00F629F5" w:rsidTr="00BF3078">
        <w:tc>
          <w:tcPr>
            <w:tcW w:w="4624" w:type="dxa"/>
          </w:tcPr>
          <w:p w:rsidR="00F629F5" w:rsidRPr="00F629F5" w:rsidRDefault="00F629F5" w:rsidP="00595BC3">
            <w:pPr>
              <w:spacing w:line="288" w:lineRule="auto"/>
              <w:rPr>
                <w:bCs/>
                <w:color w:val="000000"/>
                <w:sz w:val="28"/>
              </w:rPr>
            </w:pPr>
            <w:r w:rsidRPr="00F629F5">
              <w:rPr>
                <w:bCs/>
                <w:color w:val="000000"/>
                <w:sz w:val="28"/>
              </w:rPr>
              <w:t>Срок реализации программы</w:t>
            </w:r>
          </w:p>
        </w:tc>
        <w:tc>
          <w:tcPr>
            <w:tcW w:w="4662" w:type="dxa"/>
          </w:tcPr>
          <w:p w:rsidR="00F629F5" w:rsidRPr="00F629F5" w:rsidRDefault="00F629F5" w:rsidP="00595BC3">
            <w:pPr>
              <w:spacing w:line="288" w:lineRule="auto"/>
              <w:rPr>
                <w:bCs/>
                <w:color w:val="000000"/>
                <w:sz w:val="28"/>
              </w:rPr>
            </w:pPr>
            <w:r w:rsidRPr="00F629F5">
              <w:rPr>
                <w:bCs/>
                <w:color w:val="000000"/>
                <w:sz w:val="28"/>
              </w:rPr>
              <w:t>Программа рассчитана на 2 года</w:t>
            </w:r>
          </w:p>
        </w:tc>
      </w:tr>
      <w:tr w:rsidR="00F629F5" w:rsidTr="00BF3078">
        <w:tc>
          <w:tcPr>
            <w:tcW w:w="4624" w:type="dxa"/>
          </w:tcPr>
          <w:p w:rsidR="00F629F5" w:rsidRPr="00F629F5" w:rsidRDefault="00F629F5" w:rsidP="00595BC3">
            <w:pPr>
              <w:spacing w:line="288" w:lineRule="auto"/>
              <w:rPr>
                <w:bCs/>
                <w:color w:val="000000"/>
                <w:sz w:val="28"/>
              </w:rPr>
            </w:pPr>
            <w:r w:rsidRPr="00F629F5">
              <w:rPr>
                <w:bCs/>
                <w:color w:val="000000"/>
                <w:sz w:val="28"/>
              </w:rPr>
              <w:t>Год написания программы</w:t>
            </w:r>
          </w:p>
        </w:tc>
        <w:tc>
          <w:tcPr>
            <w:tcW w:w="4662" w:type="dxa"/>
          </w:tcPr>
          <w:p w:rsidR="00F629F5" w:rsidRPr="00F629F5" w:rsidRDefault="00F629F5" w:rsidP="00595BC3">
            <w:pPr>
              <w:spacing w:line="288" w:lineRule="auto"/>
              <w:rPr>
                <w:bCs/>
                <w:color w:val="000000"/>
                <w:sz w:val="28"/>
              </w:rPr>
            </w:pPr>
            <w:r w:rsidRPr="00F629F5">
              <w:rPr>
                <w:bCs/>
                <w:color w:val="000000"/>
                <w:sz w:val="28"/>
              </w:rPr>
              <w:t>2021</w:t>
            </w:r>
          </w:p>
        </w:tc>
      </w:tr>
      <w:tr w:rsidR="00F629F5" w:rsidTr="00BF3078">
        <w:tc>
          <w:tcPr>
            <w:tcW w:w="4624" w:type="dxa"/>
          </w:tcPr>
          <w:p w:rsidR="00F629F5" w:rsidRPr="00F629F5" w:rsidRDefault="00F629F5" w:rsidP="00595BC3">
            <w:pPr>
              <w:spacing w:line="288" w:lineRule="auto"/>
              <w:rPr>
                <w:bCs/>
                <w:color w:val="000000"/>
                <w:sz w:val="28"/>
              </w:rPr>
            </w:pPr>
            <w:r w:rsidRPr="00F629F5">
              <w:rPr>
                <w:bCs/>
                <w:color w:val="000000"/>
                <w:sz w:val="28"/>
              </w:rPr>
              <w:t xml:space="preserve">Возраст </w:t>
            </w:r>
            <w:proofErr w:type="gramStart"/>
            <w:r w:rsidRPr="00F629F5">
              <w:rPr>
                <w:bCs/>
                <w:color w:val="000000"/>
                <w:sz w:val="28"/>
              </w:rPr>
              <w:t>обучающихся</w:t>
            </w:r>
            <w:proofErr w:type="gramEnd"/>
          </w:p>
        </w:tc>
        <w:tc>
          <w:tcPr>
            <w:tcW w:w="4662" w:type="dxa"/>
          </w:tcPr>
          <w:p w:rsidR="00F629F5" w:rsidRPr="00F629F5" w:rsidRDefault="00F629F5" w:rsidP="00595BC3">
            <w:pPr>
              <w:spacing w:line="288" w:lineRule="auto"/>
              <w:rPr>
                <w:bCs/>
                <w:color w:val="000000"/>
                <w:sz w:val="28"/>
              </w:rPr>
            </w:pPr>
            <w:r w:rsidRPr="00F629F5">
              <w:rPr>
                <w:bCs/>
                <w:color w:val="000000"/>
                <w:sz w:val="28"/>
              </w:rPr>
              <w:t>С 10 до 16 лет</w:t>
            </w:r>
          </w:p>
        </w:tc>
      </w:tr>
      <w:tr w:rsidR="00F629F5" w:rsidTr="00BF3078">
        <w:tc>
          <w:tcPr>
            <w:tcW w:w="4624" w:type="dxa"/>
          </w:tcPr>
          <w:p w:rsidR="00F629F5" w:rsidRPr="00F629F5" w:rsidRDefault="00F629F5" w:rsidP="00595BC3">
            <w:pPr>
              <w:spacing w:line="288" w:lineRule="auto"/>
              <w:rPr>
                <w:bCs/>
                <w:color w:val="000000"/>
                <w:sz w:val="28"/>
              </w:rPr>
            </w:pPr>
            <w:r w:rsidRPr="00F629F5">
              <w:rPr>
                <w:bCs/>
                <w:color w:val="000000"/>
                <w:sz w:val="28"/>
              </w:rPr>
              <w:t xml:space="preserve">Наименование учреждения </w:t>
            </w:r>
          </w:p>
          <w:p w:rsidR="00F629F5" w:rsidRPr="00F629F5" w:rsidRDefault="00F629F5" w:rsidP="00595BC3">
            <w:pPr>
              <w:spacing w:line="288" w:lineRule="auto"/>
              <w:rPr>
                <w:bCs/>
                <w:color w:val="000000"/>
                <w:sz w:val="28"/>
              </w:rPr>
            </w:pPr>
          </w:p>
          <w:p w:rsidR="00F629F5" w:rsidRPr="00F629F5" w:rsidRDefault="00F629F5" w:rsidP="00595BC3">
            <w:pPr>
              <w:spacing w:line="288" w:lineRule="auto"/>
              <w:rPr>
                <w:bCs/>
                <w:color w:val="000000"/>
                <w:sz w:val="28"/>
              </w:rPr>
            </w:pPr>
          </w:p>
          <w:p w:rsidR="00F629F5" w:rsidRPr="00F629F5" w:rsidRDefault="00F629F5" w:rsidP="00595BC3">
            <w:pPr>
              <w:spacing w:line="288" w:lineRule="auto"/>
              <w:rPr>
                <w:bCs/>
                <w:color w:val="000000"/>
                <w:sz w:val="28"/>
              </w:rPr>
            </w:pPr>
          </w:p>
          <w:p w:rsidR="00F629F5" w:rsidRPr="00F629F5" w:rsidRDefault="00F629F5" w:rsidP="00595BC3">
            <w:pPr>
              <w:spacing w:line="288" w:lineRule="auto"/>
              <w:rPr>
                <w:bCs/>
                <w:color w:val="000000"/>
                <w:sz w:val="28"/>
              </w:rPr>
            </w:pPr>
          </w:p>
          <w:p w:rsidR="00F629F5" w:rsidRPr="00F629F5" w:rsidRDefault="00F629F5" w:rsidP="00595BC3">
            <w:pPr>
              <w:spacing w:line="288" w:lineRule="auto"/>
              <w:rPr>
                <w:bCs/>
                <w:color w:val="000000"/>
                <w:sz w:val="28"/>
              </w:rPr>
            </w:pPr>
          </w:p>
        </w:tc>
        <w:tc>
          <w:tcPr>
            <w:tcW w:w="4662" w:type="dxa"/>
          </w:tcPr>
          <w:p w:rsidR="00F629F5" w:rsidRPr="00F629F5" w:rsidRDefault="00F629F5" w:rsidP="00595BC3">
            <w:pPr>
              <w:spacing w:line="288" w:lineRule="auto"/>
              <w:rPr>
                <w:bCs/>
                <w:color w:val="000000"/>
                <w:sz w:val="28"/>
              </w:rPr>
            </w:pPr>
            <w:r w:rsidRPr="00F629F5">
              <w:rPr>
                <w:bCs/>
                <w:color w:val="000000"/>
                <w:sz w:val="28"/>
              </w:rPr>
              <w:t>Муниципальное бюджетное учреждение дополнительного образования</w:t>
            </w:r>
          </w:p>
          <w:p w:rsidR="00F629F5" w:rsidRPr="00F629F5" w:rsidRDefault="00F629F5" w:rsidP="00595BC3">
            <w:pPr>
              <w:spacing w:line="288" w:lineRule="auto"/>
              <w:rPr>
                <w:bCs/>
                <w:color w:val="000000"/>
                <w:sz w:val="28"/>
              </w:rPr>
            </w:pPr>
            <w:r w:rsidRPr="00F629F5">
              <w:rPr>
                <w:bCs/>
                <w:color w:val="000000"/>
                <w:sz w:val="28"/>
              </w:rPr>
              <w:t>«</w:t>
            </w:r>
            <w:proofErr w:type="spellStart"/>
            <w:r w:rsidRPr="00F629F5">
              <w:rPr>
                <w:bCs/>
                <w:color w:val="000000"/>
                <w:sz w:val="28"/>
              </w:rPr>
              <w:t>Амгинский</w:t>
            </w:r>
            <w:proofErr w:type="spellEnd"/>
            <w:r w:rsidRPr="00F629F5">
              <w:rPr>
                <w:bCs/>
                <w:color w:val="000000"/>
                <w:sz w:val="28"/>
              </w:rPr>
              <w:t xml:space="preserve"> центр творческого развития имени О.П. Ивановой-</w:t>
            </w:r>
            <w:proofErr w:type="spellStart"/>
            <w:r w:rsidRPr="00F629F5">
              <w:rPr>
                <w:bCs/>
                <w:color w:val="000000"/>
                <w:sz w:val="28"/>
              </w:rPr>
              <w:t>Сидоркевич</w:t>
            </w:r>
            <w:proofErr w:type="spellEnd"/>
            <w:r w:rsidRPr="00F629F5">
              <w:rPr>
                <w:bCs/>
                <w:color w:val="000000"/>
                <w:sz w:val="28"/>
              </w:rPr>
              <w:t xml:space="preserve">» </w:t>
            </w:r>
          </w:p>
        </w:tc>
      </w:tr>
      <w:tr w:rsidR="00BF3078" w:rsidTr="00BF3078">
        <w:tc>
          <w:tcPr>
            <w:tcW w:w="4624" w:type="dxa"/>
          </w:tcPr>
          <w:p w:rsidR="00BF3078" w:rsidRPr="00EE09F0" w:rsidRDefault="00BF3078" w:rsidP="00EE09F0">
            <w:pPr>
              <w:spacing w:line="288" w:lineRule="auto"/>
              <w:rPr>
                <w:bCs/>
                <w:color w:val="000000"/>
                <w:sz w:val="28"/>
              </w:rPr>
            </w:pPr>
            <w:r w:rsidRPr="00EE09F0">
              <w:rPr>
                <w:bCs/>
                <w:color w:val="000000"/>
                <w:sz w:val="28"/>
              </w:rPr>
              <w:t>Место осуществления образовательной деятельности</w:t>
            </w:r>
          </w:p>
          <w:p w:rsidR="00BF3078" w:rsidRPr="00EE09F0" w:rsidRDefault="00BF3078" w:rsidP="00EE09F0">
            <w:pPr>
              <w:spacing w:line="288" w:lineRule="auto"/>
              <w:rPr>
                <w:bCs/>
                <w:color w:val="000000"/>
                <w:sz w:val="28"/>
              </w:rPr>
            </w:pPr>
          </w:p>
        </w:tc>
        <w:tc>
          <w:tcPr>
            <w:tcW w:w="4662" w:type="dxa"/>
          </w:tcPr>
          <w:p w:rsidR="00BF3078" w:rsidRPr="000A68F7" w:rsidRDefault="006F5FB0" w:rsidP="000A68F7">
            <w:pPr>
              <w:rPr>
                <w:sz w:val="28"/>
                <w:szCs w:val="28"/>
              </w:rPr>
            </w:pPr>
            <w:r>
              <w:rPr>
                <w:sz w:val="28"/>
                <w:szCs w:val="28"/>
              </w:rPr>
              <w:t xml:space="preserve">МБОУ </w:t>
            </w:r>
            <w:proofErr w:type="spellStart"/>
            <w:r>
              <w:rPr>
                <w:sz w:val="28"/>
                <w:szCs w:val="28"/>
              </w:rPr>
              <w:t>Сатагайский</w:t>
            </w:r>
            <w:proofErr w:type="spellEnd"/>
            <w:r>
              <w:rPr>
                <w:sz w:val="28"/>
                <w:szCs w:val="28"/>
              </w:rPr>
              <w:t xml:space="preserve"> СОШ им</w:t>
            </w:r>
            <w:r>
              <w:rPr>
                <w:sz w:val="28"/>
                <w:szCs w:val="28"/>
                <w:lang w:val="sah-RU"/>
              </w:rPr>
              <w:t>ени</w:t>
            </w:r>
            <w:r w:rsidR="00BF3078" w:rsidRPr="000A68F7">
              <w:rPr>
                <w:sz w:val="28"/>
                <w:szCs w:val="28"/>
              </w:rPr>
              <w:t xml:space="preserve"> </w:t>
            </w:r>
            <w:proofErr w:type="spellStart"/>
            <w:r w:rsidR="00BF3078" w:rsidRPr="000A68F7">
              <w:rPr>
                <w:sz w:val="28"/>
                <w:szCs w:val="28"/>
              </w:rPr>
              <w:t>Е.А.Шишигина</w:t>
            </w:r>
            <w:proofErr w:type="spellEnd"/>
          </w:p>
        </w:tc>
      </w:tr>
      <w:tr w:rsidR="00BF3078" w:rsidTr="00BF3078">
        <w:tc>
          <w:tcPr>
            <w:tcW w:w="4624" w:type="dxa"/>
          </w:tcPr>
          <w:p w:rsidR="00BF3078" w:rsidRPr="00D11314" w:rsidRDefault="00BF3078" w:rsidP="006130F6">
            <w:pPr>
              <w:rPr>
                <w:sz w:val="28"/>
                <w:szCs w:val="28"/>
              </w:rPr>
            </w:pPr>
            <w:r w:rsidRPr="00D11314">
              <w:rPr>
                <w:sz w:val="28"/>
                <w:szCs w:val="28"/>
              </w:rPr>
              <w:t>Юридический адрес</w:t>
            </w:r>
          </w:p>
          <w:p w:rsidR="00BF3078" w:rsidRDefault="00BF3078" w:rsidP="006130F6">
            <w:pPr>
              <w:rPr>
                <w:sz w:val="28"/>
                <w:szCs w:val="28"/>
              </w:rPr>
            </w:pPr>
          </w:p>
          <w:p w:rsidR="000A68F7" w:rsidRPr="00D11314" w:rsidRDefault="000A68F7" w:rsidP="006130F6">
            <w:pPr>
              <w:rPr>
                <w:sz w:val="28"/>
                <w:szCs w:val="28"/>
              </w:rPr>
            </w:pPr>
          </w:p>
          <w:p w:rsidR="00BF3078" w:rsidRPr="00D11314" w:rsidRDefault="00BF3078" w:rsidP="006130F6">
            <w:pPr>
              <w:rPr>
                <w:sz w:val="28"/>
                <w:szCs w:val="28"/>
              </w:rPr>
            </w:pPr>
            <w:r w:rsidRPr="00D11314">
              <w:rPr>
                <w:sz w:val="28"/>
                <w:szCs w:val="28"/>
              </w:rPr>
              <w:t>Телефон</w:t>
            </w:r>
          </w:p>
          <w:p w:rsidR="00BF3078" w:rsidRPr="00D11314" w:rsidRDefault="00BF3078" w:rsidP="006130F6">
            <w:pPr>
              <w:rPr>
                <w:sz w:val="28"/>
                <w:szCs w:val="28"/>
              </w:rPr>
            </w:pPr>
            <w:r w:rsidRPr="00D11314">
              <w:rPr>
                <w:sz w:val="28"/>
                <w:szCs w:val="28"/>
                <w:lang w:val="en-US"/>
              </w:rPr>
              <w:t>E</w:t>
            </w:r>
            <w:r w:rsidRPr="00D11314">
              <w:rPr>
                <w:sz w:val="28"/>
                <w:szCs w:val="28"/>
              </w:rPr>
              <w:t>-</w:t>
            </w:r>
            <w:r w:rsidRPr="00D11314">
              <w:rPr>
                <w:sz w:val="28"/>
                <w:szCs w:val="28"/>
                <w:lang w:val="en-US"/>
              </w:rPr>
              <w:t>mail</w:t>
            </w:r>
          </w:p>
        </w:tc>
        <w:tc>
          <w:tcPr>
            <w:tcW w:w="4662" w:type="dxa"/>
          </w:tcPr>
          <w:p w:rsidR="00BF3078" w:rsidRDefault="0042065D" w:rsidP="000A68F7">
            <w:pPr>
              <w:rPr>
                <w:sz w:val="28"/>
                <w:szCs w:val="28"/>
              </w:rPr>
            </w:pPr>
            <w:r w:rsidRPr="000A68F7">
              <w:rPr>
                <w:sz w:val="28"/>
                <w:szCs w:val="28"/>
              </w:rPr>
              <w:t>678608, Республика Саха /Якутия/, </w:t>
            </w:r>
            <w:proofErr w:type="spellStart"/>
            <w:r w:rsidRPr="000A68F7">
              <w:rPr>
                <w:sz w:val="28"/>
                <w:szCs w:val="28"/>
              </w:rPr>
              <w:t>Амгинский</w:t>
            </w:r>
            <w:proofErr w:type="spellEnd"/>
            <w:r w:rsidRPr="000A68F7">
              <w:rPr>
                <w:sz w:val="28"/>
                <w:szCs w:val="28"/>
              </w:rPr>
              <w:t xml:space="preserve"> </w:t>
            </w:r>
            <w:proofErr w:type="gramStart"/>
            <w:r w:rsidRPr="000A68F7">
              <w:rPr>
                <w:sz w:val="28"/>
                <w:szCs w:val="28"/>
              </w:rPr>
              <w:t>у</w:t>
            </w:r>
            <w:proofErr w:type="gramEnd"/>
            <w:r w:rsidRPr="000A68F7">
              <w:rPr>
                <w:sz w:val="28"/>
                <w:szCs w:val="28"/>
              </w:rPr>
              <w:t xml:space="preserve">., с </w:t>
            </w:r>
            <w:proofErr w:type="spellStart"/>
            <w:r w:rsidRPr="000A68F7">
              <w:rPr>
                <w:sz w:val="28"/>
                <w:szCs w:val="28"/>
              </w:rPr>
              <w:t>Сатагай</w:t>
            </w:r>
            <w:proofErr w:type="spellEnd"/>
            <w:r w:rsidRPr="000A68F7">
              <w:rPr>
                <w:sz w:val="28"/>
                <w:szCs w:val="28"/>
              </w:rPr>
              <w:t xml:space="preserve">, ул. </w:t>
            </w:r>
            <w:proofErr w:type="spellStart"/>
            <w:r w:rsidRPr="000A68F7">
              <w:rPr>
                <w:sz w:val="28"/>
                <w:szCs w:val="28"/>
              </w:rPr>
              <w:t>Г.Окорокова</w:t>
            </w:r>
            <w:proofErr w:type="spellEnd"/>
            <w:r w:rsidRPr="000A68F7">
              <w:rPr>
                <w:sz w:val="28"/>
                <w:szCs w:val="28"/>
              </w:rPr>
              <w:t>, д. 2</w:t>
            </w:r>
          </w:p>
          <w:p w:rsidR="000A68F7" w:rsidRDefault="000A68F7" w:rsidP="000A68F7">
            <w:pPr>
              <w:rPr>
                <w:sz w:val="28"/>
                <w:szCs w:val="28"/>
              </w:rPr>
            </w:pPr>
            <w:r w:rsidRPr="000A68F7">
              <w:rPr>
                <w:sz w:val="28"/>
                <w:szCs w:val="28"/>
              </w:rPr>
              <w:t>8(411-42) 22-7-22</w:t>
            </w:r>
          </w:p>
          <w:p w:rsidR="000A68F7" w:rsidRPr="000A68F7" w:rsidRDefault="000A68F7" w:rsidP="000A68F7">
            <w:pPr>
              <w:rPr>
                <w:sz w:val="28"/>
                <w:szCs w:val="28"/>
                <w:lang w:val="en-US"/>
              </w:rPr>
            </w:pPr>
            <w:r w:rsidRPr="000A68F7">
              <w:rPr>
                <w:sz w:val="28"/>
                <w:szCs w:val="28"/>
                <w:lang w:val="en-US"/>
              </w:rPr>
              <w:t>satagaischool@mail.ru</w:t>
            </w:r>
          </w:p>
        </w:tc>
      </w:tr>
      <w:tr w:rsidR="00BF3078" w:rsidTr="00BF3078">
        <w:tc>
          <w:tcPr>
            <w:tcW w:w="4624" w:type="dxa"/>
          </w:tcPr>
          <w:p w:rsidR="00BF3078" w:rsidRPr="00F629F5" w:rsidRDefault="00BF3078" w:rsidP="00595BC3">
            <w:pPr>
              <w:spacing w:line="288" w:lineRule="auto"/>
              <w:rPr>
                <w:bCs/>
                <w:color w:val="000000"/>
                <w:sz w:val="28"/>
                <w:lang w:val="sah-RU"/>
              </w:rPr>
            </w:pPr>
            <w:r w:rsidRPr="00F629F5">
              <w:rPr>
                <w:bCs/>
                <w:color w:val="000000"/>
                <w:sz w:val="28"/>
                <w:lang w:val="sah-RU"/>
              </w:rPr>
              <w:t>Автор программы (ФИО, должность)</w:t>
            </w:r>
          </w:p>
        </w:tc>
        <w:tc>
          <w:tcPr>
            <w:tcW w:w="4662" w:type="dxa"/>
          </w:tcPr>
          <w:p w:rsidR="00BF3078" w:rsidRPr="00F629F5" w:rsidRDefault="00BF3078" w:rsidP="00595BC3">
            <w:pPr>
              <w:spacing w:line="288" w:lineRule="auto"/>
              <w:rPr>
                <w:bCs/>
                <w:color w:val="000000"/>
                <w:sz w:val="28"/>
                <w:lang w:val="sah-RU"/>
              </w:rPr>
            </w:pPr>
            <w:r w:rsidRPr="00F629F5">
              <w:rPr>
                <w:bCs/>
                <w:color w:val="000000"/>
                <w:sz w:val="28"/>
                <w:lang w:val="sah-RU"/>
              </w:rPr>
              <w:t>Давыдов Ньургун Павлович, педагог дополнительного образования</w:t>
            </w:r>
          </w:p>
        </w:tc>
      </w:tr>
      <w:tr w:rsidR="00BF3078" w:rsidTr="00BF3078">
        <w:tc>
          <w:tcPr>
            <w:tcW w:w="4624" w:type="dxa"/>
          </w:tcPr>
          <w:p w:rsidR="00BF3078" w:rsidRPr="00610054" w:rsidRDefault="00BF3078" w:rsidP="006130F6">
            <w:pPr>
              <w:spacing w:line="288" w:lineRule="auto"/>
              <w:rPr>
                <w:bCs/>
                <w:color w:val="000000"/>
                <w:sz w:val="28"/>
                <w:lang w:val="sah-RU"/>
              </w:rPr>
            </w:pPr>
            <w:r>
              <w:rPr>
                <w:bCs/>
                <w:color w:val="000000"/>
                <w:sz w:val="28"/>
                <w:lang w:val="sah-RU"/>
              </w:rPr>
              <w:t xml:space="preserve">Направление </w:t>
            </w:r>
          </w:p>
        </w:tc>
        <w:tc>
          <w:tcPr>
            <w:tcW w:w="4662" w:type="dxa"/>
          </w:tcPr>
          <w:p w:rsidR="00BF3078" w:rsidRPr="00610054" w:rsidRDefault="00BF3078" w:rsidP="006130F6">
            <w:pPr>
              <w:spacing w:line="288" w:lineRule="auto"/>
              <w:rPr>
                <w:bCs/>
                <w:color w:val="000000"/>
                <w:sz w:val="28"/>
                <w:lang w:val="sah-RU"/>
              </w:rPr>
            </w:pPr>
            <w:r>
              <w:rPr>
                <w:bCs/>
                <w:color w:val="000000"/>
                <w:sz w:val="28"/>
                <w:lang w:val="sah-RU"/>
              </w:rPr>
              <w:t>Научно-техническое</w:t>
            </w:r>
          </w:p>
        </w:tc>
      </w:tr>
    </w:tbl>
    <w:p w:rsidR="00F629F5" w:rsidRDefault="00F629F5" w:rsidP="00BB7789">
      <w:pPr>
        <w:rPr>
          <w:sz w:val="28"/>
          <w:szCs w:val="28"/>
        </w:rPr>
      </w:pPr>
    </w:p>
    <w:p w:rsidR="00CF573D" w:rsidRDefault="00CF573D">
      <w:pPr>
        <w:suppressAutoHyphens w:val="0"/>
        <w:spacing w:after="200" w:line="276" w:lineRule="auto"/>
        <w:rPr>
          <w:b/>
          <w:bCs/>
          <w:kern w:val="1"/>
          <w:sz w:val="28"/>
          <w:szCs w:val="28"/>
        </w:rPr>
      </w:pPr>
      <w:r>
        <w:rPr>
          <w:sz w:val="28"/>
          <w:szCs w:val="28"/>
        </w:rPr>
        <w:br w:type="page"/>
      </w:r>
    </w:p>
    <w:p w:rsidR="00BC67B3" w:rsidRPr="00F629F5" w:rsidRDefault="00BC67B3" w:rsidP="00F629F5">
      <w:pPr>
        <w:pStyle w:val="1"/>
        <w:numPr>
          <w:ilvl w:val="0"/>
          <w:numId w:val="0"/>
        </w:numPr>
        <w:ind w:left="432" w:hanging="432"/>
        <w:jc w:val="center"/>
        <w:rPr>
          <w:rFonts w:ascii="Times New Roman" w:hAnsi="Times New Roman" w:cs="Times New Roman"/>
          <w:sz w:val="28"/>
          <w:szCs w:val="28"/>
        </w:rPr>
      </w:pPr>
      <w:r w:rsidRPr="00F629F5">
        <w:rPr>
          <w:rFonts w:ascii="Times New Roman" w:hAnsi="Times New Roman" w:cs="Times New Roman"/>
          <w:sz w:val="28"/>
          <w:szCs w:val="28"/>
        </w:rPr>
        <w:lastRenderedPageBreak/>
        <w:t>ПОЯСНИТЕЛЬНАЯ ЗАПИСКА</w:t>
      </w:r>
    </w:p>
    <w:p w:rsidR="00BB7789" w:rsidRPr="00BB7789" w:rsidRDefault="00BB7789" w:rsidP="00BB7789">
      <w:pPr>
        <w:rPr>
          <w:sz w:val="28"/>
          <w:szCs w:val="28"/>
        </w:rPr>
      </w:pPr>
    </w:p>
    <w:p w:rsidR="00BC67B3" w:rsidRPr="00E952D1" w:rsidRDefault="00BC67B3" w:rsidP="004531B7">
      <w:pPr>
        <w:ind w:firstLine="709"/>
        <w:jc w:val="both"/>
        <w:rPr>
          <w:b/>
          <w:sz w:val="28"/>
          <w:szCs w:val="28"/>
        </w:rPr>
      </w:pPr>
      <w:r w:rsidRPr="00E952D1">
        <w:rPr>
          <w:sz w:val="28"/>
          <w:szCs w:val="28"/>
        </w:rPr>
        <w:t xml:space="preserve">Концепция модернизации российского образования определяет цели общего образования как ориентацию образования не только на усвоение </w:t>
      </w:r>
      <w:proofErr w:type="gramStart"/>
      <w:r w:rsidRPr="00E952D1">
        <w:rPr>
          <w:sz w:val="28"/>
          <w:szCs w:val="28"/>
        </w:rPr>
        <w:t>обучающимися</w:t>
      </w:r>
      <w:proofErr w:type="gramEnd"/>
      <w:r w:rsidRPr="00E952D1">
        <w:rPr>
          <w:sz w:val="28"/>
          <w:szCs w:val="28"/>
        </w:rPr>
        <w:t xml:space="preserve"> определенной суммы знаний, но и на развитие его личности, его познавательных и созидательных способностей. Необходимость полного цикла образования в школьном возрасте обусловлена новыми требованиями к образованности человека, в полной мере заявившими о себе на рубеже веков. Современный образовательный процесс должен быть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таких качеств личности как инициативность, самодеятельность, фантазия, самобытность, то есть всего того, что относится к индивидуальности человека. </w:t>
      </w:r>
      <w:proofErr w:type="gramStart"/>
      <w:r w:rsidRPr="00E952D1">
        <w:rPr>
          <w:sz w:val="28"/>
          <w:szCs w:val="28"/>
        </w:rPr>
        <w:t>Практика показывает,  что указанные  требования к образованности человека не могут быть удовлетворены только школьным образованием: формализованное базовое образование все больше нуждается в дополнительном неформальном, которое было и остается одним из определяющих факторов развития склонностей, способностей и интересов человека, его социального и профессионального самоопределения.</w:t>
      </w:r>
      <w:r w:rsidRPr="00E952D1">
        <w:rPr>
          <w:sz w:val="28"/>
          <w:szCs w:val="28"/>
        </w:rPr>
        <w:tab/>
      </w:r>
      <w:proofErr w:type="gramEnd"/>
    </w:p>
    <w:p w:rsidR="00702E6C" w:rsidRDefault="00E952D1" w:rsidP="00BC67B3">
      <w:pPr>
        <w:ind w:firstLine="708"/>
        <w:jc w:val="both"/>
        <w:rPr>
          <w:sz w:val="28"/>
          <w:szCs w:val="28"/>
        </w:rPr>
      </w:pPr>
      <w:r w:rsidRPr="00702E6C">
        <w:rPr>
          <w:b/>
          <w:sz w:val="28"/>
          <w:szCs w:val="28"/>
        </w:rPr>
        <w:t>Актуальность</w:t>
      </w:r>
      <w:r>
        <w:rPr>
          <w:sz w:val="28"/>
          <w:szCs w:val="28"/>
        </w:rPr>
        <w:t xml:space="preserve"> </w:t>
      </w:r>
      <w:r w:rsidRPr="00702E6C">
        <w:rPr>
          <w:b/>
          <w:sz w:val="28"/>
          <w:szCs w:val="28"/>
        </w:rPr>
        <w:t>программы</w:t>
      </w:r>
      <w:r>
        <w:rPr>
          <w:sz w:val="28"/>
          <w:szCs w:val="28"/>
        </w:rPr>
        <w:t xml:space="preserve"> определяется востребованностью развития да</w:t>
      </w:r>
      <w:r w:rsidR="00702E6C">
        <w:rPr>
          <w:sz w:val="28"/>
          <w:szCs w:val="28"/>
        </w:rPr>
        <w:t>нного направления деятельности  современны</w:t>
      </w:r>
      <w:r>
        <w:rPr>
          <w:sz w:val="28"/>
          <w:szCs w:val="28"/>
        </w:rPr>
        <w:t>м обществ</w:t>
      </w:r>
      <w:r w:rsidR="00702E6C">
        <w:rPr>
          <w:sz w:val="28"/>
          <w:szCs w:val="28"/>
        </w:rPr>
        <w:t xml:space="preserve">ом. </w:t>
      </w:r>
    </w:p>
    <w:p w:rsidR="00702E6C" w:rsidRPr="00702E6C" w:rsidRDefault="00702E6C" w:rsidP="00702E6C">
      <w:pPr>
        <w:rPr>
          <w:sz w:val="28"/>
          <w:szCs w:val="28"/>
        </w:rPr>
      </w:pPr>
      <w:r w:rsidRPr="00C73BF1">
        <w:t xml:space="preserve">    </w:t>
      </w:r>
      <w:r w:rsidRPr="00702E6C">
        <w:rPr>
          <w:sz w:val="28"/>
          <w:szCs w:val="28"/>
        </w:rPr>
        <w:t>Программа «</w:t>
      </w:r>
      <w:r>
        <w:rPr>
          <w:sz w:val="28"/>
          <w:szCs w:val="28"/>
        </w:rPr>
        <w:t>Робототехника</w:t>
      </w:r>
      <w:r w:rsidRPr="00702E6C">
        <w:rPr>
          <w:sz w:val="28"/>
          <w:szCs w:val="28"/>
        </w:rPr>
        <w:t>» удовлетворяет творческие, познавательные потребности заказчиков: детей (а именно мальчиков) и их родителей. Досуговые потребности, обусловленные стремлением к содержательной организации свободного времени реализуются в практической деятельности учащихся.</w:t>
      </w:r>
    </w:p>
    <w:p w:rsidR="00702E6C" w:rsidRPr="00702E6C" w:rsidRDefault="00702E6C" w:rsidP="00702E6C">
      <w:pPr>
        <w:ind w:firstLine="708"/>
        <w:jc w:val="both"/>
        <w:rPr>
          <w:sz w:val="28"/>
          <w:szCs w:val="28"/>
        </w:rPr>
      </w:pPr>
      <w:r w:rsidRPr="00702E6C">
        <w:rPr>
          <w:sz w:val="28"/>
          <w:szCs w:val="28"/>
        </w:rPr>
        <w:t xml:space="preserve">   Программа «Р</w:t>
      </w:r>
      <w:r>
        <w:rPr>
          <w:sz w:val="28"/>
          <w:szCs w:val="28"/>
        </w:rPr>
        <w:t>обототехника</w:t>
      </w:r>
      <w:r w:rsidRPr="00702E6C">
        <w:rPr>
          <w:sz w:val="28"/>
          <w:szCs w:val="28"/>
        </w:rPr>
        <w:t xml:space="preserve">» включает в себя изучение ряда направлений в области </w:t>
      </w:r>
      <w:r>
        <w:rPr>
          <w:sz w:val="28"/>
          <w:szCs w:val="28"/>
        </w:rPr>
        <w:t xml:space="preserve">конструирования и моделирования, </w:t>
      </w:r>
      <w:r w:rsidRPr="00702E6C">
        <w:rPr>
          <w:sz w:val="28"/>
          <w:szCs w:val="28"/>
        </w:rPr>
        <w:t xml:space="preserve"> </w:t>
      </w:r>
      <w:r>
        <w:rPr>
          <w:sz w:val="28"/>
          <w:szCs w:val="28"/>
        </w:rPr>
        <w:t>программирования</w:t>
      </w:r>
      <w:r w:rsidRPr="00702E6C">
        <w:rPr>
          <w:sz w:val="28"/>
          <w:szCs w:val="28"/>
        </w:rPr>
        <w:t xml:space="preserve"> </w:t>
      </w:r>
      <w:r>
        <w:rPr>
          <w:sz w:val="28"/>
          <w:szCs w:val="28"/>
        </w:rPr>
        <w:t>и решения различных технических задач.</w:t>
      </w:r>
    </w:p>
    <w:p w:rsidR="00BC67B3" w:rsidRPr="00BC67B3" w:rsidRDefault="00BC67B3" w:rsidP="00BC67B3">
      <w:pPr>
        <w:ind w:firstLine="708"/>
        <w:jc w:val="both"/>
        <w:rPr>
          <w:sz w:val="28"/>
          <w:szCs w:val="28"/>
        </w:rPr>
      </w:pPr>
      <w:r w:rsidRPr="00BC67B3">
        <w:rPr>
          <w:sz w:val="28"/>
          <w:szCs w:val="28"/>
        </w:rPr>
        <w:t>Дополнительная образовательная программа «</w:t>
      </w:r>
      <w:r>
        <w:rPr>
          <w:sz w:val="28"/>
          <w:szCs w:val="28"/>
        </w:rPr>
        <w:t>Робототехника</w:t>
      </w:r>
      <w:r w:rsidRPr="00BC67B3">
        <w:rPr>
          <w:sz w:val="28"/>
          <w:szCs w:val="28"/>
        </w:rPr>
        <w:t xml:space="preserve">» </w:t>
      </w:r>
      <w:r w:rsidRPr="00BC67B3">
        <w:rPr>
          <w:b/>
          <w:sz w:val="28"/>
          <w:szCs w:val="28"/>
        </w:rPr>
        <w:t>имеет научно-техническую направленность</w:t>
      </w:r>
      <w:r w:rsidRPr="00BC67B3">
        <w:rPr>
          <w:sz w:val="28"/>
          <w:szCs w:val="28"/>
        </w:rPr>
        <w:t xml:space="preserve"> с элементами </w:t>
      </w:r>
      <w:proofErr w:type="gramStart"/>
      <w:r w:rsidRPr="00BC67B3">
        <w:rPr>
          <w:sz w:val="28"/>
          <w:szCs w:val="28"/>
        </w:rPr>
        <w:t>естественно-научных</w:t>
      </w:r>
      <w:proofErr w:type="gramEnd"/>
      <w:r w:rsidRPr="00BC67B3">
        <w:rPr>
          <w:sz w:val="28"/>
          <w:szCs w:val="28"/>
        </w:rPr>
        <w:t xml:space="preserve"> элементов. Программа рассчитана на </w:t>
      </w:r>
      <w:r w:rsidR="00702E6C">
        <w:rPr>
          <w:sz w:val="28"/>
          <w:szCs w:val="28"/>
        </w:rPr>
        <w:t>2</w:t>
      </w:r>
      <w:r w:rsidRPr="00BC67B3">
        <w:rPr>
          <w:sz w:val="28"/>
          <w:szCs w:val="28"/>
        </w:rPr>
        <w:t xml:space="preserve"> года обучения и дает  объем технических и естественно</w:t>
      </w:r>
      <w:r>
        <w:rPr>
          <w:sz w:val="28"/>
          <w:szCs w:val="28"/>
        </w:rPr>
        <w:t xml:space="preserve"> </w:t>
      </w:r>
      <w:r w:rsidRPr="00BC67B3">
        <w:rPr>
          <w:sz w:val="28"/>
          <w:szCs w:val="28"/>
        </w:rPr>
        <w:t>-</w:t>
      </w:r>
      <w:r>
        <w:rPr>
          <w:sz w:val="28"/>
          <w:szCs w:val="28"/>
        </w:rPr>
        <w:t xml:space="preserve"> </w:t>
      </w:r>
      <w:r w:rsidRPr="00BC67B3">
        <w:rPr>
          <w:sz w:val="28"/>
          <w:szCs w:val="28"/>
        </w:rPr>
        <w:t>научных компетенций, которыми вполне может овладеть современный школьник, ориентированный на научно-техническое и/или технологическое направление дальнейшего образования и сферу профессиональной деятельности. Программа ориентирована в первую очередь на ребят,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w:t>
      </w:r>
    </w:p>
    <w:p w:rsidR="00BC67B3" w:rsidRPr="00BC67B3" w:rsidRDefault="00BC67B3" w:rsidP="00BC67B3">
      <w:pPr>
        <w:ind w:firstLine="709"/>
        <w:jc w:val="both"/>
        <w:rPr>
          <w:sz w:val="28"/>
          <w:szCs w:val="28"/>
        </w:rPr>
      </w:pPr>
      <w:r w:rsidRPr="00BC67B3">
        <w:rPr>
          <w:sz w:val="28"/>
          <w:szCs w:val="28"/>
        </w:rPr>
        <w:t xml:space="preserve">Интенсивное проникновение робототехнических </w:t>
      </w:r>
      <w:r>
        <w:rPr>
          <w:sz w:val="28"/>
          <w:szCs w:val="28"/>
        </w:rPr>
        <w:t xml:space="preserve">  </w:t>
      </w:r>
      <w:r w:rsidRPr="00BC67B3">
        <w:rPr>
          <w:sz w:val="28"/>
          <w:szCs w:val="28"/>
        </w:rPr>
        <w:t>устрой</w:t>
      </w:r>
      <w:proofErr w:type="gramStart"/>
      <w:r w:rsidRPr="00BC67B3">
        <w:rPr>
          <w:sz w:val="28"/>
          <w:szCs w:val="28"/>
        </w:rPr>
        <w:t>ств пр</w:t>
      </w:r>
      <w:proofErr w:type="gramEnd"/>
      <w:r w:rsidRPr="00BC67B3">
        <w:rPr>
          <w:sz w:val="28"/>
          <w:szCs w:val="28"/>
        </w:rPr>
        <w:t xml:space="preserve">актически во все сферы деятельности человека – новый этап в развитии общества. Очевидно, что он требует своевременного образования, обеспечивающего   базу для естественного и осмысленного использования соответствующих устройств и технологий, профессиональной ориентации и </w:t>
      </w:r>
      <w:r w:rsidRPr="00BC67B3">
        <w:rPr>
          <w:sz w:val="28"/>
          <w:szCs w:val="28"/>
        </w:rPr>
        <w:lastRenderedPageBreak/>
        <w:t xml:space="preserve">обеспечения непрерывного образовательного процесса. Фактически программа призвана решить две взаимосвязанные задачи: профессиональная ориентация ребят в технически сложной сфере робототехники и формирование адекватного способа мышления. </w:t>
      </w:r>
      <w:r w:rsidR="00F0567C">
        <w:rPr>
          <w:b/>
          <w:bCs/>
          <w:iCs/>
          <w:sz w:val="28"/>
          <w:szCs w:val="28"/>
        </w:rPr>
        <w:t xml:space="preserve">Педагогическая целесообразность </w:t>
      </w:r>
      <w:r w:rsidRPr="00BC67B3">
        <w:rPr>
          <w:sz w:val="28"/>
          <w:szCs w:val="28"/>
        </w:rPr>
        <w:t>заключается не только в развитии технических способностей и возможностей средствами конструктивно-технологического подхода, гармонизации отношений ребенка и окружающего мира, но и в развитии созидательных способностей, устойчивого противостояния любым негативным социальным и социотехническим проявлениям.</w:t>
      </w:r>
    </w:p>
    <w:p w:rsidR="00BC67B3" w:rsidRPr="00BC67B3" w:rsidRDefault="00BC67B3" w:rsidP="00BC67B3">
      <w:pPr>
        <w:ind w:firstLine="709"/>
        <w:jc w:val="both"/>
        <w:rPr>
          <w:sz w:val="28"/>
          <w:szCs w:val="28"/>
        </w:rPr>
      </w:pPr>
      <w:r w:rsidRPr="00BC67B3">
        <w:rPr>
          <w:sz w:val="28"/>
          <w:szCs w:val="28"/>
        </w:rPr>
        <w:t xml:space="preserve">В основе предлагаемой программы лежит идея использования в обучении собственной активности учащихся. Концепция данной программы - теория развивающего обучения в канве критического мышления. В основе сознательного акта учения в системе развивающего обучения лежит способность к продуктивному творческому воображению и мышлению. Более того, без высокого уровня развитие этих процессов вообще невозможно ни успешное обучение, ни самообучение. Именно они определяют развитие творческого потенциала человека. Готовность к творчеству формируется на основе таких качеств как внимание и наблюдательность, воображение и фантазия, смелость и находчивость, умение ориентироваться в окружающем мире, произвольная память и др. Использование программы позволяет стимулировать способность детей к образному и свободному восприятию окружающего мира (людей, природы, культурных ценностей), его анализу и  конструктивному синтезу. </w:t>
      </w:r>
    </w:p>
    <w:p w:rsidR="00BC67B3" w:rsidRPr="00BC67B3" w:rsidRDefault="00BC67B3" w:rsidP="00F629F5">
      <w:pPr>
        <w:ind w:firstLine="709"/>
        <w:jc w:val="both"/>
        <w:rPr>
          <w:sz w:val="28"/>
          <w:szCs w:val="28"/>
        </w:rPr>
      </w:pPr>
      <w:r>
        <w:rPr>
          <w:b/>
          <w:sz w:val="28"/>
          <w:szCs w:val="28"/>
        </w:rPr>
        <w:t>Н</w:t>
      </w:r>
      <w:r w:rsidRPr="00BC67B3">
        <w:rPr>
          <w:b/>
          <w:sz w:val="28"/>
          <w:szCs w:val="28"/>
        </w:rPr>
        <w:t>овизна данной программы</w:t>
      </w:r>
      <w:r w:rsidRPr="00BC67B3">
        <w:rPr>
          <w:sz w:val="28"/>
          <w:szCs w:val="28"/>
        </w:rPr>
        <w:t xml:space="preserve"> </w:t>
      </w:r>
      <w:r>
        <w:rPr>
          <w:sz w:val="28"/>
          <w:szCs w:val="28"/>
        </w:rPr>
        <w:t xml:space="preserve"> </w:t>
      </w:r>
      <w:r w:rsidRPr="00BC67B3">
        <w:rPr>
          <w:sz w:val="28"/>
          <w:szCs w:val="28"/>
        </w:rPr>
        <w:t xml:space="preserve"> определяется гибкостью по отношению к платформам реализуемых робототехнических устройств. Практически все программы дополнительного</w:t>
      </w:r>
      <w:r>
        <w:rPr>
          <w:sz w:val="28"/>
          <w:szCs w:val="28"/>
        </w:rPr>
        <w:t xml:space="preserve">  </w:t>
      </w:r>
      <w:r w:rsidRPr="00BC67B3">
        <w:rPr>
          <w:sz w:val="28"/>
          <w:szCs w:val="28"/>
        </w:rPr>
        <w:t xml:space="preserve"> и профессионального образования ориентированы на одну платформу. Это обусловлено в равной степени финансовыми, временными, кадровыми и программными ограничениями (в каждом случае в своем соотношении). Например, широко рекламируемые в последнее время программы, построенные на базе </w:t>
      </w:r>
      <w:r w:rsidRPr="00BC67B3">
        <w:rPr>
          <w:sz w:val="28"/>
          <w:szCs w:val="28"/>
          <w:lang w:val="en-US"/>
        </w:rPr>
        <w:t>Lego</w:t>
      </w:r>
      <w:r w:rsidRPr="00BC67B3">
        <w:rPr>
          <w:sz w:val="28"/>
          <w:szCs w:val="28"/>
        </w:rPr>
        <w:t>-роботов, обеспечивают базовое образование начинающих заниматься робототехникой, но предельно ограничены по широте реализации возможностями конструктора, предназначенного для детей дошкольного и младшего школьного возраста. Программы профессионального образования – очень</w:t>
      </w:r>
      <w:r w:rsidR="005E7C43">
        <w:rPr>
          <w:sz w:val="28"/>
          <w:szCs w:val="28"/>
        </w:rPr>
        <w:t xml:space="preserve"> </w:t>
      </w:r>
      <w:r w:rsidRPr="00BC67B3">
        <w:rPr>
          <w:sz w:val="28"/>
          <w:szCs w:val="28"/>
        </w:rPr>
        <w:t>широки в обзорной части, но в практической части подобны игольному ушку и крайне далеки от свободы творчества.</w:t>
      </w:r>
    </w:p>
    <w:p w:rsidR="00E879C8" w:rsidRPr="00E879C8" w:rsidRDefault="00D23092" w:rsidP="00E879C8">
      <w:pPr>
        <w:ind w:firstLine="709"/>
        <w:jc w:val="both"/>
        <w:rPr>
          <w:sz w:val="28"/>
          <w:szCs w:val="28"/>
        </w:rPr>
      </w:pPr>
      <w:r>
        <w:rPr>
          <w:sz w:val="28"/>
          <w:szCs w:val="28"/>
        </w:rPr>
        <w:t xml:space="preserve"> </w:t>
      </w:r>
      <w:r w:rsidRPr="00D23092">
        <w:rPr>
          <w:sz w:val="28"/>
          <w:szCs w:val="28"/>
        </w:rPr>
        <w:t xml:space="preserve">Данная программа позволяет построить интегрированный курс, сопряженный со смежными направлениями, напрямую выводящий на свободное манипулирование конструкционными и электронными компонентами. </w:t>
      </w:r>
      <w:proofErr w:type="spellStart"/>
      <w:r w:rsidRPr="00D23092">
        <w:rPr>
          <w:sz w:val="28"/>
          <w:szCs w:val="28"/>
        </w:rPr>
        <w:t>Встраиваясь</w:t>
      </w:r>
      <w:proofErr w:type="spellEnd"/>
      <w:r w:rsidRPr="00D23092">
        <w:rPr>
          <w:sz w:val="28"/>
          <w:szCs w:val="28"/>
        </w:rPr>
        <w:t xml:space="preserve"> в единую линию, заданную целью проектирования, компоненты приобретают технологический характер, фактически становятся конструктором, позволяющим иметь больше степеней свободы творчества</w:t>
      </w:r>
    </w:p>
    <w:p w:rsidR="00E879C8" w:rsidRPr="00F629F5" w:rsidRDefault="00F629F5" w:rsidP="00F629F5">
      <w:pPr>
        <w:pStyle w:val="1"/>
        <w:numPr>
          <w:ilvl w:val="0"/>
          <w:numId w:val="0"/>
        </w:numPr>
        <w:ind w:left="432" w:hanging="432"/>
        <w:jc w:val="center"/>
        <w:rPr>
          <w:rFonts w:ascii="Times New Roman" w:hAnsi="Times New Roman" w:cs="Times New Roman"/>
          <w:sz w:val="28"/>
          <w:szCs w:val="28"/>
          <w:lang w:val="sah-RU"/>
        </w:rPr>
      </w:pPr>
      <w:r>
        <w:rPr>
          <w:rFonts w:ascii="Times New Roman" w:hAnsi="Times New Roman" w:cs="Times New Roman"/>
          <w:sz w:val="28"/>
          <w:szCs w:val="28"/>
          <w:lang w:val="sah-RU"/>
        </w:rPr>
        <w:lastRenderedPageBreak/>
        <w:t>ЦЕЛЬ И ЗАДАЧИ ПРОГРАММЫ</w:t>
      </w:r>
    </w:p>
    <w:p w:rsidR="00BC67B3" w:rsidRPr="00F629F5" w:rsidRDefault="00F629F5" w:rsidP="00ED59B9">
      <w:pPr>
        <w:tabs>
          <w:tab w:val="left" w:pos="709"/>
        </w:tabs>
        <w:jc w:val="both"/>
        <w:rPr>
          <w:sz w:val="28"/>
          <w:szCs w:val="28"/>
        </w:rPr>
      </w:pPr>
      <w:r w:rsidRPr="00ED59B9">
        <w:rPr>
          <w:b/>
          <w:sz w:val="28"/>
          <w:szCs w:val="28"/>
          <w:lang w:val="sah-RU"/>
        </w:rPr>
        <w:t>Цель программы</w:t>
      </w:r>
      <w:r w:rsidRPr="00ED59B9">
        <w:rPr>
          <w:b/>
          <w:sz w:val="28"/>
          <w:szCs w:val="28"/>
        </w:rPr>
        <w:t>:</w:t>
      </w:r>
      <w:r>
        <w:rPr>
          <w:sz w:val="28"/>
          <w:szCs w:val="28"/>
        </w:rPr>
        <w:t xml:space="preserve"> </w:t>
      </w:r>
      <w:r w:rsidR="00BC67B3" w:rsidRPr="00E879C8">
        <w:rPr>
          <w:sz w:val="28"/>
          <w:szCs w:val="28"/>
        </w:rPr>
        <w:t xml:space="preserve">развитие творческих и научно-технических компетенций обучающихся в неразрывном единстве с воспитанием коммуникативных качеств и целенаправленности личности через систему </w:t>
      </w:r>
      <w:proofErr w:type="spellStart"/>
      <w:r w:rsidR="00BC67B3" w:rsidRPr="00E879C8">
        <w:rPr>
          <w:sz w:val="28"/>
          <w:szCs w:val="28"/>
        </w:rPr>
        <w:t>п</w:t>
      </w:r>
      <w:r w:rsidR="007D3A4D" w:rsidRPr="00E879C8">
        <w:rPr>
          <w:sz w:val="28"/>
          <w:szCs w:val="28"/>
        </w:rPr>
        <w:t>рактикоориентированных</w:t>
      </w:r>
      <w:proofErr w:type="spellEnd"/>
      <w:r w:rsidR="007D3A4D" w:rsidRPr="00E879C8">
        <w:rPr>
          <w:sz w:val="28"/>
          <w:szCs w:val="28"/>
        </w:rPr>
        <w:t xml:space="preserve"> групповых </w:t>
      </w:r>
      <w:r w:rsidR="00BC67B3" w:rsidRPr="00E879C8">
        <w:rPr>
          <w:sz w:val="28"/>
          <w:szCs w:val="28"/>
        </w:rPr>
        <w:t>занятий, консультаций и самостоятельной деятельности воспитанников по созданию робототехнических устройств, решающих поставленные задачи.</w:t>
      </w:r>
    </w:p>
    <w:p w:rsidR="00BC67B3" w:rsidRPr="00BC67B3" w:rsidRDefault="006F56EC" w:rsidP="00BC67B3">
      <w:pPr>
        <w:jc w:val="both"/>
        <w:rPr>
          <w:sz w:val="28"/>
          <w:szCs w:val="28"/>
        </w:rPr>
      </w:pPr>
      <w:r>
        <w:rPr>
          <w:b/>
          <w:bCs/>
          <w:sz w:val="28"/>
          <w:szCs w:val="28"/>
        </w:rPr>
        <w:t>З</w:t>
      </w:r>
      <w:r w:rsidR="00BC67B3" w:rsidRPr="00BC67B3">
        <w:rPr>
          <w:b/>
          <w:bCs/>
          <w:sz w:val="28"/>
          <w:szCs w:val="28"/>
        </w:rPr>
        <w:t>адач</w:t>
      </w:r>
      <w:r>
        <w:rPr>
          <w:b/>
          <w:bCs/>
          <w:sz w:val="28"/>
          <w:szCs w:val="28"/>
        </w:rPr>
        <w:t>и</w:t>
      </w:r>
      <w:r w:rsidR="007D3A4D">
        <w:rPr>
          <w:b/>
          <w:bCs/>
          <w:sz w:val="28"/>
          <w:szCs w:val="28"/>
        </w:rPr>
        <w:t xml:space="preserve"> программы</w:t>
      </w:r>
      <w:r w:rsidR="00BC67B3" w:rsidRPr="00BC67B3">
        <w:rPr>
          <w:b/>
          <w:bCs/>
          <w:sz w:val="28"/>
          <w:szCs w:val="28"/>
        </w:rPr>
        <w:t>:</w:t>
      </w:r>
    </w:p>
    <w:p w:rsidR="00ED59B9" w:rsidRPr="00ED59B9" w:rsidRDefault="00BC67B3" w:rsidP="00ED59B9">
      <w:pPr>
        <w:pStyle w:val="af6"/>
        <w:numPr>
          <w:ilvl w:val="0"/>
          <w:numId w:val="35"/>
        </w:numPr>
        <w:tabs>
          <w:tab w:val="left" w:pos="709"/>
        </w:tabs>
        <w:jc w:val="both"/>
        <w:rPr>
          <w:sz w:val="28"/>
          <w:szCs w:val="28"/>
        </w:rPr>
      </w:pPr>
      <w:r w:rsidRPr="00ED59B9">
        <w:rPr>
          <w:sz w:val="28"/>
          <w:szCs w:val="28"/>
        </w:rPr>
        <w:t xml:space="preserve">развивать научно-технические способности (критический, конструктивистский и алгоритмический стили мышления, фантазию, зрительно-образную память, рациональное восприятие действительности); </w:t>
      </w:r>
    </w:p>
    <w:p w:rsidR="00BC67B3" w:rsidRPr="00ED59B9" w:rsidRDefault="00BC67B3" w:rsidP="00ED59B9">
      <w:pPr>
        <w:pStyle w:val="af6"/>
        <w:numPr>
          <w:ilvl w:val="0"/>
          <w:numId w:val="35"/>
        </w:numPr>
        <w:tabs>
          <w:tab w:val="left" w:pos="709"/>
        </w:tabs>
        <w:jc w:val="both"/>
        <w:rPr>
          <w:sz w:val="28"/>
          <w:szCs w:val="28"/>
        </w:rPr>
      </w:pPr>
      <w:r w:rsidRPr="00ED59B9">
        <w:rPr>
          <w:sz w:val="28"/>
          <w:szCs w:val="28"/>
        </w:rPr>
        <w:t xml:space="preserve">расширять знания о науке и </w:t>
      </w:r>
      <w:r w:rsidR="00ED59B9" w:rsidRPr="00ED59B9">
        <w:rPr>
          <w:sz w:val="28"/>
          <w:szCs w:val="28"/>
        </w:rPr>
        <w:t>технике как способе рационально-</w:t>
      </w:r>
      <w:r w:rsidRPr="00ED59B9">
        <w:rPr>
          <w:sz w:val="28"/>
          <w:szCs w:val="28"/>
        </w:rPr>
        <w:t>практического освоения окружающего мира;</w:t>
      </w:r>
    </w:p>
    <w:p w:rsidR="00BC67B3" w:rsidRPr="00ED59B9" w:rsidRDefault="00BC67B3" w:rsidP="00ED59B9">
      <w:pPr>
        <w:pStyle w:val="af6"/>
        <w:numPr>
          <w:ilvl w:val="0"/>
          <w:numId w:val="35"/>
        </w:numPr>
        <w:tabs>
          <w:tab w:val="left" w:pos="709"/>
        </w:tabs>
        <w:jc w:val="both"/>
        <w:rPr>
          <w:sz w:val="28"/>
          <w:szCs w:val="28"/>
        </w:rPr>
      </w:pPr>
      <w:r w:rsidRPr="00ED59B9">
        <w:rPr>
          <w:sz w:val="28"/>
          <w:szCs w:val="28"/>
        </w:rPr>
        <w:t>обучить решению практических задач, используя набор технических и</w:t>
      </w:r>
      <w:r w:rsidR="00A87323" w:rsidRPr="00ED59B9">
        <w:rPr>
          <w:sz w:val="28"/>
          <w:szCs w:val="28"/>
        </w:rPr>
        <w:t xml:space="preserve"> </w:t>
      </w:r>
      <w:r w:rsidRPr="00ED59B9">
        <w:rPr>
          <w:sz w:val="28"/>
          <w:szCs w:val="28"/>
        </w:rPr>
        <w:t>интеллектуальных умений на уровне свободного использования;</w:t>
      </w:r>
    </w:p>
    <w:p w:rsidR="00BC67B3" w:rsidRPr="00ED59B9" w:rsidRDefault="00ED59B9" w:rsidP="00ED59B9">
      <w:pPr>
        <w:pStyle w:val="af6"/>
        <w:numPr>
          <w:ilvl w:val="0"/>
          <w:numId w:val="35"/>
        </w:numPr>
        <w:tabs>
          <w:tab w:val="left" w:pos="709"/>
        </w:tabs>
        <w:rPr>
          <w:sz w:val="28"/>
          <w:szCs w:val="28"/>
        </w:rPr>
      </w:pPr>
      <w:r w:rsidRPr="00ED59B9">
        <w:rPr>
          <w:sz w:val="28"/>
          <w:szCs w:val="28"/>
        </w:rPr>
        <w:t>формировать устойчивый интерес</w:t>
      </w:r>
      <w:r w:rsidR="00BC67B3" w:rsidRPr="00ED59B9">
        <w:rPr>
          <w:sz w:val="28"/>
          <w:szCs w:val="28"/>
        </w:rPr>
        <w:t xml:space="preserve"> робототехнике</w:t>
      </w:r>
      <w:r w:rsidRPr="00ED59B9">
        <w:rPr>
          <w:sz w:val="28"/>
          <w:szCs w:val="28"/>
        </w:rPr>
        <w:t xml:space="preserve">, способность </w:t>
      </w:r>
      <w:r w:rsidR="00BC67B3" w:rsidRPr="00ED59B9">
        <w:rPr>
          <w:sz w:val="28"/>
          <w:szCs w:val="28"/>
        </w:rPr>
        <w:t>воспринимать их исторические и общекультурные особенности;</w:t>
      </w:r>
    </w:p>
    <w:p w:rsidR="00E879C8" w:rsidRPr="00ED59B9" w:rsidRDefault="00BC67B3" w:rsidP="00ED59B9">
      <w:pPr>
        <w:pStyle w:val="af6"/>
        <w:numPr>
          <w:ilvl w:val="0"/>
          <w:numId w:val="35"/>
        </w:numPr>
        <w:tabs>
          <w:tab w:val="left" w:pos="709"/>
        </w:tabs>
        <w:jc w:val="both"/>
        <w:rPr>
          <w:sz w:val="28"/>
          <w:szCs w:val="28"/>
        </w:rPr>
      </w:pPr>
      <w:r w:rsidRPr="00ED59B9">
        <w:rPr>
          <w:sz w:val="28"/>
          <w:szCs w:val="28"/>
        </w:rPr>
        <w:t>воспитывать уважительное отношение к труду.</w:t>
      </w:r>
    </w:p>
    <w:p w:rsidR="00E879C8" w:rsidRDefault="00E879C8" w:rsidP="001463EE">
      <w:pPr>
        <w:tabs>
          <w:tab w:val="left" w:pos="709"/>
        </w:tabs>
        <w:jc w:val="both"/>
        <w:rPr>
          <w:sz w:val="28"/>
          <w:szCs w:val="28"/>
        </w:rPr>
      </w:pPr>
      <w:r w:rsidRPr="00E879C8">
        <w:rPr>
          <w:b/>
          <w:sz w:val="28"/>
          <w:szCs w:val="28"/>
        </w:rPr>
        <w:t>Категория обучающихся</w:t>
      </w:r>
      <w:r w:rsidR="00D12BD4">
        <w:rPr>
          <w:sz w:val="28"/>
          <w:szCs w:val="28"/>
        </w:rPr>
        <w:t>: учащиеся школы</w:t>
      </w:r>
      <w:r w:rsidR="00BC67B3" w:rsidRPr="00E879C8">
        <w:rPr>
          <w:sz w:val="28"/>
          <w:szCs w:val="28"/>
        </w:rPr>
        <w:t xml:space="preserve"> 1</w:t>
      </w:r>
      <w:r w:rsidR="00D12BD4">
        <w:rPr>
          <w:sz w:val="28"/>
          <w:szCs w:val="28"/>
        </w:rPr>
        <w:t>0</w:t>
      </w:r>
      <w:r w:rsidR="00BC67B3" w:rsidRPr="00E879C8">
        <w:rPr>
          <w:sz w:val="28"/>
          <w:szCs w:val="28"/>
        </w:rPr>
        <w:t>-1</w:t>
      </w:r>
      <w:r w:rsidR="00D12BD4">
        <w:rPr>
          <w:sz w:val="28"/>
          <w:szCs w:val="28"/>
        </w:rPr>
        <w:t>6</w:t>
      </w:r>
      <w:r>
        <w:rPr>
          <w:sz w:val="28"/>
          <w:szCs w:val="28"/>
        </w:rPr>
        <w:t xml:space="preserve"> лет</w:t>
      </w:r>
    </w:p>
    <w:p w:rsidR="001463EE" w:rsidRDefault="00E879C8" w:rsidP="001463EE">
      <w:pPr>
        <w:tabs>
          <w:tab w:val="left" w:pos="709"/>
        </w:tabs>
        <w:jc w:val="both"/>
        <w:rPr>
          <w:sz w:val="28"/>
          <w:szCs w:val="28"/>
        </w:rPr>
      </w:pPr>
      <w:r>
        <w:rPr>
          <w:b/>
          <w:sz w:val="28"/>
          <w:szCs w:val="28"/>
        </w:rPr>
        <w:t>С</w:t>
      </w:r>
      <w:r w:rsidR="00BC67B3" w:rsidRPr="00E879C8">
        <w:rPr>
          <w:b/>
          <w:sz w:val="28"/>
          <w:szCs w:val="28"/>
        </w:rPr>
        <w:t>рок реализации программы</w:t>
      </w:r>
      <w:r w:rsidR="00BC67B3" w:rsidRPr="00E879C8">
        <w:rPr>
          <w:sz w:val="28"/>
          <w:szCs w:val="28"/>
        </w:rPr>
        <w:t xml:space="preserve"> – </w:t>
      </w:r>
      <w:r>
        <w:rPr>
          <w:sz w:val="28"/>
          <w:szCs w:val="28"/>
        </w:rPr>
        <w:t>2</w:t>
      </w:r>
      <w:r w:rsidR="00BC67B3" w:rsidRPr="00E879C8">
        <w:rPr>
          <w:sz w:val="28"/>
          <w:szCs w:val="28"/>
        </w:rPr>
        <w:t xml:space="preserve"> года. </w:t>
      </w:r>
    </w:p>
    <w:p w:rsidR="004531B7" w:rsidRPr="00F629F5" w:rsidRDefault="001463EE" w:rsidP="001463EE">
      <w:pPr>
        <w:tabs>
          <w:tab w:val="left" w:pos="709"/>
        </w:tabs>
        <w:jc w:val="both"/>
        <w:rPr>
          <w:sz w:val="28"/>
          <w:szCs w:val="28"/>
        </w:rPr>
      </w:pPr>
      <w:r w:rsidRPr="00F629F5">
        <w:rPr>
          <w:b/>
          <w:sz w:val="28"/>
          <w:szCs w:val="28"/>
        </w:rPr>
        <w:t>Кол-во часов:</w:t>
      </w:r>
      <w:r w:rsidRPr="00F629F5">
        <w:rPr>
          <w:sz w:val="28"/>
          <w:szCs w:val="28"/>
        </w:rPr>
        <w:t xml:space="preserve"> </w:t>
      </w:r>
    </w:p>
    <w:p w:rsidR="001463EE" w:rsidRPr="00F629F5" w:rsidRDefault="001463EE" w:rsidP="00F629F5">
      <w:pPr>
        <w:tabs>
          <w:tab w:val="left" w:pos="709"/>
        </w:tabs>
        <w:ind w:left="851"/>
        <w:jc w:val="both"/>
        <w:rPr>
          <w:sz w:val="28"/>
          <w:szCs w:val="28"/>
        </w:rPr>
      </w:pPr>
      <w:r w:rsidRPr="00F629F5">
        <w:rPr>
          <w:sz w:val="28"/>
          <w:szCs w:val="28"/>
        </w:rPr>
        <w:t xml:space="preserve">1 год обучения   – </w:t>
      </w:r>
      <w:r w:rsidR="00F629F5" w:rsidRPr="00F629F5">
        <w:rPr>
          <w:sz w:val="28"/>
          <w:szCs w:val="28"/>
          <w:lang w:val="sah-RU"/>
        </w:rPr>
        <w:t>144</w:t>
      </w:r>
      <w:r w:rsidR="004531B7" w:rsidRPr="00F629F5">
        <w:rPr>
          <w:sz w:val="28"/>
          <w:szCs w:val="28"/>
        </w:rPr>
        <w:t xml:space="preserve"> </w:t>
      </w:r>
      <w:r w:rsidR="00F629F5" w:rsidRPr="00F629F5">
        <w:rPr>
          <w:sz w:val="28"/>
          <w:szCs w:val="28"/>
        </w:rPr>
        <w:t>часов (4</w:t>
      </w:r>
      <w:r w:rsidRPr="00F629F5">
        <w:rPr>
          <w:sz w:val="28"/>
          <w:szCs w:val="28"/>
        </w:rPr>
        <w:t xml:space="preserve"> часа в неделю)</w:t>
      </w:r>
    </w:p>
    <w:p w:rsidR="001463EE" w:rsidRPr="00F629F5" w:rsidRDefault="001463EE" w:rsidP="00F629F5">
      <w:pPr>
        <w:ind w:left="851"/>
        <w:rPr>
          <w:sz w:val="28"/>
          <w:szCs w:val="28"/>
        </w:rPr>
      </w:pPr>
      <w:r w:rsidRPr="00F629F5">
        <w:rPr>
          <w:sz w:val="28"/>
          <w:szCs w:val="28"/>
        </w:rPr>
        <w:t xml:space="preserve">2 год обучения     – </w:t>
      </w:r>
      <w:r w:rsidR="004531B7" w:rsidRPr="00F629F5">
        <w:rPr>
          <w:sz w:val="28"/>
          <w:szCs w:val="28"/>
        </w:rPr>
        <w:t>1</w:t>
      </w:r>
      <w:r w:rsidR="00D12BD4" w:rsidRPr="00F629F5">
        <w:rPr>
          <w:sz w:val="28"/>
          <w:szCs w:val="28"/>
        </w:rPr>
        <w:t>44 часов (4</w:t>
      </w:r>
      <w:r w:rsidRPr="00F629F5">
        <w:rPr>
          <w:sz w:val="28"/>
          <w:szCs w:val="28"/>
        </w:rPr>
        <w:t xml:space="preserve"> часа в неделю)</w:t>
      </w:r>
      <w:r w:rsidR="00BC67B3" w:rsidRPr="00F629F5">
        <w:rPr>
          <w:sz w:val="28"/>
          <w:szCs w:val="28"/>
        </w:rPr>
        <w:t xml:space="preserve"> </w:t>
      </w:r>
    </w:p>
    <w:p w:rsidR="00B67FCF" w:rsidRDefault="00B67FCF" w:rsidP="001463EE">
      <w:pPr>
        <w:tabs>
          <w:tab w:val="left" w:pos="709"/>
        </w:tabs>
        <w:jc w:val="both"/>
        <w:rPr>
          <w:sz w:val="28"/>
          <w:szCs w:val="28"/>
        </w:rPr>
      </w:pPr>
      <w:r w:rsidRPr="00B67FCF">
        <w:rPr>
          <w:b/>
          <w:sz w:val="28"/>
          <w:szCs w:val="28"/>
        </w:rPr>
        <w:t xml:space="preserve">Форма </w:t>
      </w:r>
      <w:r w:rsidR="00F0567C">
        <w:rPr>
          <w:b/>
          <w:sz w:val="28"/>
          <w:szCs w:val="28"/>
        </w:rPr>
        <w:t>подведения итогов</w:t>
      </w:r>
      <w:r w:rsidRPr="00B67FCF">
        <w:rPr>
          <w:b/>
          <w:sz w:val="28"/>
          <w:szCs w:val="28"/>
        </w:rPr>
        <w:t xml:space="preserve">: </w:t>
      </w:r>
      <w:r>
        <w:rPr>
          <w:b/>
          <w:sz w:val="28"/>
          <w:szCs w:val="28"/>
        </w:rPr>
        <w:t>-</w:t>
      </w:r>
      <w:r w:rsidRPr="00B67FCF">
        <w:rPr>
          <w:i/>
          <w:sz w:val="28"/>
          <w:szCs w:val="28"/>
        </w:rPr>
        <w:t xml:space="preserve"> </w:t>
      </w:r>
      <w:r w:rsidRPr="00B67FCF">
        <w:rPr>
          <w:sz w:val="28"/>
          <w:szCs w:val="28"/>
        </w:rPr>
        <w:t xml:space="preserve">Итоговые проекты воспитанников </w:t>
      </w:r>
    </w:p>
    <w:p w:rsidR="00B67FCF" w:rsidRDefault="001463EE" w:rsidP="00B67FCF">
      <w:pPr>
        <w:rPr>
          <w:sz w:val="28"/>
          <w:szCs w:val="28"/>
        </w:rPr>
      </w:pPr>
      <w:r>
        <w:rPr>
          <w:sz w:val="28"/>
          <w:szCs w:val="28"/>
        </w:rPr>
        <w:t xml:space="preserve">        </w:t>
      </w:r>
      <w:r w:rsidR="00B67FCF">
        <w:rPr>
          <w:sz w:val="28"/>
          <w:szCs w:val="28"/>
        </w:rPr>
        <w:t xml:space="preserve"> </w:t>
      </w:r>
      <w:r w:rsidR="00B67FCF" w:rsidRPr="00B67FCF">
        <w:rPr>
          <w:sz w:val="28"/>
          <w:szCs w:val="28"/>
        </w:rPr>
        <w:t xml:space="preserve">выносятся на робототехнические соревнования, конкурсы, выставки </w:t>
      </w:r>
    </w:p>
    <w:p w:rsidR="00B67FCF" w:rsidRDefault="00B67FCF" w:rsidP="00B67FCF">
      <w:pPr>
        <w:rPr>
          <w:sz w:val="28"/>
          <w:szCs w:val="28"/>
        </w:rPr>
      </w:pPr>
      <w:r>
        <w:rPr>
          <w:sz w:val="28"/>
          <w:szCs w:val="28"/>
        </w:rPr>
        <w:t xml:space="preserve">     </w:t>
      </w:r>
      <w:r w:rsidR="001463EE">
        <w:rPr>
          <w:sz w:val="28"/>
          <w:szCs w:val="28"/>
        </w:rPr>
        <w:t xml:space="preserve"> </w:t>
      </w:r>
      <w:r>
        <w:rPr>
          <w:sz w:val="28"/>
          <w:szCs w:val="28"/>
        </w:rPr>
        <w:t xml:space="preserve"> </w:t>
      </w:r>
      <w:r w:rsidR="001463EE">
        <w:rPr>
          <w:sz w:val="28"/>
          <w:szCs w:val="28"/>
        </w:rPr>
        <w:t xml:space="preserve"> </w:t>
      </w:r>
      <w:r>
        <w:rPr>
          <w:sz w:val="28"/>
          <w:szCs w:val="28"/>
        </w:rPr>
        <w:t xml:space="preserve"> </w:t>
      </w:r>
      <w:r w:rsidRPr="00B67FCF">
        <w:rPr>
          <w:sz w:val="28"/>
          <w:szCs w:val="28"/>
        </w:rPr>
        <w:t>технического творчества и конференции НОУ всех возможных уровней</w:t>
      </w:r>
      <w:r w:rsidRPr="00BC67B3">
        <w:rPr>
          <w:sz w:val="28"/>
          <w:szCs w:val="28"/>
        </w:rPr>
        <w:t>.</w:t>
      </w:r>
    </w:p>
    <w:p w:rsidR="00B67FCF" w:rsidRPr="00B67FCF" w:rsidRDefault="00B67FCF" w:rsidP="00B67FCF">
      <w:pPr>
        <w:rPr>
          <w:b/>
          <w:sz w:val="28"/>
          <w:szCs w:val="28"/>
        </w:rPr>
      </w:pPr>
    </w:p>
    <w:p w:rsidR="00BC67B3" w:rsidRPr="00BC67B3" w:rsidRDefault="00BC67B3" w:rsidP="00B67FCF">
      <w:pPr>
        <w:rPr>
          <w:sz w:val="28"/>
          <w:szCs w:val="28"/>
        </w:rPr>
      </w:pPr>
      <w:r w:rsidRPr="00BC67B3">
        <w:rPr>
          <w:sz w:val="28"/>
          <w:szCs w:val="28"/>
        </w:rPr>
        <w:t xml:space="preserve">При работе используются различные </w:t>
      </w:r>
      <w:r w:rsidRPr="00BC67B3">
        <w:rPr>
          <w:b/>
          <w:i/>
          <w:sz w:val="28"/>
          <w:szCs w:val="28"/>
        </w:rPr>
        <w:t xml:space="preserve">приемы групповой деятельности в </w:t>
      </w:r>
      <w:proofErr w:type="spellStart"/>
      <w:r w:rsidRPr="00BC67B3">
        <w:rPr>
          <w:b/>
          <w:i/>
          <w:sz w:val="28"/>
          <w:szCs w:val="28"/>
        </w:rPr>
        <w:t>разноуровневых</w:t>
      </w:r>
      <w:proofErr w:type="spellEnd"/>
      <w:r w:rsidRPr="00BC67B3">
        <w:rPr>
          <w:b/>
          <w:i/>
          <w:sz w:val="28"/>
          <w:szCs w:val="28"/>
        </w:rPr>
        <w:t xml:space="preserve"> группах</w:t>
      </w:r>
      <w:r w:rsidRPr="00BC67B3">
        <w:rPr>
          <w:sz w:val="28"/>
          <w:szCs w:val="28"/>
        </w:rPr>
        <w:t xml:space="preserve"> для </w:t>
      </w:r>
      <w:r w:rsidR="006F56EC">
        <w:rPr>
          <w:sz w:val="28"/>
          <w:szCs w:val="28"/>
        </w:rPr>
        <w:t>об</w:t>
      </w:r>
      <w:r w:rsidRPr="00BC67B3">
        <w:rPr>
          <w:sz w:val="28"/>
          <w:szCs w:val="28"/>
        </w:rPr>
        <w:t xml:space="preserve">учения элементам кооперации, внесения в собственную деятельность самооценки, </w:t>
      </w:r>
      <w:proofErr w:type="spellStart"/>
      <w:r w:rsidRPr="00BC67B3">
        <w:rPr>
          <w:sz w:val="28"/>
          <w:szCs w:val="28"/>
        </w:rPr>
        <w:t>взаимооценки</w:t>
      </w:r>
      <w:proofErr w:type="spellEnd"/>
      <w:r w:rsidRPr="00BC67B3">
        <w:rPr>
          <w:sz w:val="28"/>
          <w:szCs w:val="28"/>
        </w:rPr>
        <w:t xml:space="preserve">, умение работать с технической литературой и выделять главное. </w:t>
      </w:r>
      <w:r w:rsidR="006F56EC">
        <w:rPr>
          <w:sz w:val="28"/>
          <w:szCs w:val="28"/>
        </w:rPr>
        <w:t xml:space="preserve"> </w:t>
      </w:r>
      <w:r w:rsidR="00B67FCF">
        <w:rPr>
          <w:sz w:val="28"/>
          <w:szCs w:val="28"/>
        </w:rPr>
        <w:t xml:space="preserve"> </w:t>
      </w:r>
      <w:r w:rsidRPr="00BC67B3">
        <w:rPr>
          <w:sz w:val="28"/>
          <w:szCs w:val="28"/>
        </w:rPr>
        <w:t xml:space="preserve"> </w:t>
      </w:r>
      <w:r w:rsidR="00B67FCF">
        <w:rPr>
          <w:sz w:val="28"/>
          <w:szCs w:val="28"/>
        </w:rPr>
        <w:t xml:space="preserve"> </w:t>
      </w:r>
      <w:r w:rsidRPr="00BC67B3">
        <w:rPr>
          <w:sz w:val="28"/>
          <w:szCs w:val="28"/>
        </w:rPr>
        <w:t xml:space="preserve"> </w:t>
      </w:r>
      <w:r w:rsidR="00B67FCF">
        <w:rPr>
          <w:sz w:val="28"/>
          <w:szCs w:val="28"/>
        </w:rPr>
        <w:t xml:space="preserve"> </w:t>
      </w:r>
      <w:r w:rsidRPr="00BC67B3">
        <w:rPr>
          <w:sz w:val="28"/>
          <w:szCs w:val="28"/>
        </w:rPr>
        <w:t xml:space="preserve"> </w:t>
      </w:r>
      <w:r w:rsidR="00B67FCF">
        <w:rPr>
          <w:i/>
          <w:sz w:val="28"/>
          <w:szCs w:val="28"/>
        </w:rPr>
        <w:t xml:space="preserve"> </w:t>
      </w:r>
    </w:p>
    <w:p w:rsidR="00BC67B3" w:rsidRPr="00BC67B3" w:rsidRDefault="00BC67B3" w:rsidP="00F629F5">
      <w:pPr>
        <w:ind w:firstLine="708"/>
        <w:jc w:val="both"/>
        <w:rPr>
          <w:sz w:val="28"/>
          <w:szCs w:val="28"/>
        </w:rPr>
      </w:pPr>
      <w:r w:rsidRPr="00BC67B3">
        <w:rPr>
          <w:sz w:val="28"/>
          <w:szCs w:val="28"/>
        </w:rPr>
        <w:t xml:space="preserve">После окончания каждого полугодия обучения предусмотрено </w:t>
      </w:r>
      <w:r w:rsidRPr="00BC67B3">
        <w:rPr>
          <w:i/>
          <w:sz w:val="28"/>
          <w:szCs w:val="28"/>
        </w:rPr>
        <w:t>представление собственного проекта</w:t>
      </w:r>
      <w:r w:rsidRPr="00BC67B3">
        <w:rPr>
          <w:sz w:val="28"/>
          <w:szCs w:val="28"/>
        </w:rPr>
        <w:t xml:space="preserve"> и </w:t>
      </w:r>
      <w:r w:rsidR="00B67FCF">
        <w:rPr>
          <w:sz w:val="28"/>
          <w:szCs w:val="28"/>
        </w:rPr>
        <w:t xml:space="preserve"> </w:t>
      </w:r>
      <w:proofErr w:type="spellStart"/>
      <w:r w:rsidRPr="00BC67B3">
        <w:rPr>
          <w:i/>
          <w:sz w:val="28"/>
          <w:szCs w:val="28"/>
        </w:rPr>
        <w:t>профориентационное</w:t>
      </w:r>
      <w:proofErr w:type="spellEnd"/>
      <w:r w:rsidRPr="00BC67B3">
        <w:rPr>
          <w:i/>
          <w:sz w:val="28"/>
          <w:szCs w:val="28"/>
        </w:rPr>
        <w:t xml:space="preserve"> собеседование</w:t>
      </w:r>
      <w:r w:rsidRPr="00BC67B3">
        <w:rPr>
          <w:sz w:val="28"/>
          <w:szCs w:val="28"/>
        </w:rPr>
        <w:t xml:space="preserve">. Это позволяет свободное ориентирование в пространстве образовательных траекторий для своевременной корректировки основного направления обучения и развития. При этом по желанию воспитанника возможен переход на смежные образовательные траектории: «Программирование», «Компьютерная мультипликация» и т.д. </w:t>
      </w:r>
      <w:r w:rsidR="00B67FCF">
        <w:rPr>
          <w:i/>
          <w:sz w:val="28"/>
          <w:szCs w:val="28"/>
        </w:rPr>
        <w:t xml:space="preserve"> </w:t>
      </w:r>
    </w:p>
    <w:p w:rsidR="00BC67B3" w:rsidRPr="00BC67B3" w:rsidRDefault="00BC67B3" w:rsidP="00BC67B3">
      <w:pPr>
        <w:ind w:firstLine="708"/>
        <w:jc w:val="both"/>
        <w:rPr>
          <w:sz w:val="28"/>
          <w:szCs w:val="28"/>
        </w:rPr>
      </w:pPr>
      <w:r w:rsidRPr="00BC67B3">
        <w:rPr>
          <w:sz w:val="28"/>
          <w:szCs w:val="28"/>
        </w:rPr>
        <w:t xml:space="preserve">В рамках учебного плана каждого года особо выделены часы, используемые для разработки и подготовки роботов к соревнованиям, участие в соревнованиях. Эти часы четко не распределены по времени, поскольку зависят от графика соревновательного процесса и результативности участия команд воспитанников. Вообще тематика и график </w:t>
      </w:r>
      <w:r w:rsidRPr="00BC67B3">
        <w:rPr>
          <w:sz w:val="28"/>
          <w:szCs w:val="28"/>
        </w:rPr>
        <w:lastRenderedPageBreak/>
        <w:t xml:space="preserve">соревнований не могут быть </w:t>
      </w:r>
      <w:proofErr w:type="gramStart"/>
      <w:r w:rsidRPr="00BC67B3">
        <w:rPr>
          <w:sz w:val="28"/>
          <w:szCs w:val="28"/>
        </w:rPr>
        <w:t>спланированы</w:t>
      </w:r>
      <w:proofErr w:type="gramEnd"/>
      <w:r w:rsidRPr="00BC67B3">
        <w:rPr>
          <w:sz w:val="28"/>
          <w:szCs w:val="28"/>
        </w:rPr>
        <w:t xml:space="preserve"> заранее, исключение составляют внутренние. Однако и они в значительной мере зависят от тематики мировых первенств, на основании которых в феврале – марте разрабатываются регламенты федерального и регионального уровней. Россия пока еще ни разу не выступала организатором мировых первенств, соответственно в стране нет даже частичного стандарта в области </w:t>
      </w:r>
      <w:proofErr w:type="spellStart"/>
      <w:r w:rsidRPr="00BC67B3">
        <w:rPr>
          <w:sz w:val="28"/>
          <w:szCs w:val="28"/>
        </w:rPr>
        <w:t>робоспорта</w:t>
      </w:r>
      <w:proofErr w:type="spellEnd"/>
      <w:r w:rsidRPr="00BC67B3">
        <w:rPr>
          <w:sz w:val="28"/>
          <w:szCs w:val="28"/>
        </w:rPr>
        <w:t>. Если он появится – вписать соревновательный график в сетку имеющихся часов не составит труда.</w:t>
      </w:r>
    </w:p>
    <w:p w:rsidR="00BC67B3" w:rsidRPr="00BC67B3" w:rsidRDefault="00BC67B3" w:rsidP="00BC67B3">
      <w:pPr>
        <w:keepNext/>
        <w:keepLines/>
        <w:jc w:val="center"/>
        <w:rPr>
          <w:b/>
          <w:sz w:val="28"/>
          <w:szCs w:val="28"/>
        </w:rPr>
      </w:pPr>
      <w:r w:rsidRPr="00BC67B3">
        <w:rPr>
          <w:b/>
          <w:sz w:val="28"/>
          <w:szCs w:val="28"/>
        </w:rPr>
        <w:t>Примерные направления соревнований</w:t>
      </w:r>
    </w:p>
    <w:p w:rsidR="00BC67B3" w:rsidRPr="00BC67B3" w:rsidRDefault="00BC67B3" w:rsidP="00BC67B3">
      <w:pPr>
        <w:numPr>
          <w:ilvl w:val="0"/>
          <w:numId w:val="8"/>
        </w:numPr>
        <w:tabs>
          <w:tab w:val="clear" w:pos="1260"/>
          <w:tab w:val="num" w:pos="900"/>
        </w:tabs>
        <w:suppressAutoHyphens w:val="0"/>
        <w:ind w:left="900"/>
        <w:jc w:val="both"/>
        <w:rPr>
          <w:sz w:val="28"/>
          <w:szCs w:val="28"/>
        </w:rPr>
      </w:pPr>
      <w:r w:rsidRPr="00BC67B3">
        <w:rPr>
          <w:sz w:val="28"/>
          <w:szCs w:val="28"/>
        </w:rPr>
        <w:t>Соревнования в процессе непосредственного противоборства. Требования к моделям – прочность конструкции, достаточная мощность и маневренность, понимание физических принципов поведения движущегося механизма.</w:t>
      </w:r>
    </w:p>
    <w:p w:rsidR="00BC67B3" w:rsidRPr="00BC67B3" w:rsidRDefault="00BC67B3" w:rsidP="00BC67B3">
      <w:pPr>
        <w:numPr>
          <w:ilvl w:val="0"/>
          <w:numId w:val="8"/>
        </w:numPr>
        <w:tabs>
          <w:tab w:val="clear" w:pos="1260"/>
          <w:tab w:val="num" w:pos="900"/>
        </w:tabs>
        <w:suppressAutoHyphens w:val="0"/>
        <w:ind w:left="900"/>
        <w:jc w:val="both"/>
        <w:rPr>
          <w:sz w:val="28"/>
          <w:szCs w:val="28"/>
        </w:rPr>
      </w:pPr>
      <w:r w:rsidRPr="00BC67B3">
        <w:rPr>
          <w:sz w:val="28"/>
          <w:szCs w:val="28"/>
        </w:rPr>
        <w:t>Соревнования на выполнение игровой ситуации. Требование к конструкции – подвижность, согласованность движений, оперативность и развитость управленческого алгоритма.</w:t>
      </w:r>
    </w:p>
    <w:p w:rsidR="00BC67B3" w:rsidRPr="00BC67B3" w:rsidRDefault="00BC67B3" w:rsidP="00BC67B3">
      <w:pPr>
        <w:numPr>
          <w:ilvl w:val="0"/>
          <w:numId w:val="8"/>
        </w:numPr>
        <w:tabs>
          <w:tab w:val="clear" w:pos="1260"/>
          <w:tab w:val="num" w:pos="900"/>
        </w:tabs>
        <w:suppressAutoHyphens w:val="0"/>
        <w:ind w:left="900"/>
        <w:jc w:val="both"/>
        <w:rPr>
          <w:sz w:val="28"/>
          <w:szCs w:val="28"/>
        </w:rPr>
      </w:pPr>
      <w:r w:rsidRPr="00BC67B3">
        <w:rPr>
          <w:sz w:val="28"/>
          <w:szCs w:val="28"/>
        </w:rPr>
        <w:t>Соревнования в преодолении сложной и естественной геометрии трассы. Требование к конструкции – реализация сложной (слабо предсказуемой, адаптивной) траектории движения механизма.</w:t>
      </w:r>
    </w:p>
    <w:p w:rsidR="00BC67B3" w:rsidRPr="00BC67B3" w:rsidRDefault="00BC67B3" w:rsidP="00BC67B3">
      <w:pPr>
        <w:numPr>
          <w:ilvl w:val="0"/>
          <w:numId w:val="8"/>
        </w:numPr>
        <w:tabs>
          <w:tab w:val="clear" w:pos="1260"/>
          <w:tab w:val="num" w:pos="900"/>
        </w:tabs>
        <w:suppressAutoHyphens w:val="0"/>
        <w:ind w:left="900"/>
        <w:jc w:val="both"/>
        <w:rPr>
          <w:sz w:val="28"/>
          <w:szCs w:val="28"/>
        </w:rPr>
      </w:pPr>
      <w:r w:rsidRPr="00BC67B3">
        <w:rPr>
          <w:sz w:val="28"/>
          <w:szCs w:val="28"/>
        </w:rPr>
        <w:t>Соревнования по правилам международных робототехнических олимпиад. Требования к конструкции – по спецификации олимпиады.</w:t>
      </w:r>
    </w:p>
    <w:p w:rsidR="00BC67B3" w:rsidRDefault="00BC67B3" w:rsidP="00BC67B3">
      <w:pPr>
        <w:numPr>
          <w:ilvl w:val="0"/>
          <w:numId w:val="8"/>
        </w:numPr>
        <w:tabs>
          <w:tab w:val="clear" w:pos="1260"/>
          <w:tab w:val="num" w:pos="900"/>
        </w:tabs>
        <w:suppressAutoHyphens w:val="0"/>
        <w:ind w:left="896" w:hanging="357"/>
        <w:jc w:val="both"/>
        <w:rPr>
          <w:sz w:val="28"/>
          <w:szCs w:val="28"/>
        </w:rPr>
      </w:pPr>
      <w:r w:rsidRPr="00BC67B3">
        <w:rPr>
          <w:sz w:val="28"/>
          <w:szCs w:val="28"/>
        </w:rPr>
        <w:t>Реализация собственных проектов в практической категории.</w:t>
      </w:r>
    </w:p>
    <w:p w:rsidR="00BC67B3" w:rsidRPr="00BC67B3" w:rsidRDefault="00BC67B3" w:rsidP="00B67FCF">
      <w:pPr>
        <w:jc w:val="both"/>
        <w:rPr>
          <w:sz w:val="28"/>
          <w:szCs w:val="28"/>
        </w:rPr>
      </w:pPr>
    </w:p>
    <w:p w:rsidR="00893449" w:rsidRPr="00E879C8" w:rsidRDefault="00893449" w:rsidP="00893449">
      <w:pPr>
        <w:ind w:firstLine="709"/>
        <w:jc w:val="center"/>
        <w:rPr>
          <w:b/>
          <w:sz w:val="28"/>
          <w:szCs w:val="28"/>
        </w:rPr>
      </w:pPr>
      <w:r>
        <w:rPr>
          <w:b/>
          <w:sz w:val="28"/>
          <w:szCs w:val="28"/>
        </w:rPr>
        <w:t>Учебно-тематический план</w:t>
      </w:r>
    </w:p>
    <w:p w:rsidR="00893449" w:rsidRDefault="00893449" w:rsidP="00893449">
      <w:pPr>
        <w:ind w:firstLine="709"/>
        <w:jc w:val="both"/>
        <w:rPr>
          <w:b/>
          <w:color w:val="FF0000"/>
          <w:sz w:val="28"/>
          <w:szCs w:val="28"/>
        </w:rPr>
      </w:pPr>
      <w:r>
        <w:rPr>
          <w:b/>
          <w:sz w:val="28"/>
          <w:szCs w:val="28"/>
        </w:rPr>
        <w:t>1 год обучения</w:t>
      </w:r>
      <w:r>
        <w:rPr>
          <w:b/>
          <w:color w:val="FF0000"/>
          <w:sz w:val="28"/>
          <w:szCs w:val="28"/>
        </w:rPr>
        <w:t xml:space="preserve"> </w:t>
      </w:r>
    </w:p>
    <w:p w:rsidR="00893449" w:rsidRPr="00893449" w:rsidRDefault="00893449" w:rsidP="00893449">
      <w:pPr>
        <w:ind w:firstLine="709"/>
        <w:jc w:val="both"/>
        <w:rPr>
          <w:sz w:val="28"/>
          <w:szCs w:val="28"/>
        </w:rPr>
      </w:pPr>
      <w:r w:rsidRPr="00893449">
        <w:rPr>
          <w:sz w:val="28"/>
          <w:szCs w:val="28"/>
        </w:rPr>
        <w:t xml:space="preserve">Курс основан на использовании простых комплектов, идентичных  </w:t>
      </w:r>
      <w:proofErr w:type="spellStart"/>
      <w:r w:rsidRPr="00893449">
        <w:rPr>
          <w:sz w:val="28"/>
          <w:szCs w:val="28"/>
        </w:rPr>
        <w:t>Lego</w:t>
      </w:r>
      <w:proofErr w:type="spellEnd"/>
      <w:r w:rsidRPr="00893449">
        <w:rPr>
          <w:sz w:val="28"/>
          <w:szCs w:val="28"/>
        </w:rPr>
        <w:t xml:space="preserve">  </w:t>
      </w:r>
      <w:proofErr w:type="spellStart"/>
      <w:r w:rsidRPr="00893449">
        <w:rPr>
          <w:sz w:val="28"/>
          <w:szCs w:val="28"/>
        </w:rPr>
        <w:t>Mindstorms</w:t>
      </w:r>
      <w:proofErr w:type="spellEnd"/>
      <w:r w:rsidRPr="00893449">
        <w:rPr>
          <w:sz w:val="28"/>
          <w:szCs w:val="28"/>
        </w:rPr>
        <w:t xml:space="preserve">  NXT 2.0 и визуальной среды программирования для обучения робототехнике  LEGO MINDSTORMS </w:t>
      </w:r>
      <w:proofErr w:type="spellStart"/>
      <w:r w:rsidRPr="00893449">
        <w:rPr>
          <w:sz w:val="28"/>
          <w:szCs w:val="28"/>
        </w:rPr>
        <w:t>Education</w:t>
      </w:r>
      <w:proofErr w:type="spellEnd"/>
      <w:r w:rsidRPr="00893449">
        <w:rPr>
          <w:sz w:val="28"/>
          <w:szCs w:val="28"/>
        </w:rPr>
        <w:t xml:space="preserve"> NXT. Если используется комплект другого производителя, </w:t>
      </w:r>
      <w:r w:rsidRPr="00893449">
        <w:rPr>
          <w:sz w:val="28"/>
          <w:szCs w:val="28"/>
          <w:lang w:val="en-US"/>
        </w:rPr>
        <w:t>Lego</w:t>
      </w:r>
      <w:r w:rsidRPr="00893449">
        <w:rPr>
          <w:sz w:val="28"/>
          <w:szCs w:val="28"/>
        </w:rPr>
        <w:t xml:space="preserve">-компоненты программно-аппаратного конструктора заменяются в соответствии с их функциональной идентичностью, но общая структура плана не изменяется. Таким </w:t>
      </w:r>
      <w:proofErr w:type="gramStart"/>
      <w:r w:rsidRPr="00893449">
        <w:rPr>
          <w:sz w:val="28"/>
          <w:szCs w:val="28"/>
        </w:rPr>
        <w:t>образом</w:t>
      </w:r>
      <w:proofErr w:type="gramEnd"/>
      <w:r w:rsidRPr="00893449">
        <w:rPr>
          <w:sz w:val="28"/>
          <w:szCs w:val="28"/>
        </w:rPr>
        <w:t xml:space="preserve"> </w:t>
      </w:r>
      <w:r w:rsidRPr="00893449">
        <w:rPr>
          <w:b/>
          <w:i/>
          <w:sz w:val="28"/>
          <w:szCs w:val="28"/>
        </w:rPr>
        <w:t>допускается использование программы на любой доступной функционально-полной платформе</w:t>
      </w:r>
      <w:r w:rsidRPr="00893449">
        <w:rPr>
          <w:sz w:val="28"/>
          <w:szCs w:val="28"/>
        </w:rPr>
        <w:t xml:space="preserve">. Это особенно важно для планирования, поскольку даже среди </w:t>
      </w:r>
      <w:r w:rsidRPr="00893449">
        <w:rPr>
          <w:sz w:val="28"/>
          <w:szCs w:val="28"/>
          <w:lang w:val="en-US"/>
        </w:rPr>
        <w:t>Lego</w:t>
      </w:r>
      <w:r w:rsidRPr="00893449">
        <w:rPr>
          <w:sz w:val="28"/>
          <w:szCs w:val="28"/>
        </w:rPr>
        <w:t xml:space="preserve">-комплектов наблюдается значительная </w:t>
      </w:r>
      <w:proofErr w:type="gramStart"/>
      <w:r w:rsidRPr="00893449">
        <w:rPr>
          <w:sz w:val="28"/>
          <w:szCs w:val="28"/>
        </w:rPr>
        <w:t>разница</w:t>
      </w:r>
      <w:proofErr w:type="gramEnd"/>
      <w:r w:rsidRPr="00893449">
        <w:rPr>
          <w:sz w:val="28"/>
          <w:szCs w:val="28"/>
        </w:rPr>
        <w:t xml:space="preserve"> как в исполнении, так и в комплектации. </w:t>
      </w:r>
    </w:p>
    <w:p w:rsidR="00893449" w:rsidRPr="00893449" w:rsidRDefault="00893449" w:rsidP="00893449">
      <w:pPr>
        <w:ind w:firstLine="709"/>
        <w:jc w:val="both"/>
        <w:rPr>
          <w:sz w:val="28"/>
          <w:szCs w:val="28"/>
        </w:rPr>
      </w:pPr>
      <w:r w:rsidRPr="00893449">
        <w:rPr>
          <w:sz w:val="28"/>
          <w:szCs w:val="28"/>
        </w:rPr>
        <w:t xml:space="preserve">Основная ориентация программы 1 года обучения на усвоение центральных понятий робототехники с их непосредственной реализацией и проверкой. Акцент на робототехнические соревнования самых разных уровней, анализ моделей-лидеров, спецификации соревновательных полей и преамбул. Наряду с этим самостоятельную роль играет </w:t>
      </w:r>
      <w:proofErr w:type="spellStart"/>
      <w:r w:rsidRPr="00893449">
        <w:rPr>
          <w:sz w:val="28"/>
          <w:szCs w:val="28"/>
        </w:rPr>
        <w:t>профориентационное</w:t>
      </w:r>
      <w:proofErr w:type="spellEnd"/>
      <w:r w:rsidRPr="00893449">
        <w:rPr>
          <w:sz w:val="28"/>
          <w:szCs w:val="28"/>
        </w:rPr>
        <w:t xml:space="preserve"> собеседование в группах и персонально.</w:t>
      </w:r>
    </w:p>
    <w:p w:rsidR="00893449" w:rsidRPr="00893449" w:rsidRDefault="00893449" w:rsidP="00893449">
      <w:pPr>
        <w:ind w:firstLine="709"/>
        <w:jc w:val="both"/>
        <w:rPr>
          <w:sz w:val="28"/>
          <w:szCs w:val="28"/>
        </w:rPr>
      </w:pPr>
      <w:r w:rsidRPr="00893449">
        <w:rPr>
          <w:sz w:val="28"/>
          <w:szCs w:val="28"/>
        </w:rPr>
        <w:t>Изменение регламента и спецификаций робототехнических соревнований городского (и выше) уровня может привести к изменению порядка следования тем в целях обеспечения адекватной подготовки учащихся к заданным срокам.</w:t>
      </w:r>
    </w:p>
    <w:p w:rsidR="00E879C8" w:rsidRDefault="00E879C8" w:rsidP="00A1618F">
      <w:pPr>
        <w:jc w:val="both"/>
        <w:rPr>
          <w:b/>
          <w:sz w:val="28"/>
          <w:szCs w:val="28"/>
        </w:rPr>
      </w:pPr>
    </w:p>
    <w:p w:rsidR="00F0567C" w:rsidRDefault="00ED59B9" w:rsidP="00ED59B9">
      <w:pPr>
        <w:pStyle w:val="1"/>
        <w:numPr>
          <w:ilvl w:val="0"/>
          <w:numId w:val="0"/>
        </w:numPr>
        <w:ind w:left="432" w:hanging="432"/>
        <w:jc w:val="center"/>
        <w:rPr>
          <w:rFonts w:ascii="Times New Roman" w:hAnsi="Times New Roman" w:cs="Times New Roman"/>
          <w:sz w:val="28"/>
          <w:szCs w:val="28"/>
          <w:lang w:val="sah-RU"/>
        </w:rPr>
      </w:pPr>
      <w:r w:rsidRPr="00ED59B9">
        <w:rPr>
          <w:rFonts w:ascii="Times New Roman" w:hAnsi="Times New Roman" w:cs="Times New Roman"/>
          <w:sz w:val="28"/>
          <w:szCs w:val="28"/>
          <w:lang w:val="sah-RU"/>
        </w:rPr>
        <w:t>СОДЕРЖА</w:t>
      </w:r>
      <w:r>
        <w:rPr>
          <w:rFonts w:ascii="Times New Roman" w:hAnsi="Times New Roman" w:cs="Times New Roman"/>
          <w:sz w:val="28"/>
          <w:szCs w:val="28"/>
          <w:lang w:val="sah-RU"/>
        </w:rPr>
        <w:t>НИЕ ПРОГРАММЫ</w:t>
      </w:r>
      <w:r w:rsidRPr="00ED59B9">
        <w:rPr>
          <w:rFonts w:ascii="Times New Roman" w:hAnsi="Times New Roman" w:cs="Times New Roman"/>
          <w:sz w:val="28"/>
          <w:szCs w:val="28"/>
          <w:lang w:val="sah-RU"/>
        </w:rPr>
        <w:t>:</w:t>
      </w:r>
    </w:p>
    <w:p w:rsidR="00A1618F" w:rsidRDefault="00A1618F" w:rsidP="00A1618F">
      <w:pPr>
        <w:ind w:firstLine="709"/>
        <w:jc w:val="center"/>
        <w:rPr>
          <w:b/>
          <w:sz w:val="28"/>
          <w:szCs w:val="28"/>
        </w:rPr>
      </w:pPr>
    </w:p>
    <w:p w:rsidR="00A1618F" w:rsidRDefault="00A1618F" w:rsidP="00A1618F">
      <w:pPr>
        <w:ind w:firstLine="709"/>
        <w:jc w:val="center"/>
        <w:rPr>
          <w:b/>
          <w:sz w:val="28"/>
          <w:szCs w:val="28"/>
        </w:rPr>
      </w:pPr>
      <w:r>
        <w:rPr>
          <w:b/>
          <w:sz w:val="28"/>
          <w:szCs w:val="28"/>
        </w:rPr>
        <w:t xml:space="preserve">Учебно-тематический план программы </w:t>
      </w:r>
    </w:p>
    <w:p w:rsidR="00A1618F" w:rsidRDefault="00A1618F" w:rsidP="00A1618F">
      <w:pPr>
        <w:ind w:firstLine="709"/>
        <w:jc w:val="center"/>
        <w:rPr>
          <w:b/>
          <w:sz w:val="28"/>
          <w:szCs w:val="28"/>
        </w:rPr>
      </w:pPr>
      <w:r>
        <w:rPr>
          <w:b/>
          <w:sz w:val="28"/>
          <w:szCs w:val="28"/>
        </w:rPr>
        <w:t>1-го года обучения</w:t>
      </w:r>
    </w:p>
    <w:p w:rsidR="00A1618F" w:rsidRDefault="00A1618F" w:rsidP="00F0567C">
      <w:pPr>
        <w:ind w:firstLine="709"/>
        <w:jc w:val="both"/>
        <w:rPr>
          <w:sz w:val="28"/>
          <w:szCs w:val="28"/>
        </w:rPr>
      </w:pPr>
    </w:p>
    <w:tbl>
      <w:tblPr>
        <w:tblStyle w:val="af5"/>
        <w:tblpPr w:leftFromText="180" w:rightFromText="180" w:vertAnchor="text" w:horzAnchor="page" w:tblpX="1405" w:tblpY="-32"/>
        <w:tblW w:w="9571" w:type="dxa"/>
        <w:tblLayout w:type="fixed"/>
        <w:tblLook w:val="04A0" w:firstRow="1" w:lastRow="0" w:firstColumn="1" w:lastColumn="0" w:noHBand="0" w:noVBand="1"/>
      </w:tblPr>
      <w:tblGrid>
        <w:gridCol w:w="862"/>
        <w:gridCol w:w="4633"/>
        <w:gridCol w:w="1276"/>
        <w:gridCol w:w="1275"/>
        <w:gridCol w:w="1525"/>
      </w:tblGrid>
      <w:tr w:rsidR="00A1618F" w:rsidTr="00A1618F">
        <w:tc>
          <w:tcPr>
            <w:tcW w:w="862" w:type="dxa"/>
            <w:vMerge w:val="restart"/>
          </w:tcPr>
          <w:p w:rsidR="00A1618F" w:rsidRPr="00F0567C" w:rsidRDefault="00A1618F" w:rsidP="00A1618F">
            <w:pPr>
              <w:tabs>
                <w:tab w:val="left" w:pos="709"/>
              </w:tabs>
              <w:rPr>
                <w:b/>
                <w:sz w:val="28"/>
                <w:szCs w:val="28"/>
              </w:rPr>
            </w:pPr>
            <w:r w:rsidRPr="00F0567C">
              <w:rPr>
                <w:b/>
                <w:sz w:val="28"/>
                <w:szCs w:val="28"/>
              </w:rPr>
              <w:t>№</w:t>
            </w:r>
            <w:proofErr w:type="gramStart"/>
            <w:r w:rsidRPr="00F0567C">
              <w:rPr>
                <w:b/>
                <w:sz w:val="28"/>
                <w:szCs w:val="28"/>
              </w:rPr>
              <w:t>п</w:t>
            </w:r>
            <w:proofErr w:type="gramEnd"/>
            <w:r w:rsidRPr="00F0567C">
              <w:rPr>
                <w:b/>
                <w:sz w:val="28"/>
                <w:szCs w:val="28"/>
              </w:rPr>
              <w:t>/п</w:t>
            </w:r>
          </w:p>
        </w:tc>
        <w:tc>
          <w:tcPr>
            <w:tcW w:w="4633" w:type="dxa"/>
            <w:vMerge w:val="restart"/>
          </w:tcPr>
          <w:p w:rsidR="00A1618F" w:rsidRPr="00F0567C" w:rsidRDefault="00A1618F" w:rsidP="00A1618F">
            <w:pPr>
              <w:tabs>
                <w:tab w:val="left" w:pos="709"/>
              </w:tabs>
              <w:rPr>
                <w:b/>
                <w:sz w:val="28"/>
                <w:szCs w:val="28"/>
              </w:rPr>
            </w:pPr>
            <w:r w:rsidRPr="00F0567C">
              <w:rPr>
                <w:b/>
                <w:sz w:val="28"/>
                <w:szCs w:val="28"/>
              </w:rPr>
              <w:t>Наименование темы</w:t>
            </w:r>
          </w:p>
        </w:tc>
        <w:tc>
          <w:tcPr>
            <w:tcW w:w="4076" w:type="dxa"/>
            <w:gridSpan w:val="3"/>
          </w:tcPr>
          <w:p w:rsidR="00A1618F" w:rsidRPr="00F0567C" w:rsidRDefault="00A1618F" w:rsidP="00A1618F">
            <w:pPr>
              <w:tabs>
                <w:tab w:val="left" w:pos="709"/>
              </w:tabs>
              <w:rPr>
                <w:b/>
                <w:sz w:val="28"/>
                <w:szCs w:val="28"/>
              </w:rPr>
            </w:pPr>
            <w:r w:rsidRPr="00F0567C">
              <w:rPr>
                <w:b/>
                <w:sz w:val="28"/>
                <w:szCs w:val="28"/>
              </w:rPr>
              <w:t>Количество часов</w:t>
            </w:r>
          </w:p>
        </w:tc>
      </w:tr>
      <w:tr w:rsidR="00A1618F" w:rsidTr="00A1618F">
        <w:tc>
          <w:tcPr>
            <w:tcW w:w="862" w:type="dxa"/>
            <w:vMerge/>
          </w:tcPr>
          <w:p w:rsidR="00A1618F" w:rsidRPr="00F0567C" w:rsidRDefault="00A1618F" w:rsidP="00A1618F">
            <w:pPr>
              <w:tabs>
                <w:tab w:val="left" w:pos="709"/>
              </w:tabs>
              <w:rPr>
                <w:b/>
                <w:sz w:val="28"/>
                <w:szCs w:val="28"/>
              </w:rPr>
            </w:pPr>
          </w:p>
        </w:tc>
        <w:tc>
          <w:tcPr>
            <w:tcW w:w="4633" w:type="dxa"/>
            <w:vMerge/>
          </w:tcPr>
          <w:p w:rsidR="00A1618F" w:rsidRPr="00F0567C" w:rsidRDefault="00A1618F" w:rsidP="00A1618F">
            <w:pPr>
              <w:tabs>
                <w:tab w:val="left" w:pos="709"/>
              </w:tabs>
              <w:rPr>
                <w:b/>
                <w:sz w:val="28"/>
                <w:szCs w:val="28"/>
              </w:rPr>
            </w:pPr>
          </w:p>
        </w:tc>
        <w:tc>
          <w:tcPr>
            <w:tcW w:w="1276" w:type="dxa"/>
          </w:tcPr>
          <w:p w:rsidR="00A1618F" w:rsidRPr="00F0567C" w:rsidRDefault="00A1618F" w:rsidP="00A1618F">
            <w:pPr>
              <w:tabs>
                <w:tab w:val="left" w:pos="709"/>
              </w:tabs>
              <w:rPr>
                <w:b/>
                <w:sz w:val="28"/>
                <w:szCs w:val="28"/>
              </w:rPr>
            </w:pPr>
            <w:r w:rsidRPr="00F0567C">
              <w:rPr>
                <w:b/>
                <w:sz w:val="28"/>
                <w:szCs w:val="28"/>
              </w:rPr>
              <w:t>Всего</w:t>
            </w:r>
          </w:p>
        </w:tc>
        <w:tc>
          <w:tcPr>
            <w:tcW w:w="1275" w:type="dxa"/>
          </w:tcPr>
          <w:p w:rsidR="00A1618F" w:rsidRPr="00F0567C" w:rsidRDefault="00A1618F" w:rsidP="00A1618F">
            <w:pPr>
              <w:tabs>
                <w:tab w:val="left" w:pos="709"/>
              </w:tabs>
              <w:rPr>
                <w:b/>
                <w:sz w:val="28"/>
                <w:szCs w:val="28"/>
              </w:rPr>
            </w:pPr>
            <w:r w:rsidRPr="00F0567C">
              <w:rPr>
                <w:b/>
                <w:sz w:val="28"/>
                <w:szCs w:val="28"/>
              </w:rPr>
              <w:t>Теория</w:t>
            </w:r>
          </w:p>
        </w:tc>
        <w:tc>
          <w:tcPr>
            <w:tcW w:w="1525" w:type="dxa"/>
          </w:tcPr>
          <w:p w:rsidR="00A1618F" w:rsidRPr="00F0567C" w:rsidRDefault="00A1618F" w:rsidP="00A1618F">
            <w:pPr>
              <w:tabs>
                <w:tab w:val="left" w:pos="709"/>
              </w:tabs>
              <w:rPr>
                <w:b/>
                <w:sz w:val="28"/>
                <w:szCs w:val="28"/>
              </w:rPr>
            </w:pPr>
            <w:r w:rsidRPr="00F0567C">
              <w:rPr>
                <w:b/>
                <w:sz w:val="28"/>
                <w:szCs w:val="28"/>
              </w:rPr>
              <w:t>Практика</w:t>
            </w:r>
          </w:p>
        </w:tc>
      </w:tr>
      <w:tr w:rsidR="00A1618F" w:rsidTr="00A1618F">
        <w:tc>
          <w:tcPr>
            <w:tcW w:w="862" w:type="dxa"/>
          </w:tcPr>
          <w:p w:rsidR="00A1618F" w:rsidRDefault="00A1618F" w:rsidP="00A1618F">
            <w:pPr>
              <w:tabs>
                <w:tab w:val="left" w:pos="709"/>
              </w:tabs>
              <w:rPr>
                <w:sz w:val="28"/>
                <w:szCs w:val="28"/>
              </w:rPr>
            </w:pPr>
            <w:r>
              <w:rPr>
                <w:sz w:val="28"/>
                <w:szCs w:val="28"/>
              </w:rPr>
              <w:t>1</w:t>
            </w:r>
          </w:p>
        </w:tc>
        <w:tc>
          <w:tcPr>
            <w:tcW w:w="4633" w:type="dxa"/>
          </w:tcPr>
          <w:p w:rsidR="00A1618F" w:rsidRPr="00F0567C" w:rsidRDefault="00A1618F" w:rsidP="00A1618F">
            <w:pPr>
              <w:snapToGrid w:val="0"/>
              <w:rPr>
                <w:rFonts w:eastAsia="Calibri"/>
                <w:sz w:val="28"/>
                <w:szCs w:val="28"/>
              </w:rPr>
            </w:pPr>
            <w:r w:rsidRPr="00F0567C">
              <w:rPr>
                <w:rFonts w:eastAsia="Calibri"/>
                <w:sz w:val="28"/>
                <w:szCs w:val="28"/>
              </w:rPr>
              <w:t>Вводное занятие</w:t>
            </w:r>
          </w:p>
        </w:tc>
        <w:tc>
          <w:tcPr>
            <w:tcW w:w="1276" w:type="dxa"/>
          </w:tcPr>
          <w:p w:rsidR="00A1618F" w:rsidRPr="00F0567C" w:rsidRDefault="00A1618F" w:rsidP="00A1618F">
            <w:pPr>
              <w:snapToGrid w:val="0"/>
              <w:jc w:val="center"/>
              <w:rPr>
                <w:rFonts w:eastAsia="Calibri"/>
                <w:sz w:val="28"/>
                <w:szCs w:val="28"/>
              </w:rPr>
            </w:pPr>
            <w:r w:rsidRPr="00F0567C">
              <w:rPr>
                <w:rFonts w:eastAsia="Calibri"/>
                <w:sz w:val="28"/>
                <w:szCs w:val="28"/>
              </w:rPr>
              <w:t>2</w:t>
            </w:r>
          </w:p>
        </w:tc>
        <w:tc>
          <w:tcPr>
            <w:tcW w:w="1275" w:type="dxa"/>
          </w:tcPr>
          <w:p w:rsidR="00A1618F" w:rsidRPr="00F0567C" w:rsidRDefault="00A1618F" w:rsidP="00A1618F">
            <w:pPr>
              <w:tabs>
                <w:tab w:val="left" w:pos="709"/>
              </w:tabs>
              <w:jc w:val="center"/>
              <w:rPr>
                <w:sz w:val="28"/>
                <w:szCs w:val="28"/>
              </w:rPr>
            </w:pPr>
            <w:r w:rsidRPr="00F0567C">
              <w:rPr>
                <w:sz w:val="28"/>
                <w:szCs w:val="28"/>
              </w:rPr>
              <w:t>2</w:t>
            </w:r>
          </w:p>
        </w:tc>
        <w:tc>
          <w:tcPr>
            <w:tcW w:w="1525" w:type="dxa"/>
          </w:tcPr>
          <w:p w:rsidR="00A1618F" w:rsidRPr="00F0567C" w:rsidRDefault="00A1618F" w:rsidP="00A1618F">
            <w:pPr>
              <w:tabs>
                <w:tab w:val="left" w:pos="709"/>
              </w:tabs>
              <w:jc w:val="center"/>
              <w:rPr>
                <w:sz w:val="28"/>
                <w:szCs w:val="28"/>
              </w:rPr>
            </w:pPr>
          </w:p>
        </w:tc>
      </w:tr>
      <w:tr w:rsidR="00A1618F" w:rsidTr="00A1618F">
        <w:tc>
          <w:tcPr>
            <w:tcW w:w="862" w:type="dxa"/>
          </w:tcPr>
          <w:p w:rsidR="00A1618F" w:rsidRDefault="00A1618F" w:rsidP="00A1618F">
            <w:pPr>
              <w:tabs>
                <w:tab w:val="left" w:pos="709"/>
              </w:tabs>
              <w:rPr>
                <w:sz w:val="28"/>
                <w:szCs w:val="28"/>
              </w:rPr>
            </w:pPr>
            <w:r>
              <w:rPr>
                <w:sz w:val="28"/>
                <w:szCs w:val="28"/>
              </w:rPr>
              <w:t>2</w:t>
            </w:r>
          </w:p>
        </w:tc>
        <w:tc>
          <w:tcPr>
            <w:tcW w:w="4633" w:type="dxa"/>
          </w:tcPr>
          <w:p w:rsidR="00A1618F" w:rsidRPr="00F0567C" w:rsidRDefault="00A1618F" w:rsidP="00A1618F">
            <w:pPr>
              <w:snapToGrid w:val="0"/>
              <w:rPr>
                <w:rFonts w:eastAsia="Calibri"/>
                <w:sz w:val="28"/>
                <w:szCs w:val="28"/>
              </w:rPr>
            </w:pPr>
            <w:r w:rsidRPr="00F0567C">
              <w:rPr>
                <w:rFonts w:eastAsia="Calibri"/>
                <w:sz w:val="28"/>
                <w:szCs w:val="28"/>
              </w:rPr>
              <w:t>Первичные знания о роботах из конструктора</w:t>
            </w:r>
          </w:p>
        </w:tc>
        <w:tc>
          <w:tcPr>
            <w:tcW w:w="1276" w:type="dxa"/>
          </w:tcPr>
          <w:p w:rsidR="00A1618F" w:rsidRPr="00F0567C" w:rsidRDefault="00A1618F" w:rsidP="00A1618F">
            <w:pPr>
              <w:snapToGrid w:val="0"/>
              <w:jc w:val="center"/>
              <w:rPr>
                <w:rFonts w:eastAsia="Calibri"/>
                <w:sz w:val="28"/>
                <w:szCs w:val="28"/>
              </w:rPr>
            </w:pPr>
            <w:r>
              <w:rPr>
                <w:rFonts w:eastAsia="Calibri"/>
                <w:sz w:val="28"/>
                <w:szCs w:val="28"/>
              </w:rPr>
              <w:t>38</w:t>
            </w:r>
          </w:p>
        </w:tc>
        <w:tc>
          <w:tcPr>
            <w:tcW w:w="1275" w:type="dxa"/>
          </w:tcPr>
          <w:p w:rsidR="00A1618F" w:rsidRPr="00F0567C" w:rsidRDefault="00A1618F" w:rsidP="00A1618F">
            <w:pPr>
              <w:tabs>
                <w:tab w:val="left" w:pos="709"/>
              </w:tabs>
              <w:jc w:val="center"/>
              <w:rPr>
                <w:sz w:val="28"/>
                <w:szCs w:val="28"/>
              </w:rPr>
            </w:pPr>
            <w:r>
              <w:rPr>
                <w:sz w:val="28"/>
                <w:szCs w:val="28"/>
              </w:rPr>
              <w:t>20</w:t>
            </w:r>
          </w:p>
        </w:tc>
        <w:tc>
          <w:tcPr>
            <w:tcW w:w="1525" w:type="dxa"/>
          </w:tcPr>
          <w:p w:rsidR="00A1618F" w:rsidRPr="00F0567C" w:rsidRDefault="00A1618F" w:rsidP="00A1618F">
            <w:pPr>
              <w:tabs>
                <w:tab w:val="left" w:pos="709"/>
              </w:tabs>
              <w:jc w:val="center"/>
              <w:rPr>
                <w:sz w:val="28"/>
                <w:szCs w:val="28"/>
              </w:rPr>
            </w:pPr>
            <w:r>
              <w:rPr>
                <w:sz w:val="28"/>
                <w:szCs w:val="28"/>
              </w:rPr>
              <w:t>18</w:t>
            </w:r>
          </w:p>
        </w:tc>
      </w:tr>
      <w:tr w:rsidR="00A1618F" w:rsidTr="00A1618F">
        <w:tc>
          <w:tcPr>
            <w:tcW w:w="862" w:type="dxa"/>
          </w:tcPr>
          <w:p w:rsidR="00A1618F" w:rsidRDefault="00A1618F" w:rsidP="00A1618F">
            <w:pPr>
              <w:tabs>
                <w:tab w:val="left" w:pos="709"/>
              </w:tabs>
              <w:rPr>
                <w:sz w:val="28"/>
                <w:szCs w:val="28"/>
              </w:rPr>
            </w:pPr>
            <w:r>
              <w:rPr>
                <w:sz w:val="28"/>
                <w:szCs w:val="28"/>
              </w:rPr>
              <w:t>3</w:t>
            </w:r>
          </w:p>
        </w:tc>
        <w:tc>
          <w:tcPr>
            <w:tcW w:w="4633" w:type="dxa"/>
          </w:tcPr>
          <w:p w:rsidR="00A1618F" w:rsidRPr="00F0567C" w:rsidRDefault="00A1618F" w:rsidP="00A1618F">
            <w:pPr>
              <w:snapToGrid w:val="0"/>
              <w:rPr>
                <w:rFonts w:eastAsia="Calibri"/>
                <w:sz w:val="28"/>
                <w:szCs w:val="28"/>
              </w:rPr>
            </w:pPr>
            <w:r w:rsidRPr="00F0567C">
              <w:rPr>
                <w:rFonts w:eastAsia="Calibri"/>
                <w:sz w:val="28"/>
                <w:szCs w:val="28"/>
              </w:rPr>
              <w:t>Использование датчиков при управлении роботом</w:t>
            </w:r>
          </w:p>
        </w:tc>
        <w:tc>
          <w:tcPr>
            <w:tcW w:w="1276" w:type="dxa"/>
          </w:tcPr>
          <w:p w:rsidR="00A1618F" w:rsidRPr="00F0567C" w:rsidRDefault="00A1618F" w:rsidP="00A1618F">
            <w:pPr>
              <w:snapToGrid w:val="0"/>
              <w:jc w:val="center"/>
              <w:rPr>
                <w:rFonts w:eastAsia="Calibri"/>
                <w:sz w:val="28"/>
                <w:szCs w:val="28"/>
              </w:rPr>
            </w:pPr>
            <w:r>
              <w:rPr>
                <w:rFonts w:eastAsia="Calibri"/>
                <w:sz w:val="28"/>
                <w:szCs w:val="28"/>
              </w:rPr>
              <w:t>48</w:t>
            </w:r>
          </w:p>
        </w:tc>
        <w:tc>
          <w:tcPr>
            <w:tcW w:w="1275" w:type="dxa"/>
          </w:tcPr>
          <w:p w:rsidR="00A1618F" w:rsidRPr="00F0567C" w:rsidRDefault="00A1618F" w:rsidP="00A1618F">
            <w:pPr>
              <w:tabs>
                <w:tab w:val="left" w:pos="709"/>
              </w:tabs>
              <w:jc w:val="center"/>
              <w:rPr>
                <w:sz w:val="28"/>
                <w:szCs w:val="28"/>
              </w:rPr>
            </w:pPr>
            <w:r>
              <w:rPr>
                <w:sz w:val="28"/>
                <w:szCs w:val="28"/>
              </w:rPr>
              <w:t>14</w:t>
            </w:r>
          </w:p>
        </w:tc>
        <w:tc>
          <w:tcPr>
            <w:tcW w:w="1525" w:type="dxa"/>
          </w:tcPr>
          <w:p w:rsidR="00A1618F" w:rsidRPr="00F0567C" w:rsidRDefault="00A1618F" w:rsidP="00A1618F">
            <w:pPr>
              <w:tabs>
                <w:tab w:val="left" w:pos="709"/>
              </w:tabs>
              <w:jc w:val="center"/>
              <w:rPr>
                <w:sz w:val="28"/>
                <w:szCs w:val="28"/>
              </w:rPr>
            </w:pPr>
            <w:r>
              <w:rPr>
                <w:sz w:val="28"/>
                <w:szCs w:val="28"/>
              </w:rPr>
              <w:t>30</w:t>
            </w:r>
          </w:p>
        </w:tc>
      </w:tr>
      <w:tr w:rsidR="00A1618F" w:rsidTr="00A1618F">
        <w:tc>
          <w:tcPr>
            <w:tcW w:w="862" w:type="dxa"/>
          </w:tcPr>
          <w:p w:rsidR="00A1618F" w:rsidRDefault="00A1618F" w:rsidP="00A1618F">
            <w:pPr>
              <w:tabs>
                <w:tab w:val="left" w:pos="709"/>
              </w:tabs>
              <w:rPr>
                <w:sz w:val="28"/>
                <w:szCs w:val="28"/>
              </w:rPr>
            </w:pPr>
            <w:r>
              <w:rPr>
                <w:sz w:val="28"/>
                <w:szCs w:val="28"/>
              </w:rPr>
              <w:t>4</w:t>
            </w:r>
          </w:p>
        </w:tc>
        <w:tc>
          <w:tcPr>
            <w:tcW w:w="4633" w:type="dxa"/>
          </w:tcPr>
          <w:p w:rsidR="00A1618F" w:rsidRPr="00F0567C" w:rsidRDefault="00A1618F" w:rsidP="00A1618F">
            <w:pPr>
              <w:snapToGrid w:val="0"/>
              <w:rPr>
                <w:rFonts w:eastAsia="Calibri"/>
                <w:sz w:val="28"/>
                <w:szCs w:val="28"/>
              </w:rPr>
            </w:pPr>
            <w:r w:rsidRPr="00F0567C">
              <w:rPr>
                <w:rFonts w:eastAsia="Calibri"/>
                <w:sz w:val="28"/>
                <w:szCs w:val="28"/>
              </w:rPr>
              <w:t>Автономные роботы, выполняющие определенную функцию</w:t>
            </w:r>
          </w:p>
        </w:tc>
        <w:tc>
          <w:tcPr>
            <w:tcW w:w="1276" w:type="dxa"/>
          </w:tcPr>
          <w:p w:rsidR="00A1618F" w:rsidRPr="00F0567C" w:rsidRDefault="00A1618F" w:rsidP="00A1618F">
            <w:pPr>
              <w:snapToGrid w:val="0"/>
              <w:jc w:val="center"/>
              <w:rPr>
                <w:rFonts w:eastAsia="Calibri"/>
                <w:sz w:val="28"/>
                <w:szCs w:val="28"/>
              </w:rPr>
            </w:pPr>
            <w:r>
              <w:rPr>
                <w:rFonts w:eastAsia="Calibri"/>
                <w:sz w:val="28"/>
                <w:szCs w:val="28"/>
              </w:rPr>
              <w:t>48</w:t>
            </w:r>
          </w:p>
        </w:tc>
        <w:tc>
          <w:tcPr>
            <w:tcW w:w="1275" w:type="dxa"/>
          </w:tcPr>
          <w:p w:rsidR="00A1618F" w:rsidRPr="00F0567C" w:rsidRDefault="00A1618F" w:rsidP="00A1618F">
            <w:pPr>
              <w:tabs>
                <w:tab w:val="left" w:pos="709"/>
              </w:tabs>
              <w:jc w:val="center"/>
              <w:rPr>
                <w:sz w:val="28"/>
                <w:szCs w:val="28"/>
              </w:rPr>
            </w:pPr>
            <w:r>
              <w:rPr>
                <w:sz w:val="28"/>
                <w:szCs w:val="28"/>
              </w:rPr>
              <w:t>14</w:t>
            </w:r>
          </w:p>
        </w:tc>
        <w:tc>
          <w:tcPr>
            <w:tcW w:w="1525" w:type="dxa"/>
          </w:tcPr>
          <w:p w:rsidR="00A1618F" w:rsidRPr="00F0567C" w:rsidRDefault="00A1618F" w:rsidP="00A1618F">
            <w:pPr>
              <w:tabs>
                <w:tab w:val="left" w:pos="709"/>
              </w:tabs>
              <w:jc w:val="center"/>
              <w:rPr>
                <w:sz w:val="28"/>
                <w:szCs w:val="28"/>
              </w:rPr>
            </w:pPr>
            <w:r>
              <w:rPr>
                <w:sz w:val="28"/>
                <w:szCs w:val="28"/>
              </w:rPr>
              <w:t>30</w:t>
            </w:r>
          </w:p>
        </w:tc>
      </w:tr>
      <w:tr w:rsidR="00A1618F" w:rsidTr="00A1618F">
        <w:tc>
          <w:tcPr>
            <w:tcW w:w="862" w:type="dxa"/>
          </w:tcPr>
          <w:p w:rsidR="00A1618F" w:rsidRDefault="00A1618F" w:rsidP="00A1618F">
            <w:pPr>
              <w:tabs>
                <w:tab w:val="left" w:pos="709"/>
              </w:tabs>
              <w:rPr>
                <w:sz w:val="28"/>
                <w:szCs w:val="28"/>
              </w:rPr>
            </w:pPr>
            <w:r>
              <w:rPr>
                <w:sz w:val="28"/>
                <w:szCs w:val="28"/>
              </w:rPr>
              <w:t>5</w:t>
            </w:r>
          </w:p>
        </w:tc>
        <w:tc>
          <w:tcPr>
            <w:tcW w:w="4633" w:type="dxa"/>
          </w:tcPr>
          <w:p w:rsidR="00A1618F" w:rsidRPr="00F0567C" w:rsidRDefault="00A1618F" w:rsidP="00A1618F">
            <w:pPr>
              <w:snapToGrid w:val="0"/>
              <w:rPr>
                <w:rFonts w:eastAsia="Calibri"/>
                <w:sz w:val="28"/>
                <w:szCs w:val="28"/>
              </w:rPr>
            </w:pPr>
            <w:r w:rsidRPr="00F0567C">
              <w:rPr>
                <w:rFonts w:eastAsia="Calibri"/>
                <w:sz w:val="28"/>
                <w:szCs w:val="28"/>
              </w:rPr>
              <w:t>Часы, выделенные на самостоятельную и соревновательную деятельность воспитанников</w:t>
            </w:r>
          </w:p>
        </w:tc>
        <w:tc>
          <w:tcPr>
            <w:tcW w:w="1276" w:type="dxa"/>
          </w:tcPr>
          <w:p w:rsidR="00A1618F" w:rsidRPr="00F0567C" w:rsidRDefault="00A1618F" w:rsidP="00A1618F">
            <w:pPr>
              <w:snapToGrid w:val="0"/>
              <w:jc w:val="center"/>
              <w:rPr>
                <w:rFonts w:eastAsia="Calibri"/>
                <w:sz w:val="28"/>
                <w:szCs w:val="28"/>
              </w:rPr>
            </w:pPr>
            <w:r>
              <w:rPr>
                <w:rFonts w:eastAsia="Calibri"/>
                <w:sz w:val="28"/>
                <w:szCs w:val="28"/>
              </w:rPr>
              <w:t>16</w:t>
            </w:r>
          </w:p>
        </w:tc>
        <w:tc>
          <w:tcPr>
            <w:tcW w:w="1275" w:type="dxa"/>
          </w:tcPr>
          <w:p w:rsidR="00A1618F" w:rsidRPr="00F0567C" w:rsidRDefault="00A1618F" w:rsidP="00A1618F">
            <w:pPr>
              <w:tabs>
                <w:tab w:val="left" w:pos="709"/>
              </w:tabs>
              <w:jc w:val="center"/>
              <w:rPr>
                <w:sz w:val="28"/>
                <w:szCs w:val="28"/>
              </w:rPr>
            </w:pPr>
            <w:r>
              <w:rPr>
                <w:sz w:val="28"/>
                <w:szCs w:val="28"/>
              </w:rPr>
              <w:t>4</w:t>
            </w:r>
          </w:p>
        </w:tc>
        <w:tc>
          <w:tcPr>
            <w:tcW w:w="1525" w:type="dxa"/>
          </w:tcPr>
          <w:p w:rsidR="00A1618F" w:rsidRPr="00F0567C" w:rsidRDefault="00A1618F" w:rsidP="00A1618F">
            <w:pPr>
              <w:tabs>
                <w:tab w:val="left" w:pos="709"/>
              </w:tabs>
              <w:jc w:val="center"/>
              <w:rPr>
                <w:sz w:val="28"/>
                <w:szCs w:val="28"/>
              </w:rPr>
            </w:pPr>
            <w:r>
              <w:rPr>
                <w:sz w:val="28"/>
                <w:szCs w:val="28"/>
              </w:rPr>
              <w:t>12</w:t>
            </w:r>
          </w:p>
        </w:tc>
      </w:tr>
      <w:tr w:rsidR="00A1618F" w:rsidRPr="00A372A2" w:rsidTr="00A1618F">
        <w:tc>
          <w:tcPr>
            <w:tcW w:w="5495" w:type="dxa"/>
            <w:gridSpan w:val="2"/>
          </w:tcPr>
          <w:p w:rsidR="00A1618F" w:rsidRPr="00A372A2" w:rsidRDefault="00A1618F" w:rsidP="00A1618F">
            <w:pPr>
              <w:tabs>
                <w:tab w:val="left" w:pos="709"/>
              </w:tabs>
              <w:rPr>
                <w:b/>
                <w:sz w:val="28"/>
                <w:szCs w:val="28"/>
              </w:rPr>
            </w:pPr>
            <w:r w:rsidRPr="00A372A2">
              <w:rPr>
                <w:b/>
                <w:sz w:val="28"/>
                <w:szCs w:val="28"/>
              </w:rPr>
              <w:t>ИТОГО</w:t>
            </w:r>
          </w:p>
        </w:tc>
        <w:tc>
          <w:tcPr>
            <w:tcW w:w="1276" w:type="dxa"/>
          </w:tcPr>
          <w:p w:rsidR="00A1618F" w:rsidRPr="00A372A2" w:rsidRDefault="00A1618F" w:rsidP="00A1618F">
            <w:pPr>
              <w:tabs>
                <w:tab w:val="left" w:pos="709"/>
              </w:tabs>
              <w:jc w:val="center"/>
              <w:rPr>
                <w:b/>
                <w:sz w:val="28"/>
                <w:szCs w:val="28"/>
              </w:rPr>
            </w:pPr>
            <w:r>
              <w:rPr>
                <w:b/>
                <w:sz w:val="28"/>
                <w:szCs w:val="28"/>
              </w:rPr>
              <w:t>144</w:t>
            </w:r>
          </w:p>
        </w:tc>
        <w:tc>
          <w:tcPr>
            <w:tcW w:w="1275" w:type="dxa"/>
          </w:tcPr>
          <w:p w:rsidR="00A1618F" w:rsidRPr="00A372A2" w:rsidRDefault="00A1618F" w:rsidP="00A1618F">
            <w:pPr>
              <w:tabs>
                <w:tab w:val="left" w:pos="709"/>
              </w:tabs>
              <w:jc w:val="center"/>
              <w:rPr>
                <w:b/>
                <w:sz w:val="28"/>
                <w:szCs w:val="28"/>
              </w:rPr>
            </w:pPr>
            <w:r>
              <w:rPr>
                <w:b/>
                <w:sz w:val="28"/>
                <w:szCs w:val="28"/>
              </w:rPr>
              <w:t>54</w:t>
            </w:r>
          </w:p>
        </w:tc>
        <w:tc>
          <w:tcPr>
            <w:tcW w:w="1525" w:type="dxa"/>
          </w:tcPr>
          <w:p w:rsidR="00A1618F" w:rsidRPr="00A372A2" w:rsidRDefault="00A1618F" w:rsidP="00A1618F">
            <w:pPr>
              <w:tabs>
                <w:tab w:val="left" w:pos="709"/>
              </w:tabs>
              <w:jc w:val="center"/>
              <w:rPr>
                <w:b/>
                <w:sz w:val="28"/>
                <w:szCs w:val="28"/>
              </w:rPr>
            </w:pPr>
            <w:r>
              <w:rPr>
                <w:b/>
                <w:sz w:val="28"/>
                <w:szCs w:val="28"/>
              </w:rPr>
              <w:t>90</w:t>
            </w:r>
          </w:p>
        </w:tc>
      </w:tr>
    </w:tbl>
    <w:p w:rsidR="00A1618F" w:rsidRPr="00A1618F" w:rsidRDefault="00A1618F" w:rsidP="00A1618F">
      <w:pPr>
        <w:snapToGrid w:val="0"/>
        <w:rPr>
          <w:b/>
          <w:sz w:val="28"/>
          <w:lang w:val="sah-RU"/>
        </w:rPr>
      </w:pPr>
      <w:r>
        <w:rPr>
          <w:b/>
          <w:sz w:val="28"/>
          <w:lang w:val="sah-RU"/>
        </w:rPr>
        <w:t>Содержание программы 1-го года обучения:</w:t>
      </w:r>
    </w:p>
    <w:p w:rsidR="00A1618F" w:rsidRDefault="00A1618F" w:rsidP="00F0567C">
      <w:pPr>
        <w:ind w:firstLine="709"/>
        <w:jc w:val="both"/>
        <w:rPr>
          <w:sz w:val="28"/>
          <w:szCs w:val="28"/>
        </w:rPr>
      </w:pPr>
    </w:p>
    <w:tbl>
      <w:tblPr>
        <w:tblW w:w="9899" w:type="dxa"/>
        <w:tblInd w:w="-10" w:type="dxa"/>
        <w:tblLayout w:type="fixed"/>
        <w:tblLook w:val="0000" w:firstRow="0" w:lastRow="0" w:firstColumn="0" w:lastColumn="0" w:noHBand="0" w:noVBand="0"/>
      </w:tblPr>
      <w:tblGrid>
        <w:gridCol w:w="2103"/>
        <w:gridCol w:w="3402"/>
        <w:gridCol w:w="3260"/>
        <w:gridCol w:w="1134"/>
      </w:tblGrid>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b/>
                <w:sz w:val="28"/>
                <w:szCs w:val="28"/>
              </w:rPr>
            </w:pPr>
            <w:r w:rsidRPr="00BC67B3">
              <w:rPr>
                <w:b/>
                <w:sz w:val="28"/>
                <w:szCs w:val="28"/>
              </w:rPr>
              <w:t>Тема занятия</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b/>
                <w:sz w:val="28"/>
                <w:szCs w:val="28"/>
              </w:rPr>
            </w:pPr>
            <w:r w:rsidRPr="00BC67B3">
              <w:rPr>
                <w:b/>
                <w:sz w:val="28"/>
                <w:szCs w:val="28"/>
              </w:rPr>
              <w:t>Теоретическая часть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b/>
                <w:sz w:val="28"/>
                <w:szCs w:val="28"/>
              </w:rPr>
            </w:pPr>
            <w:r w:rsidRPr="00BC67B3">
              <w:rPr>
                <w:b/>
                <w:sz w:val="28"/>
                <w:szCs w:val="28"/>
              </w:rPr>
              <w:t>Практическая часть</w:t>
            </w:r>
          </w:p>
        </w:tc>
        <w:tc>
          <w:tcPr>
            <w:tcW w:w="1134" w:type="dxa"/>
            <w:tcBorders>
              <w:top w:val="single" w:sz="4" w:space="0" w:color="000000"/>
              <w:left w:val="single" w:sz="4" w:space="0" w:color="000000"/>
              <w:bottom w:val="single" w:sz="4" w:space="0" w:color="000000"/>
              <w:right w:val="single" w:sz="4" w:space="0" w:color="000000"/>
            </w:tcBorders>
          </w:tcPr>
          <w:p w:rsidR="00A1618F" w:rsidRDefault="00A1618F" w:rsidP="00D12BD4">
            <w:pPr>
              <w:snapToGrid w:val="0"/>
              <w:rPr>
                <w:b/>
                <w:sz w:val="28"/>
                <w:szCs w:val="28"/>
                <w:lang w:val="sah-RU"/>
              </w:rPr>
            </w:pPr>
            <w:r>
              <w:rPr>
                <w:b/>
                <w:sz w:val="28"/>
                <w:szCs w:val="28"/>
                <w:lang w:val="sah-RU"/>
              </w:rPr>
              <w:t>Кол-во</w:t>
            </w:r>
          </w:p>
          <w:p w:rsidR="00A1618F" w:rsidRPr="00A1618F" w:rsidRDefault="00A1618F" w:rsidP="00D12BD4">
            <w:pPr>
              <w:snapToGrid w:val="0"/>
              <w:rPr>
                <w:b/>
                <w:sz w:val="28"/>
                <w:szCs w:val="28"/>
                <w:lang w:val="sah-RU"/>
              </w:rPr>
            </w:pPr>
            <w:r>
              <w:rPr>
                <w:b/>
                <w:sz w:val="28"/>
                <w:szCs w:val="28"/>
                <w:lang w:val="sah-RU"/>
              </w:rPr>
              <w:t>часов</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Введение в специальность. </w:t>
            </w:r>
            <w:proofErr w:type="spellStart"/>
            <w:r w:rsidRPr="00BC67B3">
              <w:rPr>
                <w:sz w:val="28"/>
                <w:szCs w:val="28"/>
              </w:rPr>
              <w:t>Робоспорт</w:t>
            </w:r>
            <w:proofErr w:type="spellEnd"/>
            <w:r w:rsidRPr="00BC67B3">
              <w:rPr>
                <w:sz w:val="28"/>
                <w:szCs w:val="28"/>
              </w:rPr>
              <w:t>. Техника безопасности</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Понятие «робот», «робототехника», «</w:t>
            </w:r>
            <w:proofErr w:type="spellStart"/>
            <w:r w:rsidRPr="00BC67B3">
              <w:rPr>
                <w:sz w:val="28"/>
                <w:szCs w:val="28"/>
              </w:rPr>
              <w:t>робоспорт</w:t>
            </w:r>
            <w:proofErr w:type="spellEnd"/>
            <w:r w:rsidRPr="00BC67B3">
              <w:rPr>
                <w:sz w:val="28"/>
                <w:szCs w:val="28"/>
              </w:rPr>
              <w:t>». Применение роботов в различных сферах жизни человека, значение робототехники. Просмотр видеофильма о роботизированных системах.</w:t>
            </w:r>
          </w:p>
          <w:p w:rsidR="00A1618F" w:rsidRPr="00BC67B3" w:rsidRDefault="00A1618F" w:rsidP="00D12BD4">
            <w:pPr>
              <w:rPr>
                <w:sz w:val="28"/>
                <w:szCs w:val="28"/>
              </w:rPr>
            </w:pPr>
            <w:r w:rsidRPr="00BC67B3">
              <w:rPr>
                <w:sz w:val="28"/>
                <w:szCs w:val="28"/>
              </w:rPr>
              <w:t xml:space="preserve"> Показ действующей модели робота и его программ: на основе датчика освещения, ультразвукового датчика, датчика касания</w:t>
            </w:r>
            <w:r w:rsidRPr="00BC67B3">
              <w:rPr>
                <w:sz w:val="28"/>
                <w:szCs w:val="28"/>
              </w:rPr>
              <w:tab/>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Ознакомление с комплектом деталей для изучения робототехники: контроллер, сервоприводы, соединительные кабели, датчики-касания, ультразвуковой, освещения. Порты подключения. Создание колесной базы на гусеницах</w:t>
            </w:r>
            <w:r w:rsidRPr="00BC67B3">
              <w:rPr>
                <w:sz w:val="28"/>
                <w:szCs w:val="28"/>
              </w:rPr>
              <w:tab/>
            </w:r>
          </w:p>
          <w:p w:rsidR="00A1618F" w:rsidRPr="00BC67B3" w:rsidRDefault="00A1618F" w:rsidP="00D12BD4">
            <w:pPr>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A1618F" w:rsidRPr="00A1618F" w:rsidRDefault="00A1618F" w:rsidP="00D12BD4">
            <w:pPr>
              <w:snapToGrid w:val="0"/>
              <w:rPr>
                <w:sz w:val="28"/>
                <w:szCs w:val="28"/>
                <w:lang w:val="sah-RU"/>
              </w:rPr>
            </w:pPr>
            <w:r>
              <w:rPr>
                <w:sz w:val="28"/>
                <w:szCs w:val="28"/>
                <w:lang w:val="sah-RU"/>
              </w:rPr>
              <w:t>т. 2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Первая программа</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Понятие «программа», «алгоритм». Алгоритм движения робота по </w:t>
            </w:r>
            <w:r w:rsidRPr="00BC67B3">
              <w:rPr>
                <w:sz w:val="28"/>
                <w:szCs w:val="28"/>
              </w:rPr>
              <w:lastRenderedPageBreak/>
              <w:t>кругу, вперед-назад, «восьмеркой» и пр.</w:t>
            </w:r>
            <w:r w:rsidRPr="00BC67B3">
              <w:rPr>
                <w:sz w:val="28"/>
                <w:szCs w:val="28"/>
              </w:rPr>
              <w:tab/>
            </w:r>
          </w:p>
          <w:p w:rsidR="00A1618F" w:rsidRPr="00BC67B3" w:rsidRDefault="00A1618F" w:rsidP="00D12BD4">
            <w:pPr>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lastRenderedPageBreak/>
              <w:t xml:space="preserve">Написание программы для движения по кругу через меню контроллера. </w:t>
            </w:r>
            <w:r w:rsidRPr="00BC67B3">
              <w:rPr>
                <w:sz w:val="28"/>
                <w:szCs w:val="28"/>
              </w:rPr>
              <w:lastRenderedPageBreak/>
              <w:t>Запуск и отладка программы. Написание других простых программ на выбор учащихся и их самостоятельная отладка</w:t>
            </w:r>
          </w:p>
        </w:tc>
        <w:tc>
          <w:tcPr>
            <w:tcW w:w="1134" w:type="dxa"/>
            <w:tcBorders>
              <w:top w:val="single" w:sz="4" w:space="0" w:color="000000"/>
              <w:left w:val="single" w:sz="4" w:space="0" w:color="000000"/>
              <w:bottom w:val="single" w:sz="4" w:space="0" w:color="000000"/>
              <w:right w:val="single" w:sz="4" w:space="0" w:color="000000"/>
            </w:tcBorders>
          </w:tcPr>
          <w:p w:rsidR="00A1618F" w:rsidRDefault="00A1618F" w:rsidP="00D12BD4">
            <w:pPr>
              <w:snapToGrid w:val="0"/>
              <w:rPr>
                <w:sz w:val="28"/>
                <w:szCs w:val="28"/>
                <w:lang w:val="sah-RU"/>
              </w:rPr>
            </w:pPr>
            <w:r>
              <w:rPr>
                <w:sz w:val="28"/>
                <w:szCs w:val="28"/>
                <w:lang w:val="sah-RU"/>
              </w:rPr>
              <w:lastRenderedPageBreak/>
              <w:t>т. 4 ч.</w:t>
            </w:r>
          </w:p>
          <w:p w:rsidR="00A1618F" w:rsidRPr="00BC67B3" w:rsidRDefault="00A1618F" w:rsidP="00D12BD4">
            <w:pPr>
              <w:snapToGrid w:val="0"/>
              <w:rPr>
                <w:sz w:val="28"/>
                <w:szCs w:val="28"/>
              </w:rPr>
            </w:pPr>
            <w:r>
              <w:rPr>
                <w:sz w:val="28"/>
                <w:szCs w:val="28"/>
                <w:lang w:val="sah-RU"/>
              </w:rPr>
              <w:t>п. 3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lastRenderedPageBreak/>
              <w:t>Ознакомление с визуальной средой программирования</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Понятие «среда программирования», «логические блоки». Показ написания простейшей программы для робота</w:t>
            </w:r>
            <w:r w:rsidRPr="00BC67B3">
              <w:rPr>
                <w:sz w:val="28"/>
                <w:szCs w:val="28"/>
              </w:rPr>
              <w:tab/>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Интерфейс программы  LEGO MINDSTORMS </w:t>
            </w:r>
            <w:proofErr w:type="spellStart"/>
            <w:r w:rsidRPr="00BC67B3">
              <w:rPr>
                <w:sz w:val="28"/>
                <w:szCs w:val="28"/>
              </w:rPr>
              <w:t>Education</w:t>
            </w:r>
            <w:proofErr w:type="spellEnd"/>
            <w:r w:rsidRPr="00BC67B3">
              <w:rPr>
                <w:sz w:val="28"/>
                <w:szCs w:val="28"/>
              </w:rPr>
              <w:t xml:space="preserve"> NXT и работа с ним. Написание программы для воспроизведения звуков и изображения  по образцу</w:t>
            </w:r>
          </w:p>
        </w:tc>
        <w:tc>
          <w:tcPr>
            <w:tcW w:w="1134" w:type="dxa"/>
            <w:tcBorders>
              <w:top w:val="single" w:sz="4" w:space="0" w:color="000000"/>
              <w:left w:val="single" w:sz="4" w:space="0" w:color="000000"/>
              <w:bottom w:val="single" w:sz="4" w:space="0" w:color="000000"/>
              <w:right w:val="single" w:sz="4" w:space="0" w:color="000000"/>
            </w:tcBorders>
          </w:tcPr>
          <w:p w:rsidR="00A1618F" w:rsidRDefault="00A1618F" w:rsidP="00A1618F">
            <w:pPr>
              <w:snapToGrid w:val="0"/>
              <w:rPr>
                <w:sz w:val="28"/>
                <w:szCs w:val="28"/>
                <w:lang w:val="sah-RU"/>
              </w:rPr>
            </w:pPr>
            <w:r>
              <w:rPr>
                <w:sz w:val="28"/>
                <w:szCs w:val="28"/>
                <w:lang w:val="sah-RU"/>
              </w:rPr>
              <w:t>т. 4 ч.</w:t>
            </w:r>
          </w:p>
          <w:p w:rsidR="00A1618F" w:rsidRPr="00BC67B3" w:rsidRDefault="00A1618F" w:rsidP="00A1618F">
            <w:pPr>
              <w:snapToGrid w:val="0"/>
              <w:rPr>
                <w:sz w:val="28"/>
                <w:szCs w:val="28"/>
              </w:rPr>
            </w:pPr>
            <w:r>
              <w:rPr>
                <w:sz w:val="28"/>
                <w:szCs w:val="28"/>
                <w:lang w:val="sah-RU"/>
              </w:rPr>
              <w:t>п. 3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Робот в движении</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Написание линейной программы. </w:t>
            </w:r>
          </w:p>
          <w:p w:rsidR="00A1618F" w:rsidRPr="00BC67B3" w:rsidRDefault="00A1618F" w:rsidP="00D12BD4">
            <w:pPr>
              <w:rPr>
                <w:sz w:val="28"/>
                <w:szCs w:val="28"/>
              </w:rPr>
            </w:pPr>
            <w:r w:rsidRPr="00BC67B3">
              <w:rPr>
                <w:sz w:val="28"/>
                <w:szCs w:val="28"/>
              </w:rPr>
              <w:t xml:space="preserve"> Понятие «мощность мотора», «калибровка». Зубчатая передача. Применение блока «движение» в программе.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Создание и отладка программы для движения с ускорением, вперед-назад.  «Робот-волчок». Плавный поворот, движение по кривой</w:t>
            </w:r>
          </w:p>
        </w:tc>
        <w:tc>
          <w:tcPr>
            <w:tcW w:w="1134" w:type="dxa"/>
            <w:tcBorders>
              <w:top w:val="single" w:sz="4" w:space="0" w:color="000000"/>
              <w:left w:val="single" w:sz="4" w:space="0" w:color="000000"/>
              <w:bottom w:val="single" w:sz="4" w:space="0" w:color="000000"/>
              <w:right w:val="single" w:sz="4" w:space="0" w:color="000000"/>
            </w:tcBorders>
          </w:tcPr>
          <w:p w:rsidR="00A1618F" w:rsidRDefault="00A1618F" w:rsidP="00A1618F">
            <w:pPr>
              <w:snapToGrid w:val="0"/>
              <w:rPr>
                <w:sz w:val="28"/>
                <w:szCs w:val="28"/>
                <w:lang w:val="sah-RU"/>
              </w:rPr>
            </w:pPr>
            <w:r>
              <w:rPr>
                <w:sz w:val="28"/>
                <w:szCs w:val="28"/>
                <w:lang w:val="sah-RU"/>
              </w:rPr>
              <w:t>т. 4 ч.</w:t>
            </w:r>
          </w:p>
          <w:p w:rsidR="00A1618F" w:rsidRPr="00BC67B3" w:rsidRDefault="00A1618F" w:rsidP="00A1618F">
            <w:pPr>
              <w:snapToGrid w:val="0"/>
              <w:rPr>
                <w:sz w:val="28"/>
                <w:szCs w:val="28"/>
              </w:rPr>
            </w:pPr>
            <w:r>
              <w:rPr>
                <w:sz w:val="28"/>
                <w:szCs w:val="28"/>
                <w:lang w:val="sah-RU"/>
              </w:rPr>
              <w:t>п. 3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 Понятие «цикл»</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Первая программа с циклом</w:t>
            </w:r>
            <w:r w:rsidRPr="00BC67B3">
              <w:rPr>
                <w:sz w:val="28"/>
                <w:szCs w:val="28"/>
              </w:rPr>
              <w:tab/>
            </w:r>
          </w:p>
          <w:p w:rsidR="00A1618F" w:rsidRPr="00BC67B3" w:rsidRDefault="00A1618F" w:rsidP="00D12BD4">
            <w:pPr>
              <w:snapToGrid w:val="0"/>
              <w:rPr>
                <w:sz w:val="28"/>
                <w:szCs w:val="28"/>
              </w:rPr>
            </w:pPr>
            <w:r w:rsidRPr="00BC67B3">
              <w:rPr>
                <w:sz w:val="28"/>
                <w:szCs w:val="28"/>
              </w:rPr>
              <w:t xml:space="preserve"> Написание программ с циклом</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Использование блока «цикл» в программе.</w:t>
            </w:r>
          </w:p>
          <w:p w:rsidR="00A1618F" w:rsidRPr="00BC67B3" w:rsidRDefault="00A1618F" w:rsidP="00D12BD4">
            <w:pPr>
              <w:snapToGrid w:val="0"/>
              <w:rPr>
                <w:sz w:val="28"/>
                <w:szCs w:val="28"/>
              </w:rPr>
            </w:pPr>
            <w:r w:rsidRPr="00BC67B3">
              <w:rPr>
                <w:sz w:val="28"/>
                <w:szCs w:val="28"/>
              </w:rPr>
              <w:t xml:space="preserve"> Создание и отладка программы для движения робота по «восьмерке»</w:t>
            </w:r>
            <w:r w:rsidRPr="00BC67B3">
              <w:rPr>
                <w:sz w:val="28"/>
                <w:szCs w:val="28"/>
              </w:rPr>
              <w:tab/>
            </w:r>
          </w:p>
        </w:tc>
        <w:tc>
          <w:tcPr>
            <w:tcW w:w="1134" w:type="dxa"/>
            <w:tcBorders>
              <w:top w:val="single" w:sz="4" w:space="0" w:color="000000"/>
              <w:left w:val="single" w:sz="4" w:space="0" w:color="000000"/>
              <w:bottom w:val="single" w:sz="4" w:space="0" w:color="000000"/>
              <w:right w:val="single" w:sz="4" w:space="0" w:color="000000"/>
            </w:tcBorders>
          </w:tcPr>
          <w:p w:rsidR="00A1618F" w:rsidRDefault="00A1618F" w:rsidP="00A1618F">
            <w:pPr>
              <w:snapToGrid w:val="0"/>
              <w:rPr>
                <w:sz w:val="28"/>
                <w:szCs w:val="28"/>
                <w:lang w:val="sah-RU"/>
              </w:rPr>
            </w:pPr>
            <w:r>
              <w:rPr>
                <w:sz w:val="28"/>
                <w:szCs w:val="28"/>
                <w:lang w:val="sah-RU"/>
              </w:rPr>
              <w:t>т. 4 ч.</w:t>
            </w:r>
          </w:p>
          <w:p w:rsidR="00A1618F" w:rsidRPr="00BC67B3" w:rsidRDefault="00A1618F" w:rsidP="00A1618F">
            <w:pPr>
              <w:snapToGrid w:val="0"/>
              <w:rPr>
                <w:sz w:val="28"/>
                <w:szCs w:val="28"/>
              </w:rPr>
            </w:pPr>
            <w:r>
              <w:rPr>
                <w:sz w:val="28"/>
                <w:szCs w:val="28"/>
                <w:lang w:val="sah-RU"/>
              </w:rPr>
              <w:t>п. 3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Робот-танцор</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Понятие «генератор случайных чисел». Использование блока «случайное число» для управления движением робота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Создание программы для движения робота по случайной траектории. Робот без NXT-блока управления</w:t>
            </w:r>
          </w:p>
        </w:tc>
        <w:tc>
          <w:tcPr>
            <w:tcW w:w="1134" w:type="dxa"/>
            <w:tcBorders>
              <w:top w:val="single" w:sz="4" w:space="0" w:color="000000"/>
              <w:left w:val="single" w:sz="4" w:space="0" w:color="000000"/>
              <w:bottom w:val="single" w:sz="4" w:space="0" w:color="000000"/>
              <w:right w:val="single" w:sz="4" w:space="0" w:color="000000"/>
            </w:tcBorders>
          </w:tcPr>
          <w:p w:rsidR="00A1618F" w:rsidRDefault="00A1618F" w:rsidP="00A1618F">
            <w:pPr>
              <w:snapToGrid w:val="0"/>
              <w:rPr>
                <w:sz w:val="28"/>
                <w:szCs w:val="28"/>
                <w:lang w:val="sah-RU"/>
              </w:rPr>
            </w:pPr>
            <w:r>
              <w:rPr>
                <w:sz w:val="28"/>
                <w:szCs w:val="28"/>
                <w:lang w:val="sah-RU"/>
              </w:rPr>
              <w:t>т. 4 ч.</w:t>
            </w:r>
          </w:p>
          <w:p w:rsidR="00A1618F" w:rsidRPr="00BC67B3" w:rsidRDefault="00A1618F" w:rsidP="00A1618F">
            <w:pPr>
              <w:snapToGrid w:val="0"/>
              <w:rPr>
                <w:sz w:val="28"/>
                <w:szCs w:val="28"/>
              </w:rPr>
            </w:pPr>
            <w:r>
              <w:rPr>
                <w:sz w:val="28"/>
                <w:szCs w:val="28"/>
                <w:lang w:val="sah-RU"/>
              </w:rPr>
              <w:t>п. 3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Робот рисует</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Теория движения робота по сложной траектории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 Написание программы для движения по контуру</w:t>
            </w:r>
          </w:p>
        </w:tc>
        <w:tc>
          <w:tcPr>
            <w:tcW w:w="1134" w:type="dxa"/>
            <w:tcBorders>
              <w:top w:val="single" w:sz="4" w:space="0" w:color="000000"/>
              <w:left w:val="single" w:sz="4" w:space="0" w:color="000000"/>
              <w:bottom w:val="single" w:sz="4" w:space="0" w:color="000000"/>
              <w:right w:val="single" w:sz="4" w:space="0" w:color="000000"/>
            </w:tcBorders>
          </w:tcPr>
          <w:p w:rsidR="00A1618F" w:rsidRPr="00BC67B3" w:rsidRDefault="00A1618F" w:rsidP="00A1618F">
            <w:pPr>
              <w:snapToGrid w:val="0"/>
              <w:rPr>
                <w:sz w:val="28"/>
                <w:szCs w:val="28"/>
              </w:rPr>
            </w:pPr>
            <w:r>
              <w:rPr>
                <w:sz w:val="28"/>
                <w:szCs w:val="28"/>
                <w:lang w:val="sah-RU"/>
              </w:rPr>
              <w:t>п. 3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Робот, повторяющий воспроизведенные действия</w:t>
            </w:r>
            <w:r w:rsidRPr="00BC67B3">
              <w:rPr>
                <w:sz w:val="28"/>
                <w:szCs w:val="28"/>
              </w:rPr>
              <w:tab/>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Промышленные манипуляторы и их отладка. Блок «записи/воспроизведения»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 Робот, записывающий траекторию движения и потом точно её воспроизводящий</w:t>
            </w:r>
            <w:r w:rsidRPr="00BC67B3">
              <w:rPr>
                <w:sz w:val="28"/>
                <w:szCs w:val="28"/>
              </w:rPr>
              <w:tab/>
            </w:r>
          </w:p>
        </w:tc>
        <w:tc>
          <w:tcPr>
            <w:tcW w:w="1134" w:type="dxa"/>
            <w:tcBorders>
              <w:top w:val="single" w:sz="4" w:space="0" w:color="000000"/>
              <w:left w:val="single" w:sz="4" w:space="0" w:color="000000"/>
              <w:bottom w:val="single" w:sz="4" w:space="0" w:color="000000"/>
              <w:right w:val="single" w:sz="4" w:space="0" w:color="000000"/>
            </w:tcBorders>
          </w:tcPr>
          <w:p w:rsidR="00A1618F" w:rsidRDefault="00A1618F" w:rsidP="00A1618F">
            <w:pPr>
              <w:snapToGrid w:val="0"/>
              <w:rPr>
                <w:sz w:val="28"/>
                <w:szCs w:val="28"/>
                <w:lang w:val="sah-RU"/>
              </w:rPr>
            </w:pPr>
            <w:r>
              <w:rPr>
                <w:sz w:val="28"/>
                <w:szCs w:val="28"/>
                <w:lang w:val="sah-RU"/>
              </w:rPr>
              <w:t xml:space="preserve">т. </w:t>
            </w:r>
            <w:r w:rsidR="00C87C47">
              <w:rPr>
                <w:sz w:val="28"/>
                <w:szCs w:val="28"/>
                <w:lang w:val="sah-RU"/>
              </w:rPr>
              <w:t>3</w:t>
            </w:r>
            <w:r>
              <w:rPr>
                <w:sz w:val="28"/>
                <w:szCs w:val="28"/>
                <w:lang w:val="sah-RU"/>
              </w:rPr>
              <w:t xml:space="preserve"> ч.</w:t>
            </w:r>
          </w:p>
          <w:p w:rsidR="00A1618F" w:rsidRPr="00BC67B3" w:rsidRDefault="00A1618F" w:rsidP="00A1618F">
            <w:pPr>
              <w:snapToGrid w:val="0"/>
              <w:rPr>
                <w:sz w:val="28"/>
                <w:szCs w:val="28"/>
              </w:rPr>
            </w:pPr>
            <w:r>
              <w:rPr>
                <w:sz w:val="28"/>
                <w:szCs w:val="28"/>
                <w:lang w:val="sah-RU"/>
              </w:rPr>
              <w:t>п.</w:t>
            </w:r>
            <w:r w:rsidR="00C87C47">
              <w:rPr>
                <w:sz w:val="28"/>
                <w:szCs w:val="28"/>
                <w:lang w:val="sah-RU"/>
              </w:rPr>
              <w:t xml:space="preserve"> 6</w:t>
            </w:r>
            <w:r>
              <w:rPr>
                <w:sz w:val="28"/>
                <w:szCs w:val="28"/>
                <w:lang w:val="sah-RU"/>
              </w:rPr>
              <w:t xml:space="preserve">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Робот, определяющий расстояние до </w:t>
            </w:r>
            <w:r w:rsidRPr="00BC67B3">
              <w:rPr>
                <w:sz w:val="28"/>
                <w:szCs w:val="28"/>
              </w:rPr>
              <w:lastRenderedPageBreak/>
              <w:t>препятствия</w:t>
            </w:r>
            <w:r w:rsidRPr="00BC67B3">
              <w:rPr>
                <w:sz w:val="28"/>
                <w:szCs w:val="28"/>
              </w:rPr>
              <w:tab/>
            </w:r>
          </w:p>
          <w:p w:rsidR="00A1618F" w:rsidRPr="00BC67B3" w:rsidRDefault="00A1618F" w:rsidP="00D12BD4">
            <w:pPr>
              <w:snapToGrid w:val="0"/>
              <w:rPr>
                <w:sz w:val="28"/>
                <w:szCs w:val="28"/>
              </w:rPr>
            </w:pPr>
            <w:r w:rsidRPr="00BC67B3">
              <w:rPr>
                <w:sz w:val="28"/>
                <w:szCs w:val="28"/>
              </w:rPr>
              <w:t>Ультразвуковой датчик</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lastRenderedPageBreak/>
              <w:t xml:space="preserve">Робот, останавливающийся на определенном расстоянии </w:t>
            </w:r>
            <w:r w:rsidRPr="00BC67B3">
              <w:rPr>
                <w:sz w:val="28"/>
                <w:szCs w:val="28"/>
              </w:rPr>
              <w:lastRenderedPageBreak/>
              <w:t>до препятствия. Робот-охранник</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lastRenderedPageBreak/>
              <w:t xml:space="preserve">Робот, выдерживающий расстояние </w:t>
            </w:r>
            <w:proofErr w:type="spellStart"/>
            <w:r w:rsidRPr="00BC67B3">
              <w:rPr>
                <w:sz w:val="28"/>
                <w:szCs w:val="28"/>
              </w:rPr>
              <w:t>отпрепятствия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3 ч.</w:t>
            </w:r>
          </w:p>
          <w:p w:rsidR="00A1618F" w:rsidRPr="00BC67B3" w:rsidRDefault="00C87C47" w:rsidP="00C87C47">
            <w:pPr>
              <w:snapToGrid w:val="0"/>
              <w:rPr>
                <w:sz w:val="28"/>
                <w:szCs w:val="28"/>
              </w:rPr>
            </w:pPr>
            <w:r>
              <w:rPr>
                <w:sz w:val="28"/>
                <w:szCs w:val="28"/>
                <w:lang w:val="sah-RU"/>
              </w:rPr>
              <w:t>п. 6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lastRenderedPageBreak/>
              <w:t>Ультразвуковой датчик управляет роботом</w:t>
            </w:r>
            <w:r w:rsidRPr="00BC67B3">
              <w:rPr>
                <w:sz w:val="28"/>
                <w:szCs w:val="28"/>
              </w:rPr>
              <w:tab/>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 Роботы – пылесосы, роботы-уборщики. Цикл и прерывания</w:t>
            </w:r>
            <w:r w:rsidRPr="00BC67B3">
              <w:rPr>
                <w:sz w:val="28"/>
                <w:szCs w:val="28"/>
              </w:rPr>
              <w:tab/>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 Создание и отладка программы для движения робота внутри помещения и самостоятельно огибающего препятствия. </w:t>
            </w:r>
          </w:p>
        </w:tc>
        <w:tc>
          <w:tcPr>
            <w:tcW w:w="1134"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3 ч.</w:t>
            </w:r>
          </w:p>
          <w:p w:rsidR="00A1618F" w:rsidRPr="00BC67B3" w:rsidRDefault="00C87C47" w:rsidP="00C87C47">
            <w:pPr>
              <w:snapToGrid w:val="0"/>
              <w:rPr>
                <w:sz w:val="28"/>
                <w:szCs w:val="28"/>
              </w:rPr>
            </w:pPr>
            <w:r>
              <w:rPr>
                <w:sz w:val="28"/>
                <w:szCs w:val="28"/>
                <w:lang w:val="sah-RU"/>
              </w:rPr>
              <w:t>п. 6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 Робот-прилипала</w:t>
            </w:r>
            <w:r w:rsidRPr="00BC67B3">
              <w:rPr>
                <w:sz w:val="28"/>
                <w:szCs w:val="28"/>
              </w:rPr>
              <w:tab/>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Программа с вложенным циклом. Подпрограмма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Робот, следящий за протянутой рукой и выдерживающий требуемое расстояние в динамике. Настройка иных действий в зависимости от показаний ультразвукового датчика</w:t>
            </w:r>
          </w:p>
        </w:tc>
        <w:tc>
          <w:tcPr>
            <w:tcW w:w="1134"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3 ч.</w:t>
            </w:r>
          </w:p>
          <w:p w:rsidR="00A1618F" w:rsidRPr="00BC67B3" w:rsidRDefault="00C87C47" w:rsidP="00C87C47">
            <w:pPr>
              <w:snapToGrid w:val="0"/>
              <w:rPr>
                <w:sz w:val="28"/>
                <w:szCs w:val="28"/>
              </w:rPr>
            </w:pPr>
            <w:r>
              <w:rPr>
                <w:sz w:val="28"/>
                <w:szCs w:val="28"/>
                <w:lang w:val="sah-RU"/>
              </w:rPr>
              <w:t>п. 6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Использование нижнего датчика освещенности</w:t>
            </w:r>
            <w:r w:rsidRPr="00BC67B3">
              <w:rPr>
                <w:sz w:val="28"/>
                <w:szCs w:val="28"/>
              </w:rPr>
              <w:tab/>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 Яркость объекта, отраженный свет, освещенность, распознавание цветов роботом</w:t>
            </w:r>
            <w:r w:rsidRPr="00BC67B3">
              <w:rPr>
                <w:sz w:val="28"/>
                <w:szCs w:val="28"/>
              </w:rPr>
              <w:tab/>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 Робот, останавливающийся на черной линии. Робот, начинающий двигаться по комнате, когда включается свет.</w:t>
            </w:r>
          </w:p>
        </w:tc>
        <w:tc>
          <w:tcPr>
            <w:tcW w:w="1134"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2 ч.</w:t>
            </w:r>
          </w:p>
          <w:p w:rsidR="00A1618F" w:rsidRPr="00BC67B3" w:rsidRDefault="00C87C47" w:rsidP="00C87C47">
            <w:pPr>
              <w:snapToGrid w:val="0"/>
              <w:rPr>
                <w:sz w:val="28"/>
                <w:szCs w:val="28"/>
              </w:rPr>
            </w:pPr>
            <w:r>
              <w:rPr>
                <w:sz w:val="28"/>
                <w:szCs w:val="28"/>
                <w:lang w:val="sah-RU"/>
              </w:rPr>
              <w:t>п. 6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Движение вдоль линии</w:t>
            </w:r>
            <w:r w:rsidRPr="00BC67B3">
              <w:rPr>
                <w:sz w:val="28"/>
                <w:szCs w:val="28"/>
              </w:rPr>
              <w:tab/>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 Калибровка датчика освещенности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Робот, движущийся вдоль черной линии</w:t>
            </w:r>
            <w:r w:rsidRPr="00BC67B3">
              <w:rPr>
                <w:sz w:val="28"/>
                <w:szCs w:val="28"/>
              </w:rPr>
              <w:tab/>
            </w:r>
          </w:p>
        </w:tc>
        <w:tc>
          <w:tcPr>
            <w:tcW w:w="1134"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3 ч.</w:t>
            </w:r>
          </w:p>
          <w:p w:rsidR="00A1618F" w:rsidRPr="00BC67B3" w:rsidRDefault="00C87C47" w:rsidP="00C87C47">
            <w:pPr>
              <w:snapToGrid w:val="0"/>
              <w:rPr>
                <w:sz w:val="28"/>
                <w:szCs w:val="28"/>
              </w:rPr>
            </w:pPr>
            <w:r>
              <w:rPr>
                <w:sz w:val="28"/>
                <w:szCs w:val="28"/>
                <w:lang w:val="sah-RU"/>
              </w:rPr>
              <w:t>п. 6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 Робот с несколькими датчиками</w:t>
            </w:r>
            <w:r w:rsidRPr="00BC67B3">
              <w:rPr>
                <w:sz w:val="28"/>
                <w:szCs w:val="28"/>
              </w:rPr>
              <w:tab/>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Датчик касания, типы касания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Создание робота и его программы  с задним датчиком касания и передним ультразвуковым</w:t>
            </w:r>
            <w:r w:rsidRPr="00BC67B3">
              <w:rPr>
                <w:sz w:val="28"/>
                <w:szCs w:val="28"/>
              </w:rPr>
              <w:tab/>
            </w:r>
          </w:p>
        </w:tc>
        <w:tc>
          <w:tcPr>
            <w:tcW w:w="1134"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3 ч.</w:t>
            </w:r>
          </w:p>
          <w:p w:rsidR="00A1618F" w:rsidRPr="00BC67B3" w:rsidRDefault="00C87C47" w:rsidP="00C87C47">
            <w:pPr>
              <w:snapToGrid w:val="0"/>
              <w:rPr>
                <w:sz w:val="28"/>
                <w:szCs w:val="28"/>
              </w:rPr>
            </w:pPr>
            <w:r>
              <w:rPr>
                <w:sz w:val="28"/>
                <w:szCs w:val="28"/>
                <w:lang w:val="sah-RU"/>
              </w:rPr>
              <w:t>п. 6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Ускоренное движение по криволинейной траектории</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Принципы дифференциального управления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Робот, движущийся вдоль черной линии</w:t>
            </w:r>
            <w:r w:rsidRPr="00BC67B3">
              <w:rPr>
                <w:sz w:val="28"/>
                <w:szCs w:val="28"/>
              </w:rPr>
              <w:tab/>
            </w:r>
          </w:p>
        </w:tc>
        <w:tc>
          <w:tcPr>
            <w:tcW w:w="1134"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3 ч.</w:t>
            </w:r>
          </w:p>
          <w:p w:rsidR="00A1618F" w:rsidRPr="00BC67B3" w:rsidRDefault="00C87C47" w:rsidP="00C87C47">
            <w:pPr>
              <w:snapToGrid w:val="0"/>
              <w:rPr>
                <w:sz w:val="28"/>
                <w:szCs w:val="28"/>
              </w:rPr>
            </w:pPr>
            <w:r>
              <w:rPr>
                <w:sz w:val="28"/>
                <w:szCs w:val="28"/>
                <w:lang w:val="sah-RU"/>
              </w:rPr>
              <w:t>п. 6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Движение по прерывистой линии</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Принципы интегрального управления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Робот, движущийся вдоль черной линии</w:t>
            </w:r>
            <w:r w:rsidRPr="00BC67B3">
              <w:rPr>
                <w:sz w:val="28"/>
                <w:szCs w:val="28"/>
              </w:rPr>
              <w:tab/>
            </w:r>
          </w:p>
        </w:tc>
        <w:tc>
          <w:tcPr>
            <w:tcW w:w="1134"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3 ч.</w:t>
            </w:r>
          </w:p>
          <w:p w:rsidR="00A1618F" w:rsidRPr="00BC67B3" w:rsidRDefault="00C87C47" w:rsidP="00C87C47">
            <w:pPr>
              <w:snapToGrid w:val="0"/>
              <w:rPr>
                <w:sz w:val="28"/>
                <w:szCs w:val="28"/>
              </w:rPr>
            </w:pPr>
            <w:r>
              <w:rPr>
                <w:sz w:val="28"/>
                <w:szCs w:val="28"/>
                <w:lang w:val="sah-RU"/>
              </w:rPr>
              <w:t>п. 6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Манипулятор робота</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Определение касания – рычаг, определение цвета предмета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 xml:space="preserve">Робот для </w:t>
            </w:r>
            <w:proofErr w:type="spellStart"/>
            <w:r w:rsidRPr="00BC67B3">
              <w:rPr>
                <w:sz w:val="28"/>
                <w:szCs w:val="28"/>
              </w:rPr>
              <w:t>квадро-кегельринга</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3 ч.</w:t>
            </w:r>
          </w:p>
          <w:p w:rsidR="00A1618F" w:rsidRPr="00BC67B3" w:rsidRDefault="00C87C47" w:rsidP="00C87C47">
            <w:pPr>
              <w:snapToGrid w:val="0"/>
              <w:rPr>
                <w:sz w:val="28"/>
                <w:szCs w:val="28"/>
              </w:rPr>
            </w:pPr>
            <w:r>
              <w:rPr>
                <w:sz w:val="28"/>
                <w:szCs w:val="28"/>
                <w:lang w:val="sah-RU"/>
              </w:rPr>
              <w:t>п. 6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lastRenderedPageBreak/>
              <w:t>Определение наклонной поверхности</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Датчик наклона на сонаре, на датчике освещенности, на контактных датчиках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r w:rsidRPr="00BC67B3">
              <w:rPr>
                <w:sz w:val="28"/>
                <w:szCs w:val="28"/>
              </w:rPr>
              <w:t>Робот, выбирающий дорогу по пандусам</w:t>
            </w:r>
          </w:p>
        </w:tc>
        <w:tc>
          <w:tcPr>
            <w:tcW w:w="1134"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2 ч.</w:t>
            </w:r>
          </w:p>
          <w:p w:rsidR="00A1618F" w:rsidRPr="00BC67B3" w:rsidRDefault="00C87C47" w:rsidP="00C87C47">
            <w:pPr>
              <w:snapToGrid w:val="0"/>
              <w:rPr>
                <w:sz w:val="28"/>
                <w:szCs w:val="28"/>
              </w:rPr>
            </w:pPr>
            <w:r>
              <w:rPr>
                <w:sz w:val="28"/>
                <w:szCs w:val="28"/>
                <w:lang w:val="sah-RU"/>
              </w:rPr>
              <w:t>п. 6 ч.</w:t>
            </w:r>
          </w:p>
        </w:tc>
      </w:tr>
      <w:tr w:rsidR="00A1618F" w:rsidRPr="00BC67B3" w:rsidTr="00A1618F">
        <w:tc>
          <w:tcPr>
            <w:tcW w:w="2103" w:type="dxa"/>
            <w:tcBorders>
              <w:top w:val="single" w:sz="4" w:space="0" w:color="000000"/>
              <w:left w:val="single" w:sz="4" w:space="0" w:color="000000"/>
              <w:bottom w:val="single" w:sz="4" w:space="0" w:color="000000"/>
            </w:tcBorders>
            <w:shd w:val="clear" w:color="auto" w:fill="auto"/>
          </w:tcPr>
          <w:p w:rsidR="00A1618F" w:rsidRPr="00BC67B3" w:rsidRDefault="00C87C47" w:rsidP="00D12BD4">
            <w:pPr>
              <w:snapToGrid w:val="0"/>
              <w:rPr>
                <w:sz w:val="28"/>
                <w:szCs w:val="28"/>
              </w:rPr>
            </w:pPr>
            <w:r w:rsidRPr="00F0567C">
              <w:rPr>
                <w:rFonts w:eastAsia="Calibri"/>
                <w:sz w:val="28"/>
                <w:szCs w:val="28"/>
              </w:rPr>
              <w:t>Часы, выделенные на самостоятельную и соревновательную деятельность воспитанников</w:t>
            </w:r>
          </w:p>
        </w:tc>
        <w:tc>
          <w:tcPr>
            <w:tcW w:w="3402" w:type="dxa"/>
            <w:tcBorders>
              <w:top w:val="single" w:sz="4" w:space="0" w:color="000000"/>
              <w:left w:val="single" w:sz="4" w:space="0" w:color="000000"/>
              <w:bottom w:val="single" w:sz="4" w:space="0" w:color="000000"/>
            </w:tcBorders>
            <w:shd w:val="clear" w:color="auto" w:fill="auto"/>
          </w:tcPr>
          <w:p w:rsidR="00A1618F" w:rsidRPr="00BC67B3" w:rsidRDefault="00A1618F" w:rsidP="00D12BD4">
            <w:pPr>
              <w:snapToGrid w:val="0"/>
              <w:rPr>
                <w:sz w:val="28"/>
                <w:szCs w:val="28"/>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A1618F" w:rsidRPr="00BC67B3" w:rsidRDefault="00A1618F" w:rsidP="00D12BD4">
            <w:pPr>
              <w:snapToGrid w:val="0"/>
              <w:rPr>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4 ч.</w:t>
            </w:r>
          </w:p>
          <w:p w:rsidR="00A1618F" w:rsidRPr="00BC67B3" w:rsidRDefault="00C87C47" w:rsidP="00C87C47">
            <w:pPr>
              <w:snapToGrid w:val="0"/>
              <w:rPr>
                <w:sz w:val="28"/>
                <w:szCs w:val="28"/>
              </w:rPr>
            </w:pPr>
            <w:r>
              <w:rPr>
                <w:sz w:val="28"/>
                <w:szCs w:val="28"/>
                <w:lang w:val="sah-RU"/>
              </w:rPr>
              <w:t>п. 12 ч.</w:t>
            </w:r>
          </w:p>
        </w:tc>
      </w:tr>
    </w:tbl>
    <w:p w:rsidR="00F0567C" w:rsidRPr="00A372A2" w:rsidRDefault="00F0567C" w:rsidP="00E879C8">
      <w:pPr>
        <w:ind w:firstLine="709"/>
        <w:jc w:val="both"/>
        <w:rPr>
          <w:b/>
          <w:sz w:val="28"/>
          <w:szCs w:val="28"/>
        </w:rPr>
      </w:pPr>
    </w:p>
    <w:p w:rsidR="00893449" w:rsidRDefault="00893449" w:rsidP="00C612C4">
      <w:pPr>
        <w:ind w:firstLine="709"/>
        <w:jc w:val="center"/>
        <w:rPr>
          <w:b/>
          <w:sz w:val="28"/>
          <w:szCs w:val="28"/>
        </w:rPr>
      </w:pPr>
    </w:p>
    <w:p w:rsidR="00893449" w:rsidRDefault="00893449" w:rsidP="00C612C4">
      <w:pPr>
        <w:ind w:firstLine="709"/>
        <w:jc w:val="center"/>
        <w:rPr>
          <w:b/>
          <w:sz w:val="28"/>
          <w:szCs w:val="28"/>
        </w:rPr>
      </w:pPr>
    </w:p>
    <w:p w:rsidR="00C612C4" w:rsidRDefault="00C612C4" w:rsidP="00C612C4">
      <w:pPr>
        <w:ind w:firstLine="709"/>
        <w:jc w:val="center"/>
        <w:rPr>
          <w:b/>
          <w:sz w:val="28"/>
          <w:szCs w:val="28"/>
        </w:rPr>
      </w:pPr>
      <w:r>
        <w:rPr>
          <w:b/>
          <w:sz w:val="28"/>
          <w:szCs w:val="28"/>
        </w:rPr>
        <w:t xml:space="preserve">Учебно-тематический план программы </w:t>
      </w:r>
    </w:p>
    <w:p w:rsidR="00E879C8" w:rsidRDefault="00C612C4" w:rsidP="00C612C4">
      <w:pPr>
        <w:ind w:firstLine="709"/>
        <w:jc w:val="center"/>
        <w:rPr>
          <w:b/>
          <w:sz w:val="28"/>
          <w:szCs w:val="28"/>
        </w:rPr>
      </w:pPr>
      <w:r>
        <w:rPr>
          <w:b/>
          <w:sz w:val="28"/>
          <w:szCs w:val="28"/>
        </w:rPr>
        <w:t>2-го года обучения</w:t>
      </w:r>
    </w:p>
    <w:p w:rsidR="00893449" w:rsidRDefault="00893449" w:rsidP="00C612C4">
      <w:pPr>
        <w:ind w:firstLine="709"/>
        <w:jc w:val="center"/>
        <w:rPr>
          <w:b/>
          <w:sz w:val="28"/>
          <w:szCs w:val="28"/>
        </w:rPr>
      </w:pPr>
    </w:p>
    <w:tbl>
      <w:tblPr>
        <w:tblStyle w:val="af5"/>
        <w:tblW w:w="9606" w:type="dxa"/>
        <w:tblLook w:val="04A0" w:firstRow="1" w:lastRow="0" w:firstColumn="1" w:lastColumn="0" w:noHBand="0" w:noVBand="1"/>
      </w:tblPr>
      <w:tblGrid>
        <w:gridCol w:w="898"/>
        <w:gridCol w:w="4388"/>
        <w:gridCol w:w="1226"/>
        <w:gridCol w:w="1255"/>
        <w:gridCol w:w="1839"/>
      </w:tblGrid>
      <w:tr w:rsidR="00893449" w:rsidRPr="00F0567C" w:rsidTr="00EE09F0">
        <w:tc>
          <w:tcPr>
            <w:tcW w:w="898" w:type="dxa"/>
            <w:vMerge w:val="restart"/>
          </w:tcPr>
          <w:p w:rsidR="00893449" w:rsidRPr="00F0567C" w:rsidRDefault="00893449" w:rsidP="00EE09F0">
            <w:pPr>
              <w:tabs>
                <w:tab w:val="left" w:pos="709"/>
              </w:tabs>
              <w:rPr>
                <w:b/>
                <w:sz w:val="28"/>
                <w:szCs w:val="28"/>
              </w:rPr>
            </w:pPr>
            <w:r w:rsidRPr="00F0567C">
              <w:rPr>
                <w:b/>
                <w:sz w:val="28"/>
                <w:szCs w:val="28"/>
              </w:rPr>
              <w:t>№</w:t>
            </w:r>
            <w:proofErr w:type="gramStart"/>
            <w:r w:rsidRPr="00F0567C">
              <w:rPr>
                <w:b/>
                <w:sz w:val="28"/>
                <w:szCs w:val="28"/>
              </w:rPr>
              <w:t>п</w:t>
            </w:r>
            <w:proofErr w:type="gramEnd"/>
            <w:r w:rsidRPr="00F0567C">
              <w:rPr>
                <w:b/>
                <w:sz w:val="28"/>
                <w:szCs w:val="28"/>
              </w:rPr>
              <w:t>/п</w:t>
            </w:r>
          </w:p>
        </w:tc>
        <w:tc>
          <w:tcPr>
            <w:tcW w:w="4388" w:type="dxa"/>
            <w:vMerge w:val="restart"/>
          </w:tcPr>
          <w:p w:rsidR="00893449" w:rsidRPr="00F0567C" w:rsidRDefault="00893449" w:rsidP="00EE09F0">
            <w:pPr>
              <w:tabs>
                <w:tab w:val="left" w:pos="709"/>
              </w:tabs>
              <w:rPr>
                <w:b/>
                <w:sz w:val="28"/>
                <w:szCs w:val="28"/>
              </w:rPr>
            </w:pPr>
            <w:r w:rsidRPr="00F0567C">
              <w:rPr>
                <w:b/>
                <w:sz w:val="28"/>
                <w:szCs w:val="28"/>
              </w:rPr>
              <w:t>Наименование темы</w:t>
            </w:r>
          </w:p>
        </w:tc>
        <w:tc>
          <w:tcPr>
            <w:tcW w:w="4320" w:type="dxa"/>
            <w:gridSpan w:val="3"/>
          </w:tcPr>
          <w:p w:rsidR="00893449" w:rsidRPr="00F0567C" w:rsidRDefault="00893449" w:rsidP="00EE09F0">
            <w:pPr>
              <w:tabs>
                <w:tab w:val="left" w:pos="709"/>
              </w:tabs>
              <w:rPr>
                <w:b/>
                <w:sz w:val="28"/>
                <w:szCs w:val="28"/>
              </w:rPr>
            </w:pPr>
            <w:r w:rsidRPr="00F0567C">
              <w:rPr>
                <w:b/>
                <w:sz w:val="28"/>
                <w:szCs w:val="28"/>
              </w:rPr>
              <w:t>Количество часов</w:t>
            </w:r>
          </w:p>
        </w:tc>
      </w:tr>
      <w:tr w:rsidR="00893449" w:rsidRPr="00F0567C" w:rsidTr="00EE09F0">
        <w:tc>
          <w:tcPr>
            <w:tcW w:w="898" w:type="dxa"/>
            <w:vMerge/>
          </w:tcPr>
          <w:p w:rsidR="00893449" w:rsidRPr="00F0567C" w:rsidRDefault="00893449" w:rsidP="00EE09F0">
            <w:pPr>
              <w:rPr>
                <w:b/>
                <w:sz w:val="28"/>
                <w:szCs w:val="28"/>
              </w:rPr>
            </w:pPr>
          </w:p>
        </w:tc>
        <w:tc>
          <w:tcPr>
            <w:tcW w:w="4388" w:type="dxa"/>
            <w:vMerge/>
          </w:tcPr>
          <w:p w:rsidR="00893449" w:rsidRPr="00F0567C" w:rsidRDefault="00893449" w:rsidP="00EE09F0">
            <w:pPr>
              <w:rPr>
                <w:b/>
                <w:sz w:val="28"/>
                <w:szCs w:val="28"/>
              </w:rPr>
            </w:pPr>
          </w:p>
        </w:tc>
        <w:tc>
          <w:tcPr>
            <w:tcW w:w="1226" w:type="dxa"/>
          </w:tcPr>
          <w:p w:rsidR="00893449" w:rsidRPr="00F0567C" w:rsidRDefault="00893449" w:rsidP="00EE09F0">
            <w:pPr>
              <w:rPr>
                <w:b/>
                <w:sz w:val="28"/>
                <w:szCs w:val="28"/>
              </w:rPr>
            </w:pPr>
            <w:r w:rsidRPr="00F0567C">
              <w:rPr>
                <w:b/>
                <w:sz w:val="28"/>
                <w:szCs w:val="28"/>
              </w:rPr>
              <w:t>Всего</w:t>
            </w:r>
          </w:p>
        </w:tc>
        <w:tc>
          <w:tcPr>
            <w:tcW w:w="1255" w:type="dxa"/>
          </w:tcPr>
          <w:p w:rsidR="00893449" w:rsidRPr="00F0567C" w:rsidRDefault="00893449" w:rsidP="00EE09F0">
            <w:pPr>
              <w:rPr>
                <w:b/>
                <w:sz w:val="28"/>
                <w:szCs w:val="28"/>
              </w:rPr>
            </w:pPr>
            <w:r w:rsidRPr="00F0567C">
              <w:rPr>
                <w:b/>
                <w:sz w:val="28"/>
                <w:szCs w:val="28"/>
              </w:rPr>
              <w:t>Теория</w:t>
            </w:r>
          </w:p>
        </w:tc>
        <w:tc>
          <w:tcPr>
            <w:tcW w:w="1839" w:type="dxa"/>
          </w:tcPr>
          <w:p w:rsidR="00893449" w:rsidRPr="00F0567C" w:rsidRDefault="00893449" w:rsidP="00EE09F0">
            <w:pPr>
              <w:rPr>
                <w:b/>
                <w:sz w:val="28"/>
                <w:szCs w:val="28"/>
              </w:rPr>
            </w:pPr>
            <w:r w:rsidRPr="00F0567C">
              <w:rPr>
                <w:b/>
                <w:sz w:val="28"/>
                <w:szCs w:val="28"/>
              </w:rPr>
              <w:t>Практика</w:t>
            </w:r>
          </w:p>
        </w:tc>
      </w:tr>
      <w:tr w:rsidR="00893449" w:rsidRPr="00F0567C" w:rsidTr="00EE09F0">
        <w:tc>
          <w:tcPr>
            <w:tcW w:w="898" w:type="dxa"/>
          </w:tcPr>
          <w:p w:rsidR="00893449" w:rsidRDefault="00893449" w:rsidP="00EE09F0">
            <w:pPr>
              <w:rPr>
                <w:sz w:val="28"/>
                <w:szCs w:val="28"/>
              </w:rPr>
            </w:pPr>
            <w:r>
              <w:rPr>
                <w:sz w:val="28"/>
                <w:szCs w:val="28"/>
              </w:rPr>
              <w:t>1</w:t>
            </w:r>
          </w:p>
        </w:tc>
        <w:tc>
          <w:tcPr>
            <w:tcW w:w="4388" w:type="dxa"/>
          </w:tcPr>
          <w:p w:rsidR="00893449" w:rsidRPr="00F0567C" w:rsidRDefault="00893449" w:rsidP="00EE09F0">
            <w:pPr>
              <w:snapToGrid w:val="0"/>
              <w:rPr>
                <w:sz w:val="28"/>
                <w:szCs w:val="28"/>
              </w:rPr>
            </w:pPr>
            <w:r w:rsidRPr="00F0567C">
              <w:rPr>
                <w:sz w:val="28"/>
                <w:szCs w:val="28"/>
              </w:rPr>
              <w:t>Техника безопасности</w:t>
            </w:r>
          </w:p>
        </w:tc>
        <w:tc>
          <w:tcPr>
            <w:tcW w:w="1226" w:type="dxa"/>
          </w:tcPr>
          <w:p w:rsidR="00893449" w:rsidRPr="00F0567C" w:rsidRDefault="00893449" w:rsidP="00EE09F0">
            <w:pPr>
              <w:snapToGrid w:val="0"/>
              <w:jc w:val="center"/>
              <w:rPr>
                <w:sz w:val="28"/>
                <w:szCs w:val="28"/>
              </w:rPr>
            </w:pPr>
            <w:r>
              <w:rPr>
                <w:sz w:val="28"/>
                <w:szCs w:val="28"/>
              </w:rPr>
              <w:t>2</w:t>
            </w:r>
          </w:p>
        </w:tc>
        <w:tc>
          <w:tcPr>
            <w:tcW w:w="1255" w:type="dxa"/>
          </w:tcPr>
          <w:p w:rsidR="00893449" w:rsidRPr="00F0567C" w:rsidRDefault="00893449" w:rsidP="00EE09F0">
            <w:pPr>
              <w:snapToGrid w:val="0"/>
              <w:jc w:val="center"/>
              <w:rPr>
                <w:sz w:val="28"/>
                <w:szCs w:val="28"/>
              </w:rPr>
            </w:pPr>
            <w:r>
              <w:rPr>
                <w:sz w:val="28"/>
                <w:szCs w:val="28"/>
              </w:rPr>
              <w:t>2</w:t>
            </w:r>
          </w:p>
        </w:tc>
        <w:tc>
          <w:tcPr>
            <w:tcW w:w="1839" w:type="dxa"/>
          </w:tcPr>
          <w:p w:rsidR="00893449" w:rsidRPr="00F0567C" w:rsidRDefault="00893449" w:rsidP="00EE09F0">
            <w:pPr>
              <w:snapToGrid w:val="0"/>
              <w:jc w:val="center"/>
              <w:rPr>
                <w:sz w:val="28"/>
                <w:szCs w:val="28"/>
              </w:rPr>
            </w:pPr>
          </w:p>
        </w:tc>
      </w:tr>
      <w:tr w:rsidR="00893449" w:rsidRPr="00F0567C" w:rsidTr="00EE09F0">
        <w:tc>
          <w:tcPr>
            <w:tcW w:w="898" w:type="dxa"/>
          </w:tcPr>
          <w:p w:rsidR="00893449" w:rsidRDefault="00893449" w:rsidP="00EE09F0">
            <w:pPr>
              <w:rPr>
                <w:sz w:val="28"/>
                <w:szCs w:val="28"/>
              </w:rPr>
            </w:pPr>
            <w:r>
              <w:rPr>
                <w:sz w:val="28"/>
                <w:szCs w:val="28"/>
              </w:rPr>
              <w:t>2</w:t>
            </w:r>
          </w:p>
        </w:tc>
        <w:tc>
          <w:tcPr>
            <w:tcW w:w="4388" w:type="dxa"/>
          </w:tcPr>
          <w:p w:rsidR="00893449" w:rsidRPr="00F0567C" w:rsidRDefault="00893449" w:rsidP="00EE09F0">
            <w:pPr>
              <w:snapToGrid w:val="0"/>
              <w:rPr>
                <w:sz w:val="28"/>
                <w:szCs w:val="28"/>
              </w:rPr>
            </w:pPr>
            <w:r w:rsidRPr="00F0567C">
              <w:rPr>
                <w:sz w:val="28"/>
                <w:szCs w:val="28"/>
              </w:rPr>
              <w:t>Введение в практическую робототехнику</w:t>
            </w:r>
          </w:p>
        </w:tc>
        <w:tc>
          <w:tcPr>
            <w:tcW w:w="1226" w:type="dxa"/>
          </w:tcPr>
          <w:p w:rsidR="00893449" w:rsidRPr="00F0567C" w:rsidRDefault="00893449" w:rsidP="00EE09F0">
            <w:pPr>
              <w:snapToGrid w:val="0"/>
              <w:jc w:val="center"/>
              <w:rPr>
                <w:sz w:val="28"/>
                <w:szCs w:val="28"/>
              </w:rPr>
            </w:pPr>
            <w:r>
              <w:rPr>
                <w:sz w:val="28"/>
                <w:szCs w:val="28"/>
              </w:rPr>
              <w:t>6</w:t>
            </w:r>
          </w:p>
        </w:tc>
        <w:tc>
          <w:tcPr>
            <w:tcW w:w="1255" w:type="dxa"/>
          </w:tcPr>
          <w:p w:rsidR="00893449" w:rsidRPr="00F0567C" w:rsidRDefault="00893449" w:rsidP="00EE09F0">
            <w:pPr>
              <w:jc w:val="center"/>
              <w:rPr>
                <w:sz w:val="28"/>
                <w:szCs w:val="28"/>
              </w:rPr>
            </w:pPr>
            <w:r>
              <w:rPr>
                <w:sz w:val="28"/>
                <w:szCs w:val="28"/>
              </w:rPr>
              <w:t>4</w:t>
            </w:r>
          </w:p>
        </w:tc>
        <w:tc>
          <w:tcPr>
            <w:tcW w:w="1839" w:type="dxa"/>
          </w:tcPr>
          <w:p w:rsidR="00893449" w:rsidRPr="00F0567C" w:rsidRDefault="00893449" w:rsidP="00EE09F0">
            <w:pPr>
              <w:jc w:val="center"/>
              <w:rPr>
                <w:sz w:val="28"/>
                <w:szCs w:val="28"/>
              </w:rPr>
            </w:pPr>
            <w:r>
              <w:rPr>
                <w:sz w:val="28"/>
                <w:szCs w:val="28"/>
              </w:rPr>
              <w:t>2</w:t>
            </w:r>
          </w:p>
        </w:tc>
      </w:tr>
      <w:tr w:rsidR="00893449" w:rsidRPr="00F0567C" w:rsidTr="00EE09F0">
        <w:tc>
          <w:tcPr>
            <w:tcW w:w="898" w:type="dxa"/>
          </w:tcPr>
          <w:p w:rsidR="00893449" w:rsidRDefault="00893449" w:rsidP="00EE09F0">
            <w:pPr>
              <w:rPr>
                <w:sz w:val="28"/>
                <w:szCs w:val="28"/>
              </w:rPr>
            </w:pPr>
            <w:r>
              <w:rPr>
                <w:sz w:val="28"/>
                <w:szCs w:val="28"/>
              </w:rPr>
              <w:t>3</w:t>
            </w:r>
          </w:p>
        </w:tc>
        <w:tc>
          <w:tcPr>
            <w:tcW w:w="4388" w:type="dxa"/>
          </w:tcPr>
          <w:p w:rsidR="00893449" w:rsidRPr="00F0567C" w:rsidRDefault="00893449" w:rsidP="00EE09F0">
            <w:pPr>
              <w:snapToGrid w:val="0"/>
              <w:rPr>
                <w:sz w:val="28"/>
                <w:szCs w:val="28"/>
              </w:rPr>
            </w:pPr>
            <w:r w:rsidRPr="00F0567C">
              <w:rPr>
                <w:sz w:val="28"/>
                <w:szCs w:val="28"/>
              </w:rPr>
              <w:t>Конструктивное программирование</w:t>
            </w:r>
          </w:p>
        </w:tc>
        <w:tc>
          <w:tcPr>
            <w:tcW w:w="1226" w:type="dxa"/>
          </w:tcPr>
          <w:p w:rsidR="00893449" w:rsidRPr="00F0567C" w:rsidRDefault="00893449" w:rsidP="00EE09F0">
            <w:pPr>
              <w:snapToGrid w:val="0"/>
              <w:jc w:val="center"/>
              <w:rPr>
                <w:sz w:val="28"/>
                <w:szCs w:val="28"/>
              </w:rPr>
            </w:pPr>
            <w:r>
              <w:rPr>
                <w:sz w:val="28"/>
                <w:szCs w:val="28"/>
              </w:rPr>
              <w:t>16</w:t>
            </w:r>
          </w:p>
        </w:tc>
        <w:tc>
          <w:tcPr>
            <w:tcW w:w="1255" w:type="dxa"/>
          </w:tcPr>
          <w:p w:rsidR="00893449" w:rsidRPr="00F0567C" w:rsidRDefault="00893449" w:rsidP="00EE09F0">
            <w:pPr>
              <w:jc w:val="center"/>
              <w:rPr>
                <w:sz w:val="28"/>
                <w:szCs w:val="28"/>
              </w:rPr>
            </w:pPr>
            <w:r>
              <w:rPr>
                <w:sz w:val="28"/>
                <w:szCs w:val="28"/>
              </w:rPr>
              <w:t>6</w:t>
            </w:r>
          </w:p>
        </w:tc>
        <w:tc>
          <w:tcPr>
            <w:tcW w:w="1839" w:type="dxa"/>
          </w:tcPr>
          <w:p w:rsidR="00893449" w:rsidRPr="00F0567C" w:rsidRDefault="00893449" w:rsidP="00EE09F0">
            <w:pPr>
              <w:jc w:val="center"/>
              <w:rPr>
                <w:sz w:val="28"/>
                <w:szCs w:val="28"/>
              </w:rPr>
            </w:pPr>
            <w:r>
              <w:rPr>
                <w:sz w:val="28"/>
                <w:szCs w:val="28"/>
              </w:rPr>
              <w:t>10</w:t>
            </w:r>
          </w:p>
        </w:tc>
      </w:tr>
      <w:tr w:rsidR="00893449" w:rsidRPr="00F0567C" w:rsidTr="00EE09F0">
        <w:tc>
          <w:tcPr>
            <w:tcW w:w="898" w:type="dxa"/>
          </w:tcPr>
          <w:p w:rsidR="00893449" w:rsidRDefault="00893449" w:rsidP="00EE09F0">
            <w:pPr>
              <w:rPr>
                <w:sz w:val="28"/>
                <w:szCs w:val="28"/>
              </w:rPr>
            </w:pPr>
            <w:r>
              <w:rPr>
                <w:sz w:val="28"/>
                <w:szCs w:val="28"/>
              </w:rPr>
              <w:t>4</w:t>
            </w:r>
          </w:p>
        </w:tc>
        <w:tc>
          <w:tcPr>
            <w:tcW w:w="4388" w:type="dxa"/>
          </w:tcPr>
          <w:p w:rsidR="00893449" w:rsidRPr="00F0567C" w:rsidRDefault="00893449" w:rsidP="00EE09F0">
            <w:pPr>
              <w:snapToGrid w:val="0"/>
              <w:rPr>
                <w:sz w:val="28"/>
                <w:szCs w:val="28"/>
              </w:rPr>
            </w:pPr>
            <w:r w:rsidRPr="00F0567C">
              <w:rPr>
                <w:sz w:val="28"/>
                <w:szCs w:val="28"/>
              </w:rPr>
              <w:t>Классическое программирование</w:t>
            </w:r>
          </w:p>
        </w:tc>
        <w:tc>
          <w:tcPr>
            <w:tcW w:w="1226" w:type="dxa"/>
          </w:tcPr>
          <w:p w:rsidR="00893449" w:rsidRPr="00F0567C" w:rsidRDefault="00893449" w:rsidP="00EE09F0">
            <w:pPr>
              <w:snapToGrid w:val="0"/>
              <w:jc w:val="center"/>
              <w:rPr>
                <w:sz w:val="28"/>
                <w:szCs w:val="28"/>
              </w:rPr>
            </w:pPr>
            <w:r>
              <w:rPr>
                <w:sz w:val="28"/>
                <w:szCs w:val="28"/>
              </w:rPr>
              <w:t>16</w:t>
            </w:r>
          </w:p>
        </w:tc>
        <w:tc>
          <w:tcPr>
            <w:tcW w:w="1255" w:type="dxa"/>
          </w:tcPr>
          <w:p w:rsidR="00893449" w:rsidRPr="00F0567C" w:rsidRDefault="00893449" w:rsidP="00EE09F0">
            <w:pPr>
              <w:jc w:val="center"/>
              <w:rPr>
                <w:sz w:val="28"/>
                <w:szCs w:val="28"/>
              </w:rPr>
            </w:pPr>
            <w:r>
              <w:rPr>
                <w:sz w:val="28"/>
                <w:szCs w:val="28"/>
              </w:rPr>
              <w:t>6</w:t>
            </w:r>
          </w:p>
        </w:tc>
        <w:tc>
          <w:tcPr>
            <w:tcW w:w="1839" w:type="dxa"/>
          </w:tcPr>
          <w:p w:rsidR="00893449" w:rsidRPr="00F0567C" w:rsidRDefault="00893449" w:rsidP="00EE09F0">
            <w:pPr>
              <w:jc w:val="center"/>
              <w:rPr>
                <w:sz w:val="28"/>
                <w:szCs w:val="28"/>
              </w:rPr>
            </w:pPr>
            <w:r>
              <w:rPr>
                <w:sz w:val="28"/>
                <w:szCs w:val="28"/>
              </w:rPr>
              <w:t>10</w:t>
            </w:r>
          </w:p>
        </w:tc>
      </w:tr>
      <w:tr w:rsidR="00893449" w:rsidRPr="00F0567C" w:rsidTr="00EE09F0">
        <w:tc>
          <w:tcPr>
            <w:tcW w:w="898" w:type="dxa"/>
          </w:tcPr>
          <w:p w:rsidR="00893449" w:rsidRDefault="00893449" w:rsidP="00EE09F0">
            <w:pPr>
              <w:rPr>
                <w:sz w:val="28"/>
                <w:szCs w:val="28"/>
              </w:rPr>
            </w:pPr>
            <w:r>
              <w:rPr>
                <w:sz w:val="28"/>
                <w:szCs w:val="28"/>
              </w:rPr>
              <w:t>5</w:t>
            </w:r>
          </w:p>
        </w:tc>
        <w:tc>
          <w:tcPr>
            <w:tcW w:w="4388" w:type="dxa"/>
          </w:tcPr>
          <w:p w:rsidR="00893449" w:rsidRPr="00F0567C" w:rsidRDefault="00893449" w:rsidP="00EE09F0">
            <w:pPr>
              <w:snapToGrid w:val="0"/>
              <w:rPr>
                <w:sz w:val="28"/>
                <w:szCs w:val="28"/>
              </w:rPr>
            </w:pPr>
            <w:r w:rsidRPr="00F0567C">
              <w:rPr>
                <w:sz w:val="28"/>
                <w:szCs w:val="28"/>
              </w:rPr>
              <w:t>Технологическое программирование</w:t>
            </w:r>
          </w:p>
        </w:tc>
        <w:tc>
          <w:tcPr>
            <w:tcW w:w="1226" w:type="dxa"/>
          </w:tcPr>
          <w:p w:rsidR="00893449" w:rsidRPr="00F0567C" w:rsidRDefault="00893449" w:rsidP="00EE09F0">
            <w:pPr>
              <w:snapToGrid w:val="0"/>
              <w:jc w:val="center"/>
              <w:rPr>
                <w:sz w:val="28"/>
                <w:szCs w:val="28"/>
              </w:rPr>
            </w:pPr>
            <w:r>
              <w:rPr>
                <w:sz w:val="28"/>
                <w:szCs w:val="28"/>
              </w:rPr>
              <w:t>16</w:t>
            </w:r>
          </w:p>
        </w:tc>
        <w:tc>
          <w:tcPr>
            <w:tcW w:w="1255" w:type="dxa"/>
          </w:tcPr>
          <w:p w:rsidR="00893449" w:rsidRPr="00F0567C" w:rsidRDefault="00893449" w:rsidP="00EE09F0">
            <w:pPr>
              <w:snapToGrid w:val="0"/>
              <w:jc w:val="center"/>
              <w:rPr>
                <w:sz w:val="28"/>
                <w:szCs w:val="28"/>
              </w:rPr>
            </w:pPr>
            <w:r>
              <w:rPr>
                <w:sz w:val="28"/>
                <w:szCs w:val="28"/>
              </w:rPr>
              <w:t>6</w:t>
            </w:r>
          </w:p>
        </w:tc>
        <w:tc>
          <w:tcPr>
            <w:tcW w:w="1839" w:type="dxa"/>
          </w:tcPr>
          <w:p w:rsidR="00893449" w:rsidRPr="00F0567C" w:rsidRDefault="00893449" w:rsidP="00EE09F0">
            <w:pPr>
              <w:jc w:val="center"/>
              <w:rPr>
                <w:sz w:val="28"/>
                <w:szCs w:val="28"/>
              </w:rPr>
            </w:pPr>
            <w:r>
              <w:rPr>
                <w:sz w:val="28"/>
                <w:szCs w:val="28"/>
              </w:rPr>
              <w:t>10</w:t>
            </w:r>
          </w:p>
        </w:tc>
      </w:tr>
      <w:tr w:rsidR="00893449" w:rsidRPr="00F0567C" w:rsidTr="00EE09F0">
        <w:tc>
          <w:tcPr>
            <w:tcW w:w="898" w:type="dxa"/>
          </w:tcPr>
          <w:p w:rsidR="00893449" w:rsidRDefault="00893449" w:rsidP="00EE09F0">
            <w:pPr>
              <w:rPr>
                <w:sz w:val="28"/>
                <w:szCs w:val="28"/>
              </w:rPr>
            </w:pPr>
            <w:r>
              <w:rPr>
                <w:sz w:val="28"/>
                <w:szCs w:val="28"/>
              </w:rPr>
              <w:t>6</w:t>
            </w:r>
          </w:p>
        </w:tc>
        <w:tc>
          <w:tcPr>
            <w:tcW w:w="4388" w:type="dxa"/>
          </w:tcPr>
          <w:p w:rsidR="00893449" w:rsidRPr="00F0567C" w:rsidRDefault="00893449" w:rsidP="00EE09F0">
            <w:pPr>
              <w:snapToGrid w:val="0"/>
              <w:rPr>
                <w:sz w:val="28"/>
                <w:szCs w:val="28"/>
              </w:rPr>
            </w:pPr>
            <w:r w:rsidRPr="00F0567C">
              <w:rPr>
                <w:sz w:val="28"/>
                <w:szCs w:val="28"/>
              </w:rPr>
              <w:t>Управление различными платформами</w:t>
            </w:r>
          </w:p>
        </w:tc>
        <w:tc>
          <w:tcPr>
            <w:tcW w:w="1226" w:type="dxa"/>
          </w:tcPr>
          <w:p w:rsidR="00893449" w:rsidRPr="00F0567C" w:rsidRDefault="00893449" w:rsidP="00EE09F0">
            <w:pPr>
              <w:snapToGrid w:val="0"/>
              <w:jc w:val="center"/>
              <w:rPr>
                <w:sz w:val="28"/>
                <w:szCs w:val="28"/>
              </w:rPr>
            </w:pPr>
            <w:r>
              <w:rPr>
                <w:sz w:val="28"/>
                <w:szCs w:val="28"/>
              </w:rPr>
              <w:t>16</w:t>
            </w:r>
          </w:p>
        </w:tc>
        <w:tc>
          <w:tcPr>
            <w:tcW w:w="1255" w:type="dxa"/>
          </w:tcPr>
          <w:p w:rsidR="00893449" w:rsidRPr="00F0567C" w:rsidRDefault="00893449" w:rsidP="00EE09F0">
            <w:pPr>
              <w:snapToGrid w:val="0"/>
              <w:jc w:val="center"/>
              <w:rPr>
                <w:sz w:val="28"/>
                <w:szCs w:val="28"/>
              </w:rPr>
            </w:pPr>
            <w:r>
              <w:rPr>
                <w:sz w:val="28"/>
                <w:szCs w:val="28"/>
              </w:rPr>
              <w:t>6</w:t>
            </w:r>
          </w:p>
        </w:tc>
        <w:tc>
          <w:tcPr>
            <w:tcW w:w="1839" w:type="dxa"/>
          </w:tcPr>
          <w:p w:rsidR="00893449" w:rsidRPr="00F0567C" w:rsidRDefault="00893449" w:rsidP="00EE09F0">
            <w:pPr>
              <w:jc w:val="center"/>
              <w:rPr>
                <w:sz w:val="28"/>
                <w:szCs w:val="28"/>
              </w:rPr>
            </w:pPr>
            <w:r>
              <w:rPr>
                <w:sz w:val="28"/>
                <w:szCs w:val="28"/>
              </w:rPr>
              <w:t>10</w:t>
            </w:r>
          </w:p>
        </w:tc>
      </w:tr>
      <w:tr w:rsidR="00893449" w:rsidRPr="00F0567C" w:rsidTr="00EE09F0">
        <w:tc>
          <w:tcPr>
            <w:tcW w:w="898" w:type="dxa"/>
          </w:tcPr>
          <w:p w:rsidR="00893449" w:rsidRDefault="00893449" w:rsidP="00EE09F0">
            <w:pPr>
              <w:rPr>
                <w:sz w:val="28"/>
                <w:szCs w:val="28"/>
              </w:rPr>
            </w:pPr>
            <w:r>
              <w:rPr>
                <w:sz w:val="28"/>
                <w:szCs w:val="28"/>
              </w:rPr>
              <w:t>7</w:t>
            </w:r>
          </w:p>
        </w:tc>
        <w:tc>
          <w:tcPr>
            <w:tcW w:w="4388" w:type="dxa"/>
          </w:tcPr>
          <w:p w:rsidR="00893449" w:rsidRPr="00F0567C" w:rsidRDefault="00893449" w:rsidP="00EE09F0">
            <w:pPr>
              <w:snapToGrid w:val="0"/>
              <w:rPr>
                <w:sz w:val="28"/>
                <w:szCs w:val="28"/>
              </w:rPr>
            </w:pPr>
            <w:r w:rsidRPr="00F0567C">
              <w:rPr>
                <w:sz w:val="28"/>
                <w:szCs w:val="28"/>
              </w:rPr>
              <w:t>Основы профессионального робототехнического программирования</w:t>
            </w:r>
          </w:p>
        </w:tc>
        <w:tc>
          <w:tcPr>
            <w:tcW w:w="1226" w:type="dxa"/>
          </w:tcPr>
          <w:p w:rsidR="00893449" w:rsidRPr="00F0567C" w:rsidRDefault="00893449" w:rsidP="00EE09F0">
            <w:pPr>
              <w:snapToGrid w:val="0"/>
              <w:jc w:val="center"/>
              <w:rPr>
                <w:sz w:val="28"/>
                <w:szCs w:val="28"/>
              </w:rPr>
            </w:pPr>
            <w:r>
              <w:rPr>
                <w:sz w:val="28"/>
                <w:szCs w:val="28"/>
              </w:rPr>
              <w:t>14</w:t>
            </w:r>
          </w:p>
        </w:tc>
        <w:tc>
          <w:tcPr>
            <w:tcW w:w="1255" w:type="dxa"/>
          </w:tcPr>
          <w:p w:rsidR="00893449" w:rsidRPr="00F0567C" w:rsidRDefault="00893449" w:rsidP="00EE09F0">
            <w:pPr>
              <w:jc w:val="center"/>
              <w:rPr>
                <w:sz w:val="28"/>
                <w:szCs w:val="28"/>
              </w:rPr>
            </w:pPr>
            <w:r>
              <w:rPr>
                <w:sz w:val="28"/>
                <w:szCs w:val="28"/>
              </w:rPr>
              <w:t>4</w:t>
            </w:r>
          </w:p>
        </w:tc>
        <w:tc>
          <w:tcPr>
            <w:tcW w:w="1839" w:type="dxa"/>
          </w:tcPr>
          <w:p w:rsidR="00893449" w:rsidRPr="00F0567C" w:rsidRDefault="00893449" w:rsidP="00EE09F0">
            <w:pPr>
              <w:jc w:val="center"/>
              <w:rPr>
                <w:sz w:val="28"/>
                <w:szCs w:val="28"/>
              </w:rPr>
            </w:pPr>
            <w:r>
              <w:rPr>
                <w:sz w:val="28"/>
                <w:szCs w:val="28"/>
              </w:rPr>
              <w:t>10</w:t>
            </w:r>
          </w:p>
        </w:tc>
      </w:tr>
      <w:tr w:rsidR="00893449" w:rsidRPr="00F0567C" w:rsidTr="00EE09F0">
        <w:tc>
          <w:tcPr>
            <w:tcW w:w="898" w:type="dxa"/>
          </w:tcPr>
          <w:p w:rsidR="00893449" w:rsidRDefault="00893449" w:rsidP="00EE09F0">
            <w:pPr>
              <w:rPr>
                <w:sz w:val="28"/>
                <w:szCs w:val="28"/>
              </w:rPr>
            </w:pPr>
            <w:r>
              <w:rPr>
                <w:sz w:val="28"/>
                <w:szCs w:val="28"/>
              </w:rPr>
              <w:t>8</w:t>
            </w:r>
          </w:p>
        </w:tc>
        <w:tc>
          <w:tcPr>
            <w:tcW w:w="4388" w:type="dxa"/>
          </w:tcPr>
          <w:p w:rsidR="00893449" w:rsidRPr="00F0567C" w:rsidRDefault="00893449" w:rsidP="00EE09F0">
            <w:pPr>
              <w:snapToGrid w:val="0"/>
              <w:rPr>
                <w:sz w:val="28"/>
                <w:szCs w:val="28"/>
              </w:rPr>
            </w:pPr>
            <w:r w:rsidRPr="00F0567C">
              <w:rPr>
                <w:sz w:val="28"/>
                <w:szCs w:val="28"/>
              </w:rPr>
              <w:t>Часы, выделенные на самостоятельную и соревновательную деятельность воспитанников</w:t>
            </w:r>
          </w:p>
        </w:tc>
        <w:tc>
          <w:tcPr>
            <w:tcW w:w="1226" w:type="dxa"/>
          </w:tcPr>
          <w:p w:rsidR="00893449" w:rsidRPr="00F0567C" w:rsidRDefault="00893449" w:rsidP="00EE09F0">
            <w:pPr>
              <w:snapToGrid w:val="0"/>
              <w:jc w:val="center"/>
              <w:rPr>
                <w:sz w:val="28"/>
                <w:szCs w:val="28"/>
              </w:rPr>
            </w:pPr>
            <w:r>
              <w:rPr>
                <w:sz w:val="28"/>
                <w:szCs w:val="28"/>
              </w:rPr>
              <w:t>22</w:t>
            </w:r>
          </w:p>
        </w:tc>
        <w:tc>
          <w:tcPr>
            <w:tcW w:w="1255" w:type="dxa"/>
          </w:tcPr>
          <w:p w:rsidR="00893449" w:rsidRPr="00F0567C" w:rsidRDefault="00893449" w:rsidP="00EE09F0">
            <w:pPr>
              <w:jc w:val="center"/>
              <w:rPr>
                <w:sz w:val="28"/>
                <w:szCs w:val="28"/>
              </w:rPr>
            </w:pPr>
            <w:r>
              <w:rPr>
                <w:sz w:val="28"/>
                <w:szCs w:val="28"/>
              </w:rPr>
              <w:t>4</w:t>
            </w:r>
          </w:p>
        </w:tc>
        <w:tc>
          <w:tcPr>
            <w:tcW w:w="1839" w:type="dxa"/>
          </w:tcPr>
          <w:p w:rsidR="00893449" w:rsidRPr="00F0567C" w:rsidRDefault="00893449" w:rsidP="00EE09F0">
            <w:pPr>
              <w:jc w:val="center"/>
              <w:rPr>
                <w:sz w:val="28"/>
                <w:szCs w:val="28"/>
              </w:rPr>
            </w:pPr>
            <w:r>
              <w:rPr>
                <w:sz w:val="28"/>
                <w:szCs w:val="28"/>
              </w:rPr>
              <w:t>18</w:t>
            </w:r>
          </w:p>
        </w:tc>
      </w:tr>
      <w:tr w:rsidR="00893449" w:rsidRPr="00A372A2" w:rsidTr="00EE09F0">
        <w:tc>
          <w:tcPr>
            <w:tcW w:w="5286" w:type="dxa"/>
            <w:gridSpan w:val="2"/>
          </w:tcPr>
          <w:p w:rsidR="00893449" w:rsidRPr="00A372A2" w:rsidRDefault="00893449" w:rsidP="00EE09F0">
            <w:pPr>
              <w:tabs>
                <w:tab w:val="left" w:pos="709"/>
              </w:tabs>
              <w:rPr>
                <w:b/>
                <w:sz w:val="28"/>
                <w:szCs w:val="28"/>
              </w:rPr>
            </w:pPr>
            <w:r w:rsidRPr="00A372A2">
              <w:rPr>
                <w:b/>
                <w:sz w:val="28"/>
                <w:szCs w:val="28"/>
              </w:rPr>
              <w:t>ИТОГО</w:t>
            </w:r>
          </w:p>
        </w:tc>
        <w:tc>
          <w:tcPr>
            <w:tcW w:w="1226" w:type="dxa"/>
          </w:tcPr>
          <w:p w:rsidR="00893449" w:rsidRPr="00A372A2" w:rsidRDefault="00893449" w:rsidP="00EE09F0">
            <w:pPr>
              <w:tabs>
                <w:tab w:val="left" w:pos="709"/>
              </w:tabs>
              <w:jc w:val="center"/>
              <w:rPr>
                <w:b/>
                <w:sz w:val="28"/>
                <w:szCs w:val="28"/>
              </w:rPr>
            </w:pPr>
            <w:r>
              <w:rPr>
                <w:b/>
                <w:sz w:val="28"/>
                <w:szCs w:val="28"/>
              </w:rPr>
              <w:t>144</w:t>
            </w:r>
          </w:p>
        </w:tc>
        <w:tc>
          <w:tcPr>
            <w:tcW w:w="1255" w:type="dxa"/>
          </w:tcPr>
          <w:p w:rsidR="00893449" w:rsidRPr="00A372A2" w:rsidRDefault="00893449" w:rsidP="00EE09F0">
            <w:pPr>
              <w:jc w:val="center"/>
              <w:rPr>
                <w:b/>
                <w:sz w:val="28"/>
                <w:szCs w:val="28"/>
              </w:rPr>
            </w:pPr>
            <w:r>
              <w:rPr>
                <w:b/>
                <w:sz w:val="28"/>
                <w:szCs w:val="28"/>
              </w:rPr>
              <w:t>38</w:t>
            </w:r>
          </w:p>
        </w:tc>
        <w:tc>
          <w:tcPr>
            <w:tcW w:w="1839" w:type="dxa"/>
          </w:tcPr>
          <w:p w:rsidR="00893449" w:rsidRPr="00A372A2" w:rsidRDefault="00893449" w:rsidP="00EE09F0">
            <w:pPr>
              <w:jc w:val="center"/>
              <w:rPr>
                <w:b/>
                <w:sz w:val="28"/>
                <w:szCs w:val="28"/>
              </w:rPr>
            </w:pPr>
            <w:r>
              <w:rPr>
                <w:b/>
                <w:sz w:val="28"/>
                <w:szCs w:val="28"/>
              </w:rPr>
              <w:t>70</w:t>
            </w:r>
          </w:p>
        </w:tc>
      </w:tr>
    </w:tbl>
    <w:p w:rsidR="00893449" w:rsidRDefault="00893449" w:rsidP="00893449">
      <w:pPr>
        <w:rPr>
          <w:b/>
          <w:sz w:val="28"/>
          <w:szCs w:val="28"/>
        </w:rPr>
      </w:pPr>
    </w:p>
    <w:p w:rsidR="00C612C4" w:rsidRPr="00B67FCF" w:rsidRDefault="00C612C4" w:rsidP="00C612C4">
      <w:pPr>
        <w:ind w:firstLine="709"/>
        <w:jc w:val="both"/>
        <w:rPr>
          <w:sz w:val="28"/>
          <w:szCs w:val="28"/>
        </w:rPr>
      </w:pPr>
      <w:r w:rsidRPr="00B67FCF">
        <w:rPr>
          <w:sz w:val="28"/>
          <w:szCs w:val="28"/>
        </w:rPr>
        <w:t>Курс основан на использовании функциональных робототехнических платформ (</w:t>
      </w:r>
      <w:proofErr w:type="gramStart"/>
      <w:r w:rsidRPr="00B67FCF">
        <w:rPr>
          <w:sz w:val="28"/>
          <w:szCs w:val="28"/>
        </w:rPr>
        <w:t>возможно</w:t>
      </w:r>
      <w:proofErr w:type="gramEnd"/>
      <w:r w:rsidRPr="00B67FCF">
        <w:rPr>
          <w:sz w:val="28"/>
          <w:szCs w:val="28"/>
        </w:rPr>
        <w:t xml:space="preserve"> продолжать использовать комплект </w:t>
      </w:r>
      <w:proofErr w:type="spellStart"/>
      <w:r w:rsidRPr="00B67FCF">
        <w:rPr>
          <w:sz w:val="28"/>
          <w:szCs w:val="28"/>
        </w:rPr>
        <w:t>Lego</w:t>
      </w:r>
      <w:proofErr w:type="spellEnd"/>
      <w:r w:rsidRPr="00B67FCF">
        <w:rPr>
          <w:sz w:val="28"/>
          <w:szCs w:val="28"/>
        </w:rPr>
        <w:t xml:space="preserve">  </w:t>
      </w:r>
      <w:proofErr w:type="spellStart"/>
      <w:r w:rsidRPr="00B67FCF">
        <w:rPr>
          <w:sz w:val="28"/>
          <w:szCs w:val="28"/>
        </w:rPr>
        <w:t>Mindstorms</w:t>
      </w:r>
      <w:proofErr w:type="spellEnd"/>
      <w:r w:rsidRPr="00B67FCF">
        <w:rPr>
          <w:sz w:val="28"/>
          <w:szCs w:val="28"/>
        </w:rPr>
        <w:t xml:space="preserve">  NXT, но стандартного комплекта уже может не хватать для полноценного эксперимента) и визуальных сред программирования для обучения робототехнике (</w:t>
      </w:r>
      <w:proofErr w:type="spellStart"/>
      <w:r w:rsidRPr="00B67FCF">
        <w:rPr>
          <w:sz w:val="28"/>
          <w:szCs w:val="28"/>
          <w:lang w:val="en-US"/>
        </w:rPr>
        <w:t>LabView</w:t>
      </w:r>
      <w:proofErr w:type="spellEnd"/>
      <w:r w:rsidRPr="00B67FCF">
        <w:rPr>
          <w:sz w:val="28"/>
          <w:szCs w:val="28"/>
        </w:rPr>
        <w:t xml:space="preserve">, </w:t>
      </w:r>
      <w:proofErr w:type="spellStart"/>
      <w:r w:rsidRPr="00B67FCF">
        <w:rPr>
          <w:sz w:val="28"/>
          <w:szCs w:val="28"/>
          <w:lang w:val="en-US"/>
        </w:rPr>
        <w:t>RobotC</w:t>
      </w:r>
      <w:proofErr w:type="spellEnd"/>
      <w:r w:rsidRPr="00B67FCF">
        <w:rPr>
          <w:sz w:val="28"/>
          <w:szCs w:val="28"/>
        </w:rPr>
        <w:t xml:space="preserve"> и аналогичных). Глобальная подзадача второго года – формирование у обучаемых компетенций технологического </w:t>
      </w:r>
      <w:r w:rsidRPr="00B67FCF">
        <w:rPr>
          <w:sz w:val="28"/>
          <w:szCs w:val="28"/>
        </w:rPr>
        <w:lastRenderedPageBreak/>
        <w:t>программирования, включающих в себя компетенции общего программирования и программирования микроконтроллеров.</w:t>
      </w:r>
    </w:p>
    <w:p w:rsidR="00C612C4" w:rsidRPr="00B67FCF" w:rsidRDefault="00C612C4" w:rsidP="00C612C4">
      <w:pPr>
        <w:ind w:firstLine="709"/>
        <w:jc w:val="both"/>
        <w:rPr>
          <w:sz w:val="28"/>
          <w:szCs w:val="28"/>
        </w:rPr>
      </w:pPr>
      <w:r w:rsidRPr="00B67FCF">
        <w:rPr>
          <w:sz w:val="28"/>
          <w:szCs w:val="28"/>
        </w:rPr>
        <w:t xml:space="preserve">Обучаемые, проявившие склонность и необходимые способности уже в рамках второго года обучения могут перейти к построению роботов на основе открытой платформы </w:t>
      </w:r>
      <w:proofErr w:type="spellStart"/>
      <w:r w:rsidRPr="00B67FCF">
        <w:rPr>
          <w:sz w:val="28"/>
          <w:szCs w:val="28"/>
          <w:lang w:val="en-US"/>
        </w:rPr>
        <w:t>Arduino</w:t>
      </w:r>
      <w:proofErr w:type="spellEnd"/>
      <w:r w:rsidRPr="00B67FCF">
        <w:rPr>
          <w:sz w:val="28"/>
          <w:szCs w:val="28"/>
        </w:rPr>
        <w:t xml:space="preserve"> (аналогичных) и программирования на</w:t>
      </w:r>
      <w:proofErr w:type="gramStart"/>
      <w:r w:rsidRPr="00B67FCF">
        <w:rPr>
          <w:sz w:val="28"/>
          <w:szCs w:val="28"/>
        </w:rPr>
        <w:t xml:space="preserve"> С</w:t>
      </w:r>
      <w:proofErr w:type="gramEnd"/>
      <w:r w:rsidRPr="00B67FCF">
        <w:rPr>
          <w:sz w:val="28"/>
          <w:szCs w:val="28"/>
        </w:rPr>
        <w:t xml:space="preserve"> в </w:t>
      </w:r>
      <w:proofErr w:type="spellStart"/>
      <w:r w:rsidRPr="00B67FCF">
        <w:rPr>
          <w:sz w:val="28"/>
          <w:szCs w:val="28"/>
        </w:rPr>
        <w:t>невизуальной</w:t>
      </w:r>
      <w:proofErr w:type="spellEnd"/>
      <w:r w:rsidRPr="00B67FCF">
        <w:rPr>
          <w:sz w:val="28"/>
          <w:szCs w:val="28"/>
        </w:rPr>
        <w:t xml:space="preserve"> среде. Такой переход дает воспитаннику новые технологические возможности, но не меняет теоретическую канву курса.</w:t>
      </w:r>
    </w:p>
    <w:p w:rsidR="009D0070" w:rsidRPr="00B67FCF" w:rsidRDefault="009D0070" w:rsidP="00BC67B3">
      <w:pPr>
        <w:ind w:firstLine="709"/>
        <w:jc w:val="both"/>
        <w:rPr>
          <w:sz w:val="28"/>
          <w:szCs w:val="28"/>
        </w:rPr>
      </w:pPr>
    </w:p>
    <w:p w:rsidR="00BC67B3" w:rsidRPr="00B67FCF" w:rsidRDefault="00F0567C" w:rsidP="00F0567C">
      <w:pPr>
        <w:pStyle w:val="2"/>
        <w:numPr>
          <w:ilvl w:val="1"/>
          <w:numId w:val="1"/>
        </w:numPr>
        <w:spacing w:before="0" w:after="0"/>
        <w:ind w:left="578" w:hanging="578"/>
        <w:jc w:val="center"/>
        <w:rPr>
          <w:sz w:val="28"/>
          <w:szCs w:val="28"/>
        </w:rPr>
      </w:pPr>
      <w:r>
        <w:rPr>
          <w:sz w:val="28"/>
          <w:szCs w:val="28"/>
        </w:rPr>
        <w:t>Содержание программы 2-го года обучения:</w:t>
      </w:r>
    </w:p>
    <w:tbl>
      <w:tblPr>
        <w:tblW w:w="9899" w:type="dxa"/>
        <w:tblInd w:w="-10" w:type="dxa"/>
        <w:tblLayout w:type="fixed"/>
        <w:tblLook w:val="0000" w:firstRow="0" w:lastRow="0" w:firstColumn="0" w:lastColumn="0" w:noHBand="0" w:noVBand="0"/>
      </w:tblPr>
      <w:tblGrid>
        <w:gridCol w:w="2953"/>
        <w:gridCol w:w="3686"/>
        <w:gridCol w:w="1984"/>
        <w:gridCol w:w="1276"/>
      </w:tblGrid>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b/>
                <w:sz w:val="28"/>
                <w:szCs w:val="28"/>
              </w:rPr>
            </w:pPr>
            <w:r w:rsidRPr="00BC67B3">
              <w:rPr>
                <w:b/>
                <w:sz w:val="28"/>
                <w:szCs w:val="28"/>
              </w:rPr>
              <w:t>Тема занятия</w:t>
            </w:r>
          </w:p>
        </w:tc>
        <w:tc>
          <w:tcPr>
            <w:tcW w:w="3686"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b/>
                <w:sz w:val="28"/>
                <w:szCs w:val="28"/>
              </w:rPr>
            </w:pPr>
            <w:r w:rsidRPr="00BC67B3">
              <w:rPr>
                <w:b/>
                <w:sz w:val="28"/>
                <w:szCs w:val="28"/>
              </w:rPr>
              <w:t>Теоретическая часть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87C47" w:rsidRPr="00BC67B3" w:rsidRDefault="00C87C47" w:rsidP="00D12BD4">
            <w:pPr>
              <w:snapToGrid w:val="0"/>
              <w:rPr>
                <w:b/>
                <w:sz w:val="28"/>
                <w:szCs w:val="28"/>
              </w:rPr>
            </w:pPr>
            <w:r w:rsidRPr="00BC67B3">
              <w:rPr>
                <w:b/>
                <w:sz w:val="28"/>
                <w:szCs w:val="28"/>
              </w:rPr>
              <w:t>Практическая часть</w:t>
            </w:r>
          </w:p>
        </w:tc>
        <w:tc>
          <w:tcPr>
            <w:tcW w:w="1276"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b/>
                <w:sz w:val="28"/>
                <w:szCs w:val="28"/>
                <w:lang w:val="sah-RU"/>
              </w:rPr>
            </w:pPr>
            <w:r>
              <w:rPr>
                <w:b/>
                <w:sz w:val="28"/>
                <w:szCs w:val="28"/>
                <w:lang w:val="sah-RU"/>
              </w:rPr>
              <w:t>Кол-во</w:t>
            </w:r>
          </w:p>
          <w:p w:rsidR="00C87C47" w:rsidRPr="00BC67B3" w:rsidRDefault="00C87C47" w:rsidP="00C87C47">
            <w:pPr>
              <w:snapToGrid w:val="0"/>
              <w:rPr>
                <w:b/>
                <w:sz w:val="28"/>
                <w:szCs w:val="28"/>
              </w:rPr>
            </w:pPr>
            <w:r>
              <w:rPr>
                <w:b/>
                <w:sz w:val="28"/>
                <w:szCs w:val="28"/>
                <w:lang w:val="sah-RU"/>
              </w:rPr>
              <w:t>часов</w:t>
            </w: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Обзор современных робототехнических устройств</w:t>
            </w:r>
          </w:p>
        </w:tc>
        <w:tc>
          <w:tcPr>
            <w:tcW w:w="3686"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rPr>
                <w:sz w:val="28"/>
                <w:szCs w:val="28"/>
              </w:rPr>
            </w:pPr>
            <w:r w:rsidRPr="00BC67B3">
              <w:rPr>
                <w:sz w:val="28"/>
                <w:szCs w:val="28"/>
              </w:rPr>
              <w:t>Презентация и видеофильмы о современных роботизированных системах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2 ч.</w:t>
            </w:r>
          </w:p>
          <w:p w:rsidR="00C87C47" w:rsidRPr="00BC67B3" w:rsidRDefault="00C87C47" w:rsidP="00C87C47">
            <w:pPr>
              <w:rPr>
                <w:sz w:val="28"/>
                <w:szCs w:val="28"/>
              </w:rPr>
            </w:pP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Сборка робота для экспериментов</w:t>
            </w:r>
          </w:p>
        </w:tc>
        <w:tc>
          <w:tcPr>
            <w:tcW w:w="3686"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rPr>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87C47" w:rsidRPr="00BC67B3" w:rsidRDefault="00C87C47" w:rsidP="00D12BD4">
            <w:pPr>
              <w:rPr>
                <w:sz w:val="28"/>
                <w:szCs w:val="28"/>
              </w:rPr>
            </w:pPr>
            <w:r w:rsidRPr="00BC67B3">
              <w:rPr>
                <w:sz w:val="28"/>
                <w:szCs w:val="28"/>
              </w:rPr>
              <w:t>Знакомство и сборка новой базовой платформы</w:t>
            </w:r>
          </w:p>
        </w:tc>
        <w:tc>
          <w:tcPr>
            <w:tcW w:w="1276" w:type="dxa"/>
            <w:tcBorders>
              <w:top w:val="single" w:sz="4" w:space="0" w:color="000000"/>
              <w:left w:val="single" w:sz="4" w:space="0" w:color="000000"/>
              <w:bottom w:val="single" w:sz="4" w:space="0" w:color="000000"/>
              <w:right w:val="single" w:sz="4" w:space="0" w:color="000000"/>
            </w:tcBorders>
          </w:tcPr>
          <w:p w:rsidR="00C87C47" w:rsidRPr="00BC67B3" w:rsidRDefault="00C87C47" w:rsidP="00C87C47">
            <w:pPr>
              <w:rPr>
                <w:sz w:val="28"/>
                <w:szCs w:val="28"/>
              </w:rPr>
            </w:pPr>
            <w:r>
              <w:rPr>
                <w:sz w:val="28"/>
                <w:szCs w:val="28"/>
                <w:lang w:val="sah-RU"/>
              </w:rPr>
              <w:t>п. 2 ч.</w:t>
            </w: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 xml:space="preserve">Понятие о программировании робота: среды </w:t>
            </w:r>
            <w:proofErr w:type="spellStart"/>
            <w:r w:rsidRPr="00BC67B3">
              <w:rPr>
                <w:sz w:val="28"/>
                <w:szCs w:val="28"/>
              </w:rPr>
              <w:t>MindStorm</w:t>
            </w:r>
            <w:proofErr w:type="spellEnd"/>
            <w:r w:rsidRPr="00BC67B3">
              <w:rPr>
                <w:sz w:val="28"/>
                <w:szCs w:val="28"/>
              </w:rPr>
              <w:t xml:space="preserve">, </w:t>
            </w:r>
            <w:proofErr w:type="spellStart"/>
            <w:r w:rsidRPr="00BC67B3">
              <w:rPr>
                <w:sz w:val="28"/>
                <w:szCs w:val="28"/>
                <w:lang w:val="en-US"/>
              </w:rPr>
              <w:t>LabView</w:t>
            </w:r>
            <w:proofErr w:type="spellEnd"/>
            <w:r w:rsidRPr="00BC67B3">
              <w:rPr>
                <w:sz w:val="28"/>
                <w:szCs w:val="28"/>
              </w:rPr>
              <w:t xml:space="preserve">, </w:t>
            </w:r>
            <w:proofErr w:type="spellStart"/>
            <w:r w:rsidRPr="00BC67B3">
              <w:rPr>
                <w:sz w:val="28"/>
                <w:szCs w:val="28"/>
                <w:lang w:val="en-US"/>
              </w:rPr>
              <w:t>RobotC</w:t>
            </w:r>
            <w:proofErr w:type="spellEnd"/>
            <w:r w:rsidRPr="00BC67B3">
              <w:rPr>
                <w:sz w:val="28"/>
                <w:szCs w:val="28"/>
              </w:rPr>
              <w:t xml:space="preserve"> и другие</w:t>
            </w:r>
          </w:p>
        </w:tc>
        <w:tc>
          <w:tcPr>
            <w:tcW w:w="3686"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rPr>
                <w:sz w:val="28"/>
                <w:szCs w:val="28"/>
              </w:rPr>
            </w:pPr>
            <w:r w:rsidRPr="00BC67B3">
              <w:rPr>
                <w:sz w:val="28"/>
                <w:szCs w:val="28"/>
              </w:rPr>
              <w:t>Лекция и демонстрация сред программирования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2 ч.</w:t>
            </w:r>
          </w:p>
          <w:p w:rsidR="00C87C47" w:rsidRPr="00BC67B3" w:rsidRDefault="00C87C47" w:rsidP="00C87C47">
            <w:pPr>
              <w:rPr>
                <w:sz w:val="28"/>
                <w:szCs w:val="28"/>
              </w:rPr>
            </w:pP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С как основной язык программирования роботов, история языка, введение</w:t>
            </w:r>
          </w:p>
        </w:tc>
        <w:tc>
          <w:tcPr>
            <w:tcW w:w="3686"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rPr>
                <w:sz w:val="28"/>
                <w:szCs w:val="28"/>
              </w:rPr>
            </w:pPr>
            <w:r w:rsidRPr="00BC67B3">
              <w:rPr>
                <w:sz w:val="28"/>
                <w:szCs w:val="28"/>
              </w:rPr>
              <w:t>Лекция и презентация по истории и современному значению языка</w:t>
            </w:r>
            <w:proofErr w:type="gramStart"/>
            <w:r w:rsidRPr="00BC67B3">
              <w:rPr>
                <w:sz w:val="28"/>
                <w:szCs w:val="28"/>
              </w:rPr>
              <w:t xml:space="preserve"> С</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C87C47" w:rsidRPr="00C87C47" w:rsidRDefault="00C87C47" w:rsidP="00C87C47">
            <w:pPr>
              <w:snapToGrid w:val="0"/>
              <w:rPr>
                <w:sz w:val="28"/>
                <w:szCs w:val="28"/>
                <w:lang w:val="sah-RU"/>
              </w:rPr>
            </w:pPr>
            <w:r>
              <w:rPr>
                <w:sz w:val="28"/>
                <w:szCs w:val="28"/>
                <w:lang w:val="sah-RU"/>
              </w:rPr>
              <w:t>т. 2 ч.</w:t>
            </w: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 xml:space="preserve">Тренировочная среда </w:t>
            </w:r>
            <w:proofErr w:type="spellStart"/>
            <w:r w:rsidRPr="00BC67B3">
              <w:rPr>
                <w:sz w:val="28"/>
                <w:szCs w:val="28"/>
              </w:rPr>
              <w:t>Scratch</w:t>
            </w:r>
            <w:proofErr w:type="spellEnd"/>
            <w:r w:rsidRPr="00BC67B3">
              <w:rPr>
                <w:sz w:val="28"/>
                <w:szCs w:val="28"/>
              </w:rPr>
              <w:t>: программирование без написания кода</w:t>
            </w:r>
          </w:p>
        </w:tc>
        <w:tc>
          <w:tcPr>
            <w:tcW w:w="3686"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rPr>
                <w:sz w:val="28"/>
                <w:szCs w:val="28"/>
              </w:rPr>
            </w:pPr>
            <w:r w:rsidRPr="00BC67B3">
              <w:rPr>
                <w:sz w:val="28"/>
                <w:szCs w:val="28"/>
              </w:rPr>
              <w:t>Возможности среды. Методы и приемы работы со средой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87C47" w:rsidRPr="00BC67B3" w:rsidRDefault="00C87C47" w:rsidP="00D12BD4">
            <w:pPr>
              <w:rPr>
                <w:sz w:val="28"/>
                <w:szCs w:val="28"/>
              </w:rPr>
            </w:pPr>
            <w:r w:rsidRPr="00BC67B3">
              <w:rPr>
                <w:sz w:val="28"/>
                <w:szCs w:val="28"/>
              </w:rPr>
              <w:t>Программирование идеального робота-исполнителя и коротких роликов</w:t>
            </w:r>
          </w:p>
        </w:tc>
        <w:tc>
          <w:tcPr>
            <w:tcW w:w="1276" w:type="dxa"/>
            <w:tcBorders>
              <w:top w:val="single" w:sz="4" w:space="0" w:color="000000"/>
              <w:left w:val="single" w:sz="4" w:space="0" w:color="000000"/>
              <w:bottom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3 ч.</w:t>
            </w:r>
          </w:p>
          <w:p w:rsidR="00C87C47" w:rsidRPr="00BC67B3" w:rsidRDefault="00C87C47" w:rsidP="00C87C47">
            <w:pPr>
              <w:rPr>
                <w:sz w:val="28"/>
                <w:szCs w:val="28"/>
              </w:rPr>
            </w:pPr>
            <w:r>
              <w:rPr>
                <w:sz w:val="28"/>
                <w:szCs w:val="28"/>
                <w:lang w:val="sah-RU"/>
              </w:rPr>
              <w:t>п. 5 ч.</w:t>
            </w: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Язык С. Линейные алгоритмы, переменные</w:t>
            </w:r>
          </w:p>
        </w:tc>
        <w:tc>
          <w:tcPr>
            <w:tcW w:w="3686" w:type="dxa"/>
            <w:vMerge w:val="restart"/>
            <w:tcBorders>
              <w:top w:val="single" w:sz="4" w:space="0" w:color="000000"/>
              <w:left w:val="single" w:sz="4" w:space="0" w:color="000000"/>
            </w:tcBorders>
            <w:shd w:val="clear" w:color="auto" w:fill="auto"/>
          </w:tcPr>
          <w:p w:rsidR="00C87C47" w:rsidRPr="00BC67B3" w:rsidRDefault="00C87C47" w:rsidP="00D12BD4">
            <w:pPr>
              <w:rPr>
                <w:sz w:val="28"/>
                <w:szCs w:val="28"/>
              </w:rPr>
            </w:pPr>
            <w:r w:rsidRPr="00BC67B3">
              <w:rPr>
                <w:sz w:val="28"/>
                <w:szCs w:val="28"/>
              </w:rPr>
              <w:t>Демонстрация и разбор соответствующих программных конструктов</w:t>
            </w:r>
          </w:p>
        </w:tc>
        <w:tc>
          <w:tcPr>
            <w:tcW w:w="1984" w:type="dxa"/>
            <w:vMerge w:val="restart"/>
            <w:tcBorders>
              <w:top w:val="single" w:sz="4" w:space="0" w:color="000000"/>
              <w:left w:val="single" w:sz="4" w:space="0" w:color="000000"/>
              <w:right w:val="single" w:sz="4" w:space="0" w:color="000000"/>
            </w:tcBorders>
            <w:shd w:val="clear" w:color="auto" w:fill="auto"/>
          </w:tcPr>
          <w:p w:rsidR="00C87C47" w:rsidRPr="00BC67B3" w:rsidRDefault="00C87C47" w:rsidP="00D12BD4">
            <w:pPr>
              <w:rPr>
                <w:sz w:val="28"/>
                <w:szCs w:val="28"/>
              </w:rPr>
            </w:pPr>
            <w:r w:rsidRPr="00BC67B3">
              <w:rPr>
                <w:sz w:val="28"/>
                <w:szCs w:val="28"/>
              </w:rPr>
              <w:t>Практическое программирование</w:t>
            </w:r>
          </w:p>
        </w:tc>
        <w:tc>
          <w:tcPr>
            <w:tcW w:w="1276" w:type="dxa"/>
            <w:tcBorders>
              <w:top w:val="single" w:sz="4" w:space="0" w:color="000000"/>
              <w:left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15 ч.</w:t>
            </w:r>
          </w:p>
          <w:p w:rsidR="00C87C47" w:rsidRPr="00BC67B3" w:rsidRDefault="00C87C47" w:rsidP="00C87C47">
            <w:pPr>
              <w:rPr>
                <w:sz w:val="28"/>
                <w:szCs w:val="28"/>
              </w:rPr>
            </w:pPr>
            <w:r>
              <w:rPr>
                <w:sz w:val="28"/>
                <w:szCs w:val="28"/>
                <w:lang w:val="sah-RU"/>
              </w:rPr>
              <w:t>п. 25 ч.</w:t>
            </w: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Язык С. Программы с ветвлением</w:t>
            </w:r>
          </w:p>
        </w:tc>
        <w:tc>
          <w:tcPr>
            <w:tcW w:w="3686" w:type="dxa"/>
            <w:vMerge/>
            <w:tcBorders>
              <w:left w:val="single" w:sz="4" w:space="0" w:color="000000"/>
            </w:tcBorders>
            <w:shd w:val="clear" w:color="auto" w:fill="auto"/>
          </w:tcPr>
          <w:p w:rsidR="00C87C47" w:rsidRPr="00BC67B3" w:rsidRDefault="00C87C47" w:rsidP="00D12BD4">
            <w:pPr>
              <w:rPr>
                <w:sz w:val="28"/>
                <w:szCs w:val="28"/>
              </w:rPr>
            </w:pPr>
          </w:p>
        </w:tc>
        <w:tc>
          <w:tcPr>
            <w:tcW w:w="1984" w:type="dxa"/>
            <w:vMerge/>
            <w:tcBorders>
              <w:left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left w:val="single" w:sz="4" w:space="0" w:color="000000"/>
              <w:right w:val="single" w:sz="4" w:space="0" w:color="000000"/>
            </w:tcBorders>
          </w:tcPr>
          <w:p w:rsidR="00C87C47" w:rsidRPr="00BC67B3" w:rsidRDefault="00C87C47" w:rsidP="00D12BD4">
            <w:pPr>
              <w:rPr>
                <w:sz w:val="28"/>
                <w:szCs w:val="28"/>
              </w:rPr>
            </w:pP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Язык С. Циклические программы</w:t>
            </w:r>
          </w:p>
        </w:tc>
        <w:tc>
          <w:tcPr>
            <w:tcW w:w="3686" w:type="dxa"/>
            <w:vMerge/>
            <w:tcBorders>
              <w:left w:val="single" w:sz="4" w:space="0" w:color="000000"/>
            </w:tcBorders>
            <w:shd w:val="clear" w:color="auto" w:fill="auto"/>
          </w:tcPr>
          <w:p w:rsidR="00C87C47" w:rsidRPr="00BC67B3" w:rsidRDefault="00C87C47" w:rsidP="00D12BD4">
            <w:pPr>
              <w:rPr>
                <w:sz w:val="28"/>
                <w:szCs w:val="28"/>
              </w:rPr>
            </w:pPr>
          </w:p>
        </w:tc>
        <w:tc>
          <w:tcPr>
            <w:tcW w:w="1984" w:type="dxa"/>
            <w:vMerge/>
            <w:tcBorders>
              <w:left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left w:val="single" w:sz="4" w:space="0" w:color="000000"/>
              <w:right w:val="single" w:sz="4" w:space="0" w:color="000000"/>
            </w:tcBorders>
          </w:tcPr>
          <w:p w:rsidR="00C87C47" w:rsidRPr="00BC67B3" w:rsidRDefault="00C87C47" w:rsidP="00D12BD4">
            <w:pPr>
              <w:rPr>
                <w:sz w:val="28"/>
                <w:szCs w:val="28"/>
              </w:rPr>
            </w:pP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Язык С. Проверка значений датчиков</w:t>
            </w:r>
          </w:p>
        </w:tc>
        <w:tc>
          <w:tcPr>
            <w:tcW w:w="3686" w:type="dxa"/>
            <w:vMerge/>
            <w:tcBorders>
              <w:left w:val="single" w:sz="4" w:space="0" w:color="000000"/>
            </w:tcBorders>
            <w:shd w:val="clear" w:color="auto" w:fill="auto"/>
          </w:tcPr>
          <w:p w:rsidR="00C87C47" w:rsidRPr="00BC67B3" w:rsidRDefault="00C87C47" w:rsidP="00D12BD4">
            <w:pPr>
              <w:rPr>
                <w:sz w:val="28"/>
                <w:szCs w:val="28"/>
              </w:rPr>
            </w:pPr>
          </w:p>
        </w:tc>
        <w:tc>
          <w:tcPr>
            <w:tcW w:w="1984" w:type="dxa"/>
            <w:vMerge/>
            <w:tcBorders>
              <w:left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left w:val="single" w:sz="4" w:space="0" w:color="000000"/>
              <w:right w:val="single" w:sz="4" w:space="0" w:color="000000"/>
            </w:tcBorders>
          </w:tcPr>
          <w:p w:rsidR="00C87C47" w:rsidRPr="00BC67B3" w:rsidRDefault="00C87C47" w:rsidP="00D12BD4">
            <w:pPr>
              <w:rPr>
                <w:sz w:val="28"/>
                <w:szCs w:val="28"/>
              </w:rPr>
            </w:pP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 xml:space="preserve">Язык С. Установка </w:t>
            </w:r>
            <w:r w:rsidRPr="00BC67B3">
              <w:rPr>
                <w:sz w:val="28"/>
                <w:szCs w:val="28"/>
              </w:rPr>
              <w:lastRenderedPageBreak/>
              <w:t>внешних управляющих сигналов</w:t>
            </w:r>
          </w:p>
        </w:tc>
        <w:tc>
          <w:tcPr>
            <w:tcW w:w="3686" w:type="dxa"/>
            <w:vMerge/>
            <w:tcBorders>
              <w:left w:val="single" w:sz="4" w:space="0" w:color="000000"/>
              <w:bottom w:val="single" w:sz="4" w:space="0" w:color="000000"/>
            </w:tcBorders>
            <w:shd w:val="clear" w:color="auto" w:fill="auto"/>
          </w:tcPr>
          <w:p w:rsidR="00C87C47" w:rsidRPr="00BC67B3" w:rsidRDefault="00C87C47" w:rsidP="00D12BD4">
            <w:pPr>
              <w:rPr>
                <w:sz w:val="28"/>
                <w:szCs w:val="28"/>
              </w:rPr>
            </w:pPr>
          </w:p>
        </w:tc>
        <w:tc>
          <w:tcPr>
            <w:tcW w:w="1984" w:type="dxa"/>
            <w:vMerge/>
            <w:tcBorders>
              <w:left w:val="single" w:sz="4" w:space="0" w:color="000000"/>
              <w:bottom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left w:val="single" w:sz="4" w:space="0" w:color="000000"/>
              <w:bottom w:val="single" w:sz="4" w:space="0" w:color="000000"/>
              <w:right w:val="single" w:sz="4" w:space="0" w:color="000000"/>
            </w:tcBorders>
          </w:tcPr>
          <w:p w:rsidR="00C87C47" w:rsidRPr="00BC67B3" w:rsidRDefault="00C87C47" w:rsidP="00D12BD4">
            <w:pPr>
              <w:rPr>
                <w:sz w:val="28"/>
                <w:szCs w:val="28"/>
              </w:rPr>
            </w:pP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lastRenderedPageBreak/>
              <w:t>Программирование движения</w:t>
            </w:r>
          </w:p>
        </w:tc>
        <w:tc>
          <w:tcPr>
            <w:tcW w:w="3686" w:type="dxa"/>
            <w:vMerge w:val="restart"/>
            <w:tcBorders>
              <w:top w:val="single" w:sz="4" w:space="0" w:color="000000"/>
              <w:left w:val="single" w:sz="4" w:space="0" w:color="000000"/>
            </w:tcBorders>
            <w:shd w:val="clear" w:color="auto" w:fill="auto"/>
          </w:tcPr>
          <w:p w:rsidR="00C87C47" w:rsidRPr="00BC67B3" w:rsidRDefault="00C87C47" w:rsidP="00D12BD4">
            <w:pPr>
              <w:rPr>
                <w:sz w:val="28"/>
                <w:szCs w:val="28"/>
              </w:rPr>
            </w:pPr>
            <w:r w:rsidRPr="00BC67B3">
              <w:rPr>
                <w:sz w:val="28"/>
                <w:szCs w:val="28"/>
              </w:rPr>
              <w:t>Библиотечные функции управления устройствами</w:t>
            </w:r>
          </w:p>
        </w:tc>
        <w:tc>
          <w:tcPr>
            <w:tcW w:w="1984" w:type="dxa"/>
            <w:vMerge w:val="restart"/>
            <w:tcBorders>
              <w:top w:val="single" w:sz="4" w:space="0" w:color="000000"/>
              <w:left w:val="single" w:sz="4" w:space="0" w:color="000000"/>
              <w:right w:val="single" w:sz="4" w:space="0" w:color="000000"/>
            </w:tcBorders>
            <w:shd w:val="clear" w:color="auto" w:fill="auto"/>
          </w:tcPr>
          <w:p w:rsidR="00C87C47" w:rsidRPr="00BC67B3" w:rsidRDefault="00C87C47" w:rsidP="00D12BD4">
            <w:pPr>
              <w:rPr>
                <w:sz w:val="28"/>
                <w:szCs w:val="28"/>
              </w:rPr>
            </w:pPr>
            <w:r w:rsidRPr="00BC67B3">
              <w:rPr>
                <w:sz w:val="28"/>
                <w:szCs w:val="28"/>
              </w:rPr>
              <w:t>Практическое программирование движения и отработка на базовой модели</w:t>
            </w:r>
          </w:p>
        </w:tc>
        <w:tc>
          <w:tcPr>
            <w:tcW w:w="1276" w:type="dxa"/>
            <w:tcBorders>
              <w:top w:val="single" w:sz="4" w:space="0" w:color="000000"/>
              <w:left w:val="single" w:sz="4" w:space="0" w:color="000000"/>
              <w:right w:val="single" w:sz="4" w:space="0" w:color="000000"/>
            </w:tcBorders>
          </w:tcPr>
          <w:p w:rsidR="00C87C47" w:rsidRDefault="00C87C47" w:rsidP="00C87C47">
            <w:pPr>
              <w:snapToGrid w:val="0"/>
              <w:rPr>
                <w:sz w:val="28"/>
                <w:szCs w:val="28"/>
                <w:lang w:val="sah-RU"/>
              </w:rPr>
            </w:pPr>
            <w:r>
              <w:rPr>
                <w:sz w:val="28"/>
                <w:szCs w:val="28"/>
                <w:lang w:val="sah-RU"/>
              </w:rPr>
              <w:t>т. 3 ч.</w:t>
            </w:r>
          </w:p>
          <w:p w:rsidR="00C87C47" w:rsidRPr="00BC67B3" w:rsidRDefault="00C87C47" w:rsidP="00C87C47">
            <w:pPr>
              <w:rPr>
                <w:sz w:val="28"/>
                <w:szCs w:val="28"/>
              </w:rPr>
            </w:pPr>
            <w:r>
              <w:rPr>
                <w:sz w:val="28"/>
                <w:szCs w:val="28"/>
                <w:lang w:val="sah-RU"/>
              </w:rPr>
              <w:t>п. 6 ч.</w:t>
            </w: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Движение по кругу</w:t>
            </w:r>
          </w:p>
        </w:tc>
        <w:tc>
          <w:tcPr>
            <w:tcW w:w="3686" w:type="dxa"/>
            <w:vMerge/>
            <w:tcBorders>
              <w:left w:val="single" w:sz="4" w:space="0" w:color="000000"/>
            </w:tcBorders>
            <w:shd w:val="clear" w:color="auto" w:fill="auto"/>
          </w:tcPr>
          <w:p w:rsidR="00C87C47" w:rsidRPr="00BC67B3" w:rsidRDefault="00C87C47" w:rsidP="00D12BD4">
            <w:pPr>
              <w:rPr>
                <w:sz w:val="28"/>
                <w:szCs w:val="28"/>
              </w:rPr>
            </w:pPr>
          </w:p>
        </w:tc>
        <w:tc>
          <w:tcPr>
            <w:tcW w:w="1984" w:type="dxa"/>
            <w:vMerge/>
            <w:tcBorders>
              <w:left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left w:val="single" w:sz="4" w:space="0" w:color="000000"/>
              <w:right w:val="single" w:sz="4" w:space="0" w:color="000000"/>
            </w:tcBorders>
          </w:tcPr>
          <w:p w:rsidR="00C87C47" w:rsidRPr="00BC67B3" w:rsidRDefault="00C87C47" w:rsidP="00D12BD4">
            <w:pPr>
              <w:rPr>
                <w:sz w:val="28"/>
                <w:szCs w:val="28"/>
              </w:rPr>
            </w:pP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Разворот и движение назад</w:t>
            </w:r>
          </w:p>
        </w:tc>
        <w:tc>
          <w:tcPr>
            <w:tcW w:w="3686" w:type="dxa"/>
            <w:vMerge/>
            <w:tcBorders>
              <w:left w:val="single" w:sz="4" w:space="0" w:color="000000"/>
              <w:bottom w:val="single" w:sz="4" w:space="0" w:color="000000"/>
            </w:tcBorders>
            <w:shd w:val="clear" w:color="auto" w:fill="auto"/>
          </w:tcPr>
          <w:p w:rsidR="00C87C47" w:rsidRPr="00BC67B3" w:rsidRDefault="00C87C47" w:rsidP="00D12BD4">
            <w:pPr>
              <w:rPr>
                <w:sz w:val="28"/>
                <w:szCs w:val="28"/>
              </w:rPr>
            </w:pPr>
          </w:p>
        </w:tc>
        <w:tc>
          <w:tcPr>
            <w:tcW w:w="1984" w:type="dxa"/>
            <w:vMerge/>
            <w:tcBorders>
              <w:left w:val="single" w:sz="4" w:space="0" w:color="000000"/>
              <w:bottom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left w:val="single" w:sz="4" w:space="0" w:color="000000"/>
              <w:bottom w:val="single" w:sz="4" w:space="0" w:color="000000"/>
              <w:right w:val="single" w:sz="4" w:space="0" w:color="000000"/>
            </w:tcBorders>
          </w:tcPr>
          <w:p w:rsidR="00C87C47" w:rsidRPr="00BC67B3" w:rsidRDefault="00C87C47" w:rsidP="00D12BD4">
            <w:pPr>
              <w:rPr>
                <w:sz w:val="28"/>
                <w:szCs w:val="28"/>
              </w:rPr>
            </w:pP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Контактный датчик: робот, разворачивающийся у стены, робот на пандусе</w:t>
            </w:r>
          </w:p>
        </w:tc>
        <w:tc>
          <w:tcPr>
            <w:tcW w:w="3686" w:type="dxa"/>
            <w:vMerge w:val="restart"/>
            <w:tcBorders>
              <w:top w:val="single" w:sz="4" w:space="0" w:color="000000"/>
              <w:left w:val="single" w:sz="4" w:space="0" w:color="000000"/>
              <w:bottom w:val="single" w:sz="4" w:space="0" w:color="auto"/>
            </w:tcBorders>
            <w:shd w:val="clear" w:color="auto" w:fill="auto"/>
          </w:tcPr>
          <w:p w:rsidR="00C87C47" w:rsidRPr="00BC67B3" w:rsidRDefault="00C87C47" w:rsidP="00D12BD4">
            <w:pPr>
              <w:rPr>
                <w:sz w:val="28"/>
                <w:szCs w:val="28"/>
              </w:rPr>
            </w:pPr>
            <w:r w:rsidRPr="00BC67B3">
              <w:rPr>
                <w:sz w:val="28"/>
                <w:szCs w:val="28"/>
              </w:rPr>
              <w:t>Библиотечные функции получения информации с датчиков</w:t>
            </w:r>
          </w:p>
        </w:tc>
        <w:tc>
          <w:tcPr>
            <w:tcW w:w="1984" w:type="dxa"/>
            <w:vMerge w:val="restart"/>
            <w:tcBorders>
              <w:top w:val="single" w:sz="4" w:space="0" w:color="000000"/>
              <w:left w:val="single" w:sz="4" w:space="0" w:color="000000"/>
              <w:bottom w:val="single" w:sz="4" w:space="0" w:color="auto"/>
              <w:right w:val="single" w:sz="4" w:space="0" w:color="000000"/>
            </w:tcBorders>
            <w:shd w:val="clear" w:color="auto" w:fill="auto"/>
          </w:tcPr>
          <w:p w:rsidR="00C87C47" w:rsidRPr="00BC67B3" w:rsidRDefault="00C87C47" w:rsidP="00D12BD4">
            <w:pPr>
              <w:rPr>
                <w:sz w:val="28"/>
                <w:szCs w:val="28"/>
              </w:rPr>
            </w:pPr>
            <w:r w:rsidRPr="00BC67B3">
              <w:rPr>
                <w:sz w:val="28"/>
                <w:szCs w:val="28"/>
              </w:rPr>
              <w:t>Дополнение базовой модели датчиками и программирование автономного модуля для заданной функции</w:t>
            </w:r>
          </w:p>
        </w:tc>
        <w:tc>
          <w:tcPr>
            <w:tcW w:w="1276" w:type="dxa"/>
            <w:tcBorders>
              <w:top w:val="single" w:sz="4" w:space="0" w:color="000000"/>
              <w:left w:val="single" w:sz="4" w:space="0" w:color="000000"/>
              <w:bottom w:val="single" w:sz="4" w:space="0" w:color="auto"/>
              <w:right w:val="single" w:sz="4" w:space="0" w:color="000000"/>
            </w:tcBorders>
          </w:tcPr>
          <w:p w:rsidR="00C87C47" w:rsidRDefault="00C87C47" w:rsidP="00C87C47">
            <w:pPr>
              <w:snapToGrid w:val="0"/>
              <w:rPr>
                <w:sz w:val="28"/>
                <w:szCs w:val="28"/>
                <w:lang w:val="sah-RU"/>
              </w:rPr>
            </w:pPr>
            <w:r>
              <w:rPr>
                <w:sz w:val="28"/>
                <w:szCs w:val="28"/>
                <w:lang w:val="sah-RU"/>
              </w:rPr>
              <w:t>т. 3 ч.</w:t>
            </w:r>
          </w:p>
          <w:p w:rsidR="00C87C47" w:rsidRPr="00BC67B3" w:rsidRDefault="00C87C47" w:rsidP="00C87C47">
            <w:pPr>
              <w:rPr>
                <w:sz w:val="28"/>
                <w:szCs w:val="28"/>
              </w:rPr>
            </w:pPr>
            <w:r>
              <w:rPr>
                <w:sz w:val="28"/>
                <w:szCs w:val="28"/>
                <w:lang w:val="sah-RU"/>
              </w:rPr>
              <w:t>п. 5 ч.</w:t>
            </w: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Default="00C87C47" w:rsidP="00D12BD4">
            <w:pPr>
              <w:snapToGrid w:val="0"/>
              <w:rPr>
                <w:sz w:val="28"/>
                <w:szCs w:val="28"/>
              </w:rPr>
            </w:pPr>
            <w:r w:rsidRPr="00BC67B3">
              <w:rPr>
                <w:sz w:val="28"/>
                <w:szCs w:val="28"/>
              </w:rPr>
              <w:t>Цветной датчик: движение по черной полосе</w:t>
            </w:r>
          </w:p>
          <w:p w:rsidR="00C87C47" w:rsidRPr="00BC67B3" w:rsidRDefault="00C87C47" w:rsidP="00D12BD4">
            <w:pPr>
              <w:snapToGrid w:val="0"/>
              <w:rPr>
                <w:sz w:val="28"/>
                <w:szCs w:val="28"/>
              </w:rPr>
            </w:pPr>
          </w:p>
        </w:tc>
        <w:tc>
          <w:tcPr>
            <w:tcW w:w="3686" w:type="dxa"/>
            <w:vMerge/>
            <w:tcBorders>
              <w:top w:val="single" w:sz="4" w:space="0" w:color="auto"/>
              <w:left w:val="single" w:sz="4" w:space="0" w:color="000000"/>
              <w:bottom w:val="single" w:sz="4" w:space="0" w:color="auto"/>
            </w:tcBorders>
            <w:shd w:val="clear" w:color="auto" w:fill="auto"/>
          </w:tcPr>
          <w:p w:rsidR="00C87C47" w:rsidRPr="00BC67B3" w:rsidRDefault="00C87C47" w:rsidP="00D12BD4">
            <w:pPr>
              <w:rPr>
                <w:sz w:val="28"/>
                <w:szCs w:val="28"/>
              </w:rPr>
            </w:pPr>
          </w:p>
        </w:tc>
        <w:tc>
          <w:tcPr>
            <w:tcW w:w="1984" w:type="dxa"/>
            <w:vMerge/>
            <w:tcBorders>
              <w:top w:val="single" w:sz="4" w:space="0" w:color="auto"/>
              <w:left w:val="single" w:sz="4" w:space="0" w:color="000000"/>
              <w:bottom w:val="single" w:sz="4" w:space="0" w:color="auto"/>
              <w:right w:val="single" w:sz="4" w:space="0" w:color="000000"/>
            </w:tcBorders>
            <w:shd w:val="clear" w:color="auto" w:fill="auto"/>
          </w:tcPr>
          <w:p w:rsidR="00C87C47" w:rsidRPr="00BC67B3" w:rsidRDefault="00C87C47" w:rsidP="00D12BD4">
            <w:pPr>
              <w:rPr>
                <w:sz w:val="28"/>
                <w:szCs w:val="28"/>
              </w:rPr>
            </w:pPr>
          </w:p>
        </w:tc>
        <w:tc>
          <w:tcPr>
            <w:tcW w:w="1276" w:type="dxa"/>
            <w:tcBorders>
              <w:top w:val="single" w:sz="4" w:space="0" w:color="auto"/>
              <w:left w:val="single" w:sz="4" w:space="0" w:color="000000"/>
              <w:bottom w:val="single" w:sz="4" w:space="0" w:color="auto"/>
              <w:right w:val="single" w:sz="4" w:space="0" w:color="000000"/>
            </w:tcBorders>
          </w:tcPr>
          <w:p w:rsidR="00C87C47" w:rsidRDefault="00C87C47" w:rsidP="00C87C47">
            <w:pPr>
              <w:snapToGrid w:val="0"/>
              <w:rPr>
                <w:sz w:val="28"/>
                <w:szCs w:val="28"/>
                <w:lang w:val="sah-RU"/>
              </w:rPr>
            </w:pPr>
            <w:r>
              <w:rPr>
                <w:sz w:val="28"/>
                <w:szCs w:val="28"/>
                <w:lang w:val="sah-RU"/>
              </w:rPr>
              <w:t>т. 3 ч.</w:t>
            </w:r>
          </w:p>
          <w:p w:rsidR="00C87C47" w:rsidRPr="00BC67B3" w:rsidRDefault="00C87C47" w:rsidP="00C87C47">
            <w:pPr>
              <w:rPr>
                <w:sz w:val="28"/>
                <w:szCs w:val="28"/>
              </w:rPr>
            </w:pPr>
            <w:r>
              <w:rPr>
                <w:sz w:val="28"/>
                <w:szCs w:val="28"/>
                <w:lang w:val="sah-RU"/>
              </w:rPr>
              <w:t>п. 5 ч.</w:t>
            </w:r>
          </w:p>
        </w:tc>
      </w:tr>
      <w:tr w:rsidR="00C87C47" w:rsidRPr="00BC67B3" w:rsidTr="00C87C47">
        <w:trPr>
          <w:trHeight w:val="1260"/>
        </w:trPr>
        <w:tc>
          <w:tcPr>
            <w:tcW w:w="2953" w:type="dxa"/>
            <w:tcBorders>
              <w:top w:val="single" w:sz="4" w:space="0" w:color="auto"/>
              <w:left w:val="single" w:sz="4" w:space="0" w:color="000000"/>
              <w:bottom w:val="single" w:sz="4" w:space="0" w:color="000000"/>
            </w:tcBorders>
            <w:shd w:val="clear" w:color="auto" w:fill="auto"/>
          </w:tcPr>
          <w:p w:rsidR="00C87C47" w:rsidRDefault="00C87C47" w:rsidP="00D12BD4">
            <w:pPr>
              <w:snapToGrid w:val="0"/>
              <w:rPr>
                <w:sz w:val="28"/>
                <w:szCs w:val="28"/>
              </w:rPr>
            </w:pPr>
            <w:r w:rsidRPr="00BC67B3">
              <w:rPr>
                <w:sz w:val="28"/>
                <w:szCs w:val="28"/>
              </w:rPr>
              <w:t>Датчик расстояния: робот для «</w:t>
            </w:r>
            <w:proofErr w:type="spellStart"/>
            <w:r w:rsidRPr="00BC67B3">
              <w:rPr>
                <w:sz w:val="28"/>
                <w:szCs w:val="28"/>
              </w:rPr>
              <w:t>Кегельринга</w:t>
            </w:r>
            <w:proofErr w:type="spellEnd"/>
            <w:r w:rsidRPr="00BC67B3">
              <w:rPr>
                <w:sz w:val="28"/>
                <w:szCs w:val="28"/>
              </w:rPr>
              <w:t>», «Тенниса»</w:t>
            </w:r>
          </w:p>
        </w:tc>
        <w:tc>
          <w:tcPr>
            <w:tcW w:w="3686" w:type="dxa"/>
            <w:tcBorders>
              <w:top w:val="single" w:sz="4" w:space="0" w:color="auto"/>
              <w:left w:val="single" w:sz="4" w:space="0" w:color="000000"/>
              <w:bottom w:val="single" w:sz="4" w:space="0" w:color="000000"/>
            </w:tcBorders>
            <w:shd w:val="clear" w:color="auto" w:fill="auto"/>
          </w:tcPr>
          <w:p w:rsidR="00C87C47" w:rsidRPr="00BC67B3" w:rsidRDefault="00004827" w:rsidP="00D12BD4">
            <w:pPr>
              <w:rPr>
                <w:sz w:val="28"/>
                <w:szCs w:val="28"/>
              </w:rPr>
            </w:pPr>
            <w:r w:rsidRPr="00BC67B3">
              <w:rPr>
                <w:sz w:val="28"/>
                <w:szCs w:val="28"/>
              </w:rPr>
              <w:t>Библиотечные функции получения информации с датчиков</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rsidR="00C87C47" w:rsidRPr="00BC67B3" w:rsidRDefault="00004827" w:rsidP="00D12BD4">
            <w:pPr>
              <w:rPr>
                <w:sz w:val="28"/>
                <w:szCs w:val="28"/>
              </w:rPr>
            </w:pPr>
            <w:r w:rsidRPr="00BC67B3">
              <w:rPr>
                <w:sz w:val="28"/>
                <w:szCs w:val="28"/>
              </w:rPr>
              <w:t>Дополнение базовой модели датчиками и программирование автономного модуля для заданной функции</w:t>
            </w:r>
          </w:p>
        </w:tc>
        <w:tc>
          <w:tcPr>
            <w:tcW w:w="1276" w:type="dxa"/>
            <w:tcBorders>
              <w:top w:val="single" w:sz="4" w:space="0" w:color="auto"/>
              <w:left w:val="single" w:sz="4" w:space="0" w:color="000000"/>
              <w:bottom w:val="single" w:sz="4" w:space="0" w:color="000000"/>
              <w:right w:val="single" w:sz="4" w:space="0" w:color="000000"/>
            </w:tcBorders>
          </w:tcPr>
          <w:p w:rsidR="00004827" w:rsidRDefault="00004827" w:rsidP="00004827">
            <w:pPr>
              <w:snapToGrid w:val="0"/>
              <w:rPr>
                <w:sz w:val="28"/>
                <w:szCs w:val="28"/>
                <w:lang w:val="sah-RU"/>
              </w:rPr>
            </w:pPr>
            <w:r>
              <w:rPr>
                <w:sz w:val="28"/>
                <w:szCs w:val="28"/>
                <w:lang w:val="sah-RU"/>
              </w:rPr>
              <w:t>т. 3 ч.</w:t>
            </w:r>
          </w:p>
          <w:p w:rsidR="00C87C47" w:rsidRPr="00BC67B3" w:rsidRDefault="00004827" w:rsidP="00004827">
            <w:pPr>
              <w:rPr>
                <w:sz w:val="28"/>
                <w:szCs w:val="28"/>
              </w:rPr>
            </w:pPr>
            <w:r>
              <w:rPr>
                <w:sz w:val="28"/>
                <w:szCs w:val="28"/>
                <w:lang w:val="sah-RU"/>
              </w:rPr>
              <w:t>п. 5 ч.</w:t>
            </w: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 xml:space="preserve">Мостовые и </w:t>
            </w:r>
            <w:proofErr w:type="spellStart"/>
            <w:r w:rsidRPr="00BC67B3">
              <w:rPr>
                <w:sz w:val="28"/>
                <w:szCs w:val="28"/>
              </w:rPr>
              <w:t>полноприводные</w:t>
            </w:r>
            <w:proofErr w:type="spellEnd"/>
            <w:r w:rsidRPr="00BC67B3">
              <w:rPr>
                <w:sz w:val="28"/>
                <w:szCs w:val="28"/>
              </w:rPr>
              <w:t xml:space="preserve"> схемы</w:t>
            </w:r>
          </w:p>
        </w:tc>
        <w:tc>
          <w:tcPr>
            <w:tcW w:w="3686" w:type="dxa"/>
            <w:vMerge w:val="restart"/>
            <w:tcBorders>
              <w:top w:val="single" w:sz="4" w:space="0" w:color="000000"/>
              <w:left w:val="single" w:sz="4" w:space="0" w:color="000000"/>
            </w:tcBorders>
            <w:shd w:val="clear" w:color="auto" w:fill="auto"/>
          </w:tcPr>
          <w:p w:rsidR="00C87C47" w:rsidRPr="00BC67B3" w:rsidRDefault="00C87C47" w:rsidP="00D12BD4">
            <w:pPr>
              <w:rPr>
                <w:sz w:val="28"/>
                <w:szCs w:val="28"/>
              </w:rPr>
            </w:pPr>
            <w:r w:rsidRPr="00BC67B3">
              <w:rPr>
                <w:sz w:val="28"/>
                <w:szCs w:val="28"/>
              </w:rPr>
              <w:t>Физическое поведение изучаемой схемы, ее плюсы и минусы, приемы оптимального управления</w:t>
            </w:r>
          </w:p>
        </w:tc>
        <w:tc>
          <w:tcPr>
            <w:tcW w:w="1984" w:type="dxa"/>
            <w:vMerge w:val="restart"/>
            <w:tcBorders>
              <w:top w:val="single" w:sz="4" w:space="0" w:color="000000"/>
              <w:left w:val="single" w:sz="4" w:space="0" w:color="000000"/>
              <w:right w:val="single" w:sz="4" w:space="0" w:color="000000"/>
            </w:tcBorders>
            <w:shd w:val="clear" w:color="auto" w:fill="auto"/>
          </w:tcPr>
          <w:p w:rsidR="00C87C47" w:rsidRPr="00BC67B3" w:rsidRDefault="00C87C47" w:rsidP="00D12BD4">
            <w:pPr>
              <w:rPr>
                <w:sz w:val="28"/>
                <w:szCs w:val="28"/>
              </w:rPr>
            </w:pPr>
            <w:r w:rsidRPr="00BC67B3">
              <w:rPr>
                <w:sz w:val="28"/>
                <w:szCs w:val="28"/>
              </w:rPr>
              <w:t>Сборка и программирование изучаемой схемы. Исследование ее поведения в различных ситуациях</w:t>
            </w:r>
          </w:p>
        </w:tc>
        <w:tc>
          <w:tcPr>
            <w:tcW w:w="1276" w:type="dxa"/>
            <w:tcBorders>
              <w:top w:val="single" w:sz="4" w:space="0" w:color="000000"/>
              <w:left w:val="single" w:sz="4" w:space="0" w:color="000000"/>
              <w:right w:val="single" w:sz="4" w:space="0" w:color="000000"/>
            </w:tcBorders>
          </w:tcPr>
          <w:p w:rsidR="00004827" w:rsidRDefault="00004827" w:rsidP="00004827">
            <w:pPr>
              <w:snapToGrid w:val="0"/>
              <w:rPr>
                <w:sz w:val="28"/>
                <w:szCs w:val="28"/>
                <w:lang w:val="sah-RU"/>
              </w:rPr>
            </w:pPr>
            <w:r>
              <w:rPr>
                <w:sz w:val="28"/>
                <w:szCs w:val="28"/>
                <w:lang w:val="sah-RU"/>
              </w:rPr>
              <w:t>т. 6 ч.</w:t>
            </w:r>
          </w:p>
          <w:p w:rsidR="00C87C47" w:rsidRPr="00BC67B3" w:rsidRDefault="00004827" w:rsidP="00004827">
            <w:pPr>
              <w:rPr>
                <w:sz w:val="28"/>
                <w:szCs w:val="28"/>
              </w:rPr>
            </w:pPr>
            <w:r>
              <w:rPr>
                <w:sz w:val="28"/>
                <w:szCs w:val="28"/>
                <w:lang w:val="sah-RU"/>
              </w:rPr>
              <w:t>п. 9 ч.</w:t>
            </w: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Колесные и гусеничные механизмы</w:t>
            </w:r>
          </w:p>
        </w:tc>
        <w:tc>
          <w:tcPr>
            <w:tcW w:w="3686" w:type="dxa"/>
            <w:vMerge/>
            <w:tcBorders>
              <w:left w:val="single" w:sz="4" w:space="0" w:color="000000"/>
            </w:tcBorders>
            <w:shd w:val="clear" w:color="auto" w:fill="auto"/>
          </w:tcPr>
          <w:p w:rsidR="00C87C47" w:rsidRPr="00BC67B3" w:rsidRDefault="00C87C47" w:rsidP="00D12BD4">
            <w:pPr>
              <w:rPr>
                <w:sz w:val="28"/>
                <w:szCs w:val="28"/>
              </w:rPr>
            </w:pPr>
          </w:p>
        </w:tc>
        <w:tc>
          <w:tcPr>
            <w:tcW w:w="1984" w:type="dxa"/>
            <w:vMerge/>
            <w:tcBorders>
              <w:left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left w:val="single" w:sz="4" w:space="0" w:color="000000"/>
              <w:right w:val="single" w:sz="4" w:space="0" w:color="000000"/>
            </w:tcBorders>
          </w:tcPr>
          <w:p w:rsidR="00C87C47" w:rsidRPr="00BC67B3" w:rsidRDefault="00C87C47" w:rsidP="00D12BD4">
            <w:pPr>
              <w:rPr>
                <w:sz w:val="28"/>
                <w:szCs w:val="28"/>
              </w:rPr>
            </w:pP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 xml:space="preserve">Специальные (шаровые, шнековые, </w:t>
            </w:r>
            <w:proofErr w:type="spellStart"/>
            <w:r w:rsidRPr="00BC67B3">
              <w:rPr>
                <w:sz w:val="28"/>
                <w:szCs w:val="28"/>
              </w:rPr>
              <w:t>вибро</w:t>
            </w:r>
            <w:proofErr w:type="spellEnd"/>
            <w:r w:rsidRPr="00BC67B3">
              <w:rPr>
                <w:sz w:val="28"/>
                <w:szCs w:val="28"/>
              </w:rPr>
              <w:t>, пневматические) механизмы</w:t>
            </w:r>
          </w:p>
        </w:tc>
        <w:tc>
          <w:tcPr>
            <w:tcW w:w="3686" w:type="dxa"/>
            <w:vMerge/>
            <w:tcBorders>
              <w:left w:val="single" w:sz="4" w:space="0" w:color="000000"/>
            </w:tcBorders>
            <w:shd w:val="clear" w:color="auto" w:fill="auto"/>
          </w:tcPr>
          <w:p w:rsidR="00C87C47" w:rsidRPr="00BC67B3" w:rsidRDefault="00C87C47" w:rsidP="00D12BD4">
            <w:pPr>
              <w:rPr>
                <w:sz w:val="28"/>
                <w:szCs w:val="28"/>
              </w:rPr>
            </w:pPr>
          </w:p>
        </w:tc>
        <w:tc>
          <w:tcPr>
            <w:tcW w:w="1984" w:type="dxa"/>
            <w:vMerge/>
            <w:tcBorders>
              <w:left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left w:val="single" w:sz="4" w:space="0" w:color="000000"/>
              <w:right w:val="single" w:sz="4" w:space="0" w:color="000000"/>
            </w:tcBorders>
          </w:tcPr>
          <w:p w:rsidR="00C87C47" w:rsidRPr="00BC67B3" w:rsidRDefault="00C87C47" w:rsidP="00D12BD4">
            <w:pPr>
              <w:rPr>
                <w:sz w:val="28"/>
                <w:szCs w:val="28"/>
              </w:rPr>
            </w:pP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snapToGrid w:val="0"/>
              <w:rPr>
                <w:sz w:val="28"/>
                <w:szCs w:val="28"/>
              </w:rPr>
            </w:pPr>
            <w:r w:rsidRPr="00BC67B3">
              <w:rPr>
                <w:sz w:val="28"/>
                <w:szCs w:val="28"/>
              </w:rPr>
              <w:t>Шагающие механизмы</w:t>
            </w:r>
          </w:p>
        </w:tc>
        <w:tc>
          <w:tcPr>
            <w:tcW w:w="3686" w:type="dxa"/>
            <w:vMerge/>
            <w:tcBorders>
              <w:left w:val="single" w:sz="4" w:space="0" w:color="000000"/>
            </w:tcBorders>
            <w:shd w:val="clear" w:color="auto" w:fill="auto"/>
          </w:tcPr>
          <w:p w:rsidR="00C87C47" w:rsidRPr="00BC67B3" w:rsidRDefault="00C87C47" w:rsidP="00D12BD4">
            <w:pPr>
              <w:rPr>
                <w:sz w:val="28"/>
                <w:szCs w:val="28"/>
              </w:rPr>
            </w:pPr>
          </w:p>
        </w:tc>
        <w:tc>
          <w:tcPr>
            <w:tcW w:w="1984" w:type="dxa"/>
            <w:vMerge/>
            <w:tcBorders>
              <w:left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left w:val="single" w:sz="4" w:space="0" w:color="000000"/>
              <w:right w:val="single" w:sz="4" w:space="0" w:color="000000"/>
            </w:tcBorders>
          </w:tcPr>
          <w:p w:rsidR="00C87C47" w:rsidRPr="00BC67B3" w:rsidRDefault="00C87C47" w:rsidP="00D12BD4">
            <w:pPr>
              <w:rPr>
                <w:sz w:val="28"/>
                <w:szCs w:val="28"/>
              </w:rPr>
            </w:pPr>
          </w:p>
        </w:tc>
      </w:tr>
      <w:tr w:rsidR="00C87C47" w:rsidRPr="00BC67B3" w:rsidTr="00C87C47">
        <w:tc>
          <w:tcPr>
            <w:tcW w:w="2953" w:type="dxa"/>
            <w:tcBorders>
              <w:top w:val="single" w:sz="4" w:space="0" w:color="000000"/>
              <w:left w:val="single" w:sz="4" w:space="0" w:color="000000"/>
              <w:bottom w:val="single" w:sz="4" w:space="0" w:color="000000"/>
            </w:tcBorders>
            <w:shd w:val="clear" w:color="auto" w:fill="auto"/>
          </w:tcPr>
          <w:p w:rsidR="00C87C47" w:rsidRPr="00BC67B3" w:rsidRDefault="00004827" w:rsidP="00D12BD4">
            <w:pPr>
              <w:snapToGrid w:val="0"/>
              <w:rPr>
                <w:sz w:val="28"/>
                <w:szCs w:val="28"/>
              </w:rPr>
            </w:pPr>
            <w:r w:rsidRPr="00F0567C">
              <w:rPr>
                <w:rFonts w:eastAsia="Calibri"/>
                <w:sz w:val="28"/>
                <w:szCs w:val="28"/>
              </w:rPr>
              <w:t xml:space="preserve">Часы, выделенные на </w:t>
            </w:r>
            <w:r w:rsidRPr="00F0567C">
              <w:rPr>
                <w:rFonts w:eastAsia="Calibri"/>
                <w:sz w:val="28"/>
                <w:szCs w:val="28"/>
              </w:rPr>
              <w:lastRenderedPageBreak/>
              <w:t>самостоятельную и соревновательную деятельность воспитанников</w:t>
            </w:r>
          </w:p>
        </w:tc>
        <w:tc>
          <w:tcPr>
            <w:tcW w:w="3686" w:type="dxa"/>
            <w:tcBorders>
              <w:top w:val="single" w:sz="4" w:space="0" w:color="000000"/>
              <w:left w:val="single" w:sz="4" w:space="0" w:color="000000"/>
              <w:bottom w:val="single" w:sz="4" w:space="0" w:color="000000"/>
            </w:tcBorders>
            <w:shd w:val="clear" w:color="auto" w:fill="auto"/>
          </w:tcPr>
          <w:p w:rsidR="00C87C47" w:rsidRPr="00BC67B3" w:rsidRDefault="00C87C47" w:rsidP="00D12BD4">
            <w:pPr>
              <w:rPr>
                <w:sz w:val="28"/>
                <w:szCs w:val="28"/>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87C47" w:rsidRPr="00BC67B3" w:rsidRDefault="00C87C47" w:rsidP="00D12BD4">
            <w:pPr>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004827" w:rsidRDefault="00004827" w:rsidP="00004827">
            <w:pPr>
              <w:snapToGrid w:val="0"/>
              <w:rPr>
                <w:sz w:val="28"/>
                <w:szCs w:val="28"/>
                <w:lang w:val="sah-RU"/>
              </w:rPr>
            </w:pPr>
            <w:r>
              <w:rPr>
                <w:sz w:val="28"/>
                <w:szCs w:val="28"/>
                <w:lang w:val="sah-RU"/>
              </w:rPr>
              <w:t>т. 4 ч.</w:t>
            </w:r>
          </w:p>
          <w:p w:rsidR="00C87C47" w:rsidRPr="00BC67B3" w:rsidRDefault="00004827" w:rsidP="00004827">
            <w:pPr>
              <w:rPr>
                <w:sz w:val="28"/>
                <w:szCs w:val="28"/>
              </w:rPr>
            </w:pPr>
            <w:r>
              <w:rPr>
                <w:sz w:val="28"/>
                <w:szCs w:val="28"/>
                <w:lang w:val="sah-RU"/>
              </w:rPr>
              <w:lastRenderedPageBreak/>
              <w:t>п. 18 ч.</w:t>
            </w:r>
          </w:p>
        </w:tc>
      </w:tr>
    </w:tbl>
    <w:p w:rsidR="00ED59B9" w:rsidRPr="00BC67B3" w:rsidRDefault="00ED59B9" w:rsidP="00ED59B9">
      <w:pPr>
        <w:ind w:firstLine="708"/>
        <w:jc w:val="both"/>
        <w:rPr>
          <w:sz w:val="28"/>
          <w:szCs w:val="28"/>
        </w:rPr>
      </w:pPr>
      <w:r w:rsidRPr="00E879C8">
        <w:rPr>
          <w:b/>
          <w:sz w:val="28"/>
          <w:szCs w:val="28"/>
        </w:rPr>
        <w:lastRenderedPageBreak/>
        <w:t>1 год</w:t>
      </w:r>
      <w:r w:rsidRPr="00BC67B3">
        <w:rPr>
          <w:sz w:val="28"/>
          <w:szCs w:val="28"/>
        </w:rPr>
        <w:t xml:space="preserve"> </w:t>
      </w:r>
      <w:r w:rsidRPr="00B67FCF">
        <w:rPr>
          <w:b/>
          <w:sz w:val="28"/>
          <w:szCs w:val="28"/>
        </w:rPr>
        <w:t>обучения</w:t>
      </w:r>
      <w:r>
        <w:rPr>
          <w:sz w:val="28"/>
          <w:szCs w:val="28"/>
        </w:rPr>
        <w:t xml:space="preserve">  </w:t>
      </w:r>
      <w:r w:rsidRPr="00BC67B3">
        <w:rPr>
          <w:sz w:val="28"/>
          <w:szCs w:val="28"/>
        </w:rPr>
        <w:t>посвящен вхождению в сферу робототехники</w:t>
      </w:r>
      <w:r>
        <w:rPr>
          <w:sz w:val="28"/>
          <w:szCs w:val="28"/>
        </w:rPr>
        <w:t>,</w:t>
      </w:r>
      <w:r w:rsidRPr="00BC67B3">
        <w:rPr>
          <w:sz w:val="28"/>
          <w:szCs w:val="28"/>
        </w:rPr>
        <w:t xml:space="preserve"> </w:t>
      </w:r>
      <w:r>
        <w:rPr>
          <w:sz w:val="28"/>
          <w:szCs w:val="28"/>
        </w:rPr>
        <w:t xml:space="preserve"> </w:t>
      </w:r>
      <w:r w:rsidRPr="00BC67B3">
        <w:rPr>
          <w:sz w:val="28"/>
          <w:szCs w:val="28"/>
        </w:rPr>
        <w:t xml:space="preserve"> профориентации. В большей степени используются навыки и стереотипы игры. Форма проведения занятий близка </w:t>
      </w:r>
      <w:proofErr w:type="gramStart"/>
      <w:r w:rsidRPr="00BC67B3">
        <w:rPr>
          <w:sz w:val="28"/>
          <w:szCs w:val="28"/>
        </w:rPr>
        <w:t>к</w:t>
      </w:r>
      <w:proofErr w:type="gramEnd"/>
      <w:r w:rsidRPr="00BC67B3">
        <w:rPr>
          <w:sz w:val="28"/>
          <w:szCs w:val="28"/>
        </w:rPr>
        <w:t xml:space="preserve"> игровой и в значительной мере базируется на заинтересованности ребенка в познавательных играх, носящих соревновательный характер. К этому году в большей степени относятся </w:t>
      </w:r>
      <w:proofErr w:type="spellStart"/>
      <w:r w:rsidRPr="00BC67B3">
        <w:rPr>
          <w:sz w:val="28"/>
          <w:szCs w:val="28"/>
        </w:rPr>
        <w:t>микросоревнования</w:t>
      </w:r>
      <w:proofErr w:type="spellEnd"/>
      <w:r w:rsidRPr="00BC67B3">
        <w:rPr>
          <w:sz w:val="28"/>
          <w:szCs w:val="28"/>
        </w:rPr>
        <w:t>, соревнования прямого противоборства и соревнования на выполнение игровой ситуации. Воспитанник получает первый опыт командной работы и коллективной ответственности за результат.</w:t>
      </w:r>
    </w:p>
    <w:p w:rsidR="00ED59B9" w:rsidRDefault="00ED59B9" w:rsidP="00ED59B9">
      <w:pPr>
        <w:ind w:firstLine="708"/>
        <w:jc w:val="both"/>
        <w:rPr>
          <w:sz w:val="28"/>
          <w:szCs w:val="28"/>
        </w:rPr>
      </w:pPr>
      <w:r w:rsidRPr="00E879C8">
        <w:rPr>
          <w:b/>
          <w:sz w:val="28"/>
          <w:szCs w:val="28"/>
        </w:rPr>
        <w:t>2 год</w:t>
      </w:r>
      <w:r w:rsidRPr="00BC67B3">
        <w:rPr>
          <w:sz w:val="28"/>
          <w:szCs w:val="28"/>
        </w:rPr>
        <w:t xml:space="preserve"> </w:t>
      </w:r>
      <w:r w:rsidRPr="00B67FCF">
        <w:rPr>
          <w:b/>
          <w:sz w:val="28"/>
          <w:szCs w:val="28"/>
        </w:rPr>
        <w:t>обучения</w:t>
      </w:r>
      <w:r>
        <w:rPr>
          <w:sz w:val="28"/>
          <w:szCs w:val="28"/>
        </w:rPr>
        <w:t xml:space="preserve"> </w:t>
      </w:r>
      <w:r w:rsidRPr="00BC67B3">
        <w:rPr>
          <w:sz w:val="28"/>
          <w:szCs w:val="28"/>
        </w:rPr>
        <w:t>призван обучить навыкам управления робототехническими устройствами. В наибольшей степени здесь формируется умение строить управление автономных модулей на основе различной реализации программного управления. Это подразумевает выделение значительного ресурса времени под освоение программирования для компьютера и технологического программирования. Значительную роль начинают играть соревнования на преодоление сложной геометрии трассы и соревнования по международным правилам, что позволяет удержать заинтересованность ребенка в процессе изучения сложного материала. Командная работа, подразумевающая функциональное распределение обязанностей, взаимозаменяемость и коллективную ответственность за результат, на данном этапе должна стать для воспитанника естественной формой деятельности.</w:t>
      </w:r>
    </w:p>
    <w:p w:rsidR="00ED59B9" w:rsidRPr="00BC67B3" w:rsidRDefault="00ED59B9" w:rsidP="00ED59B9">
      <w:pPr>
        <w:ind w:firstLine="708"/>
        <w:rPr>
          <w:sz w:val="28"/>
          <w:szCs w:val="28"/>
        </w:rPr>
      </w:pPr>
    </w:p>
    <w:p w:rsidR="00ED59B9" w:rsidRPr="00EC08E0" w:rsidRDefault="00EC08E0" w:rsidP="00EC08E0">
      <w:pPr>
        <w:pStyle w:val="1"/>
        <w:numPr>
          <w:ilvl w:val="0"/>
          <w:numId w:val="0"/>
        </w:numPr>
        <w:ind w:left="432" w:hanging="432"/>
        <w:jc w:val="center"/>
        <w:rPr>
          <w:rFonts w:ascii="Times New Roman" w:hAnsi="Times New Roman" w:cs="Times New Roman"/>
          <w:sz w:val="28"/>
          <w:szCs w:val="28"/>
          <w:lang w:val="sah-RU"/>
        </w:rPr>
      </w:pPr>
      <w:r>
        <w:rPr>
          <w:rFonts w:ascii="Times New Roman" w:hAnsi="Times New Roman" w:cs="Times New Roman"/>
          <w:sz w:val="28"/>
          <w:szCs w:val="28"/>
          <w:lang w:val="sah-RU"/>
        </w:rPr>
        <w:t>ПЛАНИРУЕМЫЕ РЕЗУЛЬАТАТЫ</w:t>
      </w:r>
      <w:r w:rsidRPr="00EC08E0">
        <w:rPr>
          <w:rFonts w:ascii="Times New Roman" w:hAnsi="Times New Roman" w:cs="Times New Roman"/>
          <w:sz w:val="28"/>
          <w:szCs w:val="28"/>
          <w:lang w:val="sah-RU"/>
        </w:rPr>
        <w:t xml:space="preserve"> </w:t>
      </w:r>
    </w:p>
    <w:p w:rsidR="00ED59B9" w:rsidRPr="00BC67B3" w:rsidRDefault="00ED59B9" w:rsidP="00ED59B9">
      <w:pPr>
        <w:jc w:val="both"/>
        <w:rPr>
          <w:sz w:val="28"/>
          <w:szCs w:val="28"/>
        </w:rPr>
      </w:pPr>
      <w:r w:rsidRPr="00BC67B3">
        <w:rPr>
          <w:sz w:val="28"/>
          <w:szCs w:val="28"/>
        </w:rPr>
        <w:t>после освоения данной программы воспитанник</w:t>
      </w:r>
    </w:p>
    <w:p w:rsidR="00ED59B9" w:rsidRPr="00BC67B3" w:rsidRDefault="00ED59B9" w:rsidP="00ED59B9">
      <w:pPr>
        <w:numPr>
          <w:ilvl w:val="0"/>
          <w:numId w:val="20"/>
        </w:numPr>
        <w:tabs>
          <w:tab w:val="left" w:pos="709"/>
        </w:tabs>
        <w:ind w:left="426" w:firstLine="0"/>
        <w:jc w:val="both"/>
        <w:rPr>
          <w:sz w:val="28"/>
          <w:szCs w:val="28"/>
        </w:rPr>
      </w:pPr>
      <w:r w:rsidRPr="00BC67B3">
        <w:rPr>
          <w:sz w:val="28"/>
          <w:szCs w:val="28"/>
        </w:rPr>
        <w:t xml:space="preserve">получит знания </w:t>
      </w:r>
      <w:r>
        <w:rPr>
          <w:sz w:val="28"/>
          <w:szCs w:val="28"/>
        </w:rPr>
        <w:t xml:space="preserve"> о -</w:t>
      </w:r>
      <w:r w:rsidRPr="00BC67B3">
        <w:rPr>
          <w:sz w:val="28"/>
          <w:szCs w:val="28"/>
        </w:rPr>
        <w:t xml:space="preserve"> </w:t>
      </w:r>
    </w:p>
    <w:p w:rsidR="00ED59B9" w:rsidRPr="00BC67B3" w:rsidRDefault="00ED59B9" w:rsidP="00ED59B9">
      <w:pPr>
        <w:numPr>
          <w:ilvl w:val="1"/>
          <w:numId w:val="20"/>
        </w:numPr>
        <w:tabs>
          <w:tab w:val="left" w:pos="709"/>
        </w:tabs>
        <w:jc w:val="both"/>
        <w:rPr>
          <w:sz w:val="28"/>
          <w:szCs w:val="28"/>
        </w:rPr>
      </w:pPr>
      <w:r w:rsidRPr="00BC67B3">
        <w:rPr>
          <w:sz w:val="28"/>
          <w:szCs w:val="28"/>
        </w:rPr>
        <w:t>науке и технике как способе рационально-практического освоения окружающего мира;</w:t>
      </w:r>
    </w:p>
    <w:p w:rsidR="00ED59B9" w:rsidRPr="00BC67B3" w:rsidRDefault="00ED59B9" w:rsidP="00ED59B9">
      <w:pPr>
        <w:numPr>
          <w:ilvl w:val="1"/>
          <w:numId w:val="20"/>
        </w:numPr>
        <w:tabs>
          <w:tab w:val="left" w:pos="709"/>
        </w:tabs>
        <w:jc w:val="both"/>
        <w:rPr>
          <w:sz w:val="28"/>
          <w:szCs w:val="28"/>
        </w:rPr>
      </w:pPr>
      <w:proofErr w:type="gramStart"/>
      <w:r w:rsidRPr="00BC67B3">
        <w:rPr>
          <w:sz w:val="28"/>
          <w:szCs w:val="28"/>
        </w:rPr>
        <w:t>роботах</w:t>
      </w:r>
      <w:proofErr w:type="gramEnd"/>
      <w:r w:rsidRPr="00BC67B3">
        <w:rPr>
          <w:sz w:val="28"/>
          <w:szCs w:val="28"/>
        </w:rPr>
        <w:t>, как об автономных модулях, предназначенных для решения сложных практических задач;</w:t>
      </w:r>
    </w:p>
    <w:p w:rsidR="00ED59B9" w:rsidRPr="00BC67B3" w:rsidRDefault="00ED59B9" w:rsidP="00ED59B9">
      <w:pPr>
        <w:numPr>
          <w:ilvl w:val="1"/>
          <w:numId w:val="20"/>
        </w:numPr>
        <w:tabs>
          <w:tab w:val="left" w:pos="709"/>
        </w:tabs>
        <w:jc w:val="both"/>
        <w:rPr>
          <w:sz w:val="28"/>
          <w:szCs w:val="28"/>
        </w:rPr>
      </w:pPr>
      <w:r w:rsidRPr="00BC67B3">
        <w:rPr>
          <w:sz w:val="28"/>
          <w:szCs w:val="28"/>
        </w:rPr>
        <w:t>истории и перс</w:t>
      </w:r>
      <w:r>
        <w:rPr>
          <w:sz w:val="28"/>
          <w:szCs w:val="28"/>
        </w:rPr>
        <w:t>пективах развития робототехники</w:t>
      </w:r>
      <w:r w:rsidRPr="00BC67B3">
        <w:rPr>
          <w:sz w:val="28"/>
          <w:szCs w:val="28"/>
        </w:rPr>
        <w:t>;</w:t>
      </w:r>
    </w:p>
    <w:p w:rsidR="00ED59B9" w:rsidRPr="00BC67B3" w:rsidRDefault="00ED59B9" w:rsidP="00ED59B9">
      <w:pPr>
        <w:numPr>
          <w:ilvl w:val="1"/>
          <w:numId w:val="20"/>
        </w:numPr>
        <w:tabs>
          <w:tab w:val="left" w:pos="709"/>
        </w:tabs>
        <w:jc w:val="both"/>
        <w:rPr>
          <w:sz w:val="28"/>
          <w:szCs w:val="28"/>
        </w:rPr>
      </w:pPr>
      <w:proofErr w:type="spellStart"/>
      <w:proofErr w:type="gramStart"/>
      <w:r w:rsidRPr="00BC67B3">
        <w:rPr>
          <w:sz w:val="28"/>
          <w:szCs w:val="28"/>
        </w:rPr>
        <w:t>робоспорте</w:t>
      </w:r>
      <w:proofErr w:type="spellEnd"/>
      <w:r w:rsidRPr="00BC67B3">
        <w:rPr>
          <w:sz w:val="28"/>
          <w:szCs w:val="28"/>
        </w:rPr>
        <w:t>, как одном из направлений технических видов спорта;</w:t>
      </w:r>
      <w:proofErr w:type="gramEnd"/>
    </w:p>
    <w:p w:rsidR="00ED59B9" w:rsidRPr="00BC67B3" w:rsidRDefault="00ED59B9" w:rsidP="00ED59B9">
      <w:pPr>
        <w:numPr>
          <w:ilvl w:val="1"/>
          <w:numId w:val="20"/>
        </w:numPr>
        <w:tabs>
          <w:tab w:val="left" w:pos="709"/>
        </w:tabs>
        <w:jc w:val="both"/>
        <w:rPr>
          <w:sz w:val="28"/>
          <w:szCs w:val="28"/>
        </w:rPr>
      </w:pPr>
      <w:r w:rsidRPr="00BC67B3">
        <w:rPr>
          <w:sz w:val="28"/>
          <w:szCs w:val="28"/>
        </w:rPr>
        <w:t xml:space="preserve">физических, математических и логических </w:t>
      </w:r>
      <w:proofErr w:type="gramStart"/>
      <w:r w:rsidRPr="00BC67B3">
        <w:rPr>
          <w:sz w:val="28"/>
          <w:szCs w:val="28"/>
        </w:rPr>
        <w:t>теориях</w:t>
      </w:r>
      <w:proofErr w:type="gramEnd"/>
      <w:r w:rsidRPr="00BC67B3">
        <w:rPr>
          <w:sz w:val="28"/>
          <w:szCs w:val="28"/>
        </w:rPr>
        <w:t>, положенных в основу проектирования и управления роботами;</w:t>
      </w:r>
    </w:p>
    <w:p w:rsidR="00ED59B9" w:rsidRPr="00BC67B3" w:rsidRDefault="00ED59B9" w:rsidP="00ED59B9">
      <w:pPr>
        <w:numPr>
          <w:ilvl w:val="1"/>
          <w:numId w:val="20"/>
        </w:numPr>
        <w:tabs>
          <w:tab w:val="left" w:pos="709"/>
        </w:tabs>
        <w:jc w:val="both"/>
        <w:rPr>
          <w:sz w:val="28"/>
          <w:szCs w:val="28"/>
        </w:rPr>
      </w:pPr>
      <w:r w:rsidRPr="00BC67B3">
        <w:rPr>
          <w:sz w:val="28"/>
          <w:szCs w:val="28"/>
        </w:rPr>
        <w:t xml:space="preserve">философских и культурных </w:t>
      </w:r>
      <w:proofErr w:type="gramStart"/>
      <w:r w:rsidRPr="00BC67B3">
        <w:rPr>
          <w:sz w:val="28"/>
          <w:szCs w:val="28"/>
        </w:rPr>
        <w:t>особенностях</w:t>
      </w:r>
      <w:proofErr w:type="gramEnd"/>
      <w:r w:rsidRPr="00BC67B3">
        <w:rPr>
          <w:sz w:val="28"/>
          <w:szCs w:val="28"/>
        </w:rPr>
        <w:t xml:space="preserve"> робототехники, как части общечеловеческой культуры;</w:t>
      </w:r>
    </w:p>
    <w:p w:rsidR="00ED59B9" w:rsidRPr="00BC67B3" w:rsidRDefault="00ED59B9" w:rsidP="00ED59B9">
      <w:pPr>
        <w:numPr>
          <w:ilvl w:val="0"/>
          <w:numId w:val="20"/>
        </w:numPr>
        <w:tabs>
          <w:tab w:val="left" w:pos="709"/>
        </w:tabs>
        <w:ind w:left="426" w:firstLine="0"/>
        <w:jc w:val="both"/>
        <w:rPr>
          <w:sz w:val="28"/>
          <w:szCs w:val="28"/>
        </w:rPr>
      </w:pPr>
      <w:r w:rsidRPr="00BC67B3">
        <w:rPr>
          <w:sz w:val="28"/>
          <w:szCs w:val="28"/>
        </w:rPr>
        <w:t xml:space="preserve">овладеет –  </w:t>
      </w:r>
    </w:p>
    <w:p w:rsidR="00ED59B9" w:rsidRPr="00BC67B3" w:rsidRDefault="00ED59B9" w:rsidP="00ED59B9">
      <w:pPr>
        <w:numPr>
          <w:ilvl w:val="1"/>
          <w:numId w:val="20"/>
        </w:numPr>
        <w:tabs>
          <w:tab w:val="left" w:pos="709"/>
        </w:tabs>
        <w:jc w:val="both"/>
        <w:rPr>
          <w:sz w:val="28"/>
          <w:szCs w:val="28"/>
        </w:rPr>
      </w:pPr>
      <w:r w:rsidRPr="00BC67B3">
        <w:rPr>
          <w:sz w:val="28"/>
          <w:szCs w:val="28"/>
        </w:rPr>
        <w:t>критическим, конструктивистским и алгоритмическим стилями мышления;</w:t>
      </w:r>
    </w:p>
    <w:p w:rsidR="00ED59B9" w:rsidRPr="00BC67B3" w:rsidRDefault="00ED59B9" w:rsidP="00ED59B9">
      <w:pPr>
        <w:numPr>
          <w:ilvl w:val="1"/>
          <w:numId w:val="20"/>
        </w:numPr>
        <w:tabs>
          <w:tab w:val="left" w:pos="709"/>
        </w:tabs>
        <w:jc w:val="both"/>
        <w:rPr>
          <w:sz w:val="28"/>
          <w:szCs w:val="28"/>
        </w:rPr>
      </w:pPr>
      <w:r w:rsidRPr="00BC67B3">
        <w:rPr>
          <w:sz w:val="28"/>
          <w:szCs w:val="28"/>
        </w:rPr>
        <w:lastRenderedPageBreak/>
        <w:t>техническими компетенциями в сфере робототехники, достаточными для получения высшего образования по данному направлению;</w:t>
      </w:r>
    </w:p>
    <w:p w:rsidR="00ED59B9" w:rsidRPr="00BC67B3" w:rsidRDefault="00ED59B9" w:rsidP="00ED59B9">
      <w:pPr>
        <w:numPr>
          <w:ilvl w:val="1"/>
          <w:numId w:val="20"/>
        </w:numPr>
        <w:tabs>
          <w:tab w:val="left" w:pos="709"/>
        </w:tabs>
        <w:jc w:val="both"/>
        <w:rPr>
          <w:sz w:val="28"/>
          <w:szCs w:val="28"/>
        </w:rPr>
      </w:pPr>
      <w:r w:rsidRPr="00BC67B3">
        <w:rPr>
          <w:sz w:val="28"/>
          <w:szCs w:val="28"/>
        </w:rPr>
        <w:t>набором коммуникативных компетенций, позволяющих безболезненно войти и функционировать без напряжения в команде, собранной для решения некоторой технической проблемы;</w:t>
      </w:r>
    </w:p>
    <w:p w:rsidR="00ED59B9" w:rsidRPr="00BC67B3" w:rsidRDefault="00ED59B9" w:rsidP="00ED59B9">
      <w:pPr>
        <w:numPr>
          <w:ilvl w:val="0"/>
          <w:numId w:val="20"/>
        </w:numPr>
        <w:tabs>
          <w:tab w:val="left" w:pos="709"/>
        </w:tabs>
        <w:ind w:left="709" w:hanging="283"/>
        <w:jc w:val="both"/>
        <w:rPr>
          <w:sz w:val="28"/>
          <w:szCs w:val="28"/>
        </w:rPr>
      </w:pPr>
      <w:r w:rsidRPr="00BC67B3">
        <w:rPr>
          <w:sz w:val="28"/>
          <w:szCs w:val="28"/>
        </w:rPr>
        <w:t>разовьет фантазию, зрительно-образную память, рациональное восприятие действительности;</w:t>
      </w:r>
    </w:p>
    <w:p w:rsidR="00ED59B9" w:rsidRPr="00BC67B3" w:rsidRDefault="00ED59B9" w:rsidP="00ED59B9">
      <w:pPr>
        <w:numPr>
          <w:ilvl w:val="0"/>
          <w:numId w:val="20"/>
        </w:numPr>
        <w:tabs>
          <w:tab w:val="left" w:pos="709"/>
        </w:tabs>
        <w:ind w:left="709" w:hanging="283"/>
        <w:jc w:val="both"/>
        <w:rPr>
          <w:sz w:val="28"/>
          <w:szCs w:val="28"/>
        </w:rPr>
      </w:pPr>
      <w:r w:rsidRPr="00BC67B3">
        <w:rPr>
          <w:sz w:val="28"/>
          <w:szCs w:val="28"/>
        </w:rPr>
        <w:t>научится решать практические задачи, используя набор технических и интеллектуальных умений на уровне их свободного использования;</w:t>
      </w:r>
    </w:p>
    <w:p w:rsidR="00ED59B9" w:rsidRDefault="00ED59B9" w:rsidP="00ED59B9">
      <w:pPr>
        <w:numPr>
          <w:ilvl w:val="0"/>
          <w:numId w:val="20"/>
        </w:numPr>
        <w:tabs>
          <w:tab w:val="left" w:pos="709"/>
        </w:tabs>
        <w:ind w:left="709" w:hanging="283"/>
        <w:jc w:val="both"/>
        <w:rPr>
          <w:sz w:val="28"/>
          <w:szCs w:val="28"/>
        </w:rPr>
      </w:pPr>
      <w:r w:rsidRPr="00BC67B3">
        <w:rPr>
          <w:sz w:val="28"/>
          <w:szCs w:val="28"/>
        </w:rPr>
        <w:t>приобретет уважительное отношение к труду как к обязательному этапу реализации любой интеллектуальной идеи.</w:t>
      </w:r>
    </w:p>
    <w:p w:rsidR="00ED59B9" w:rsidRDefault="00ED59B9" w:rsidP="00ED59B9">
      <w:pPr>
        <w:tabs>
          <w:tab w:val="left" w:pos="709"/>
        </w:tabs>
        <w:jc w:val="both"/>
        <w:rPr>
          <w:sz w:val="28"/>
          <w:szCs w:val="28"/>
        </w:rPr>
      </w:pPr>
      <w:r w:rsidRPr="00BC67B3">
        <w:rPr>
          <w:sz w:val="28"/>
          <w:szCs w:val="28"/>
        </w:rPr>
        <w:t xml:space="preserve">уровень  освоенности программы контролируется в соревновательных формах:  </w:t>
      </w:r>
      <w:proofErr w:type="spellStart"/>
      <w:r w:rsidRPr="00BC67B3">
        <w:rPr>
          <w:i/>
          <w:sz w:val="28"/>
          <w:szCs w:val="28"/>
        </w:rPr>
        <w:t>микросоревнование</w:t>
      </w:r>
      <w:proofErr w:type="spellEnd"/>
      <w:r w:rsidRPr="00BC67B3">
        <w:rPr>
          <w:i/>
          <w:sz w:val="28"/>
          <w:szCs w:val="28"/>
        </w:rPr>
        <w:t>, соревнование, участие в конференции НОУ «Эврика», участие в выставке технического творчества, участие в тематических конкурсах</w:t>
      </w:r>
      <w:r w:rsidRPr="00BC67B3">
        <w:rPr>
          <w:sz w:val="28"/>
          <w:szCs w:val="28"/>
        </w:rPr>
        <w:t>.</w:t>
      </w:r>
    </w:p>
    <w:p w:rsidR="00ED59B9" w:rsidRDefault="00ED59B9" w:rsidP="00ED59B9">
      <w:pPr>
        <w:tabs>
          <w:tab w:val="left" w:pos="709"/>
        </w:tabs>
        <w:rPr>
          <w:sz w:val="28"/>
          <w:szCs w:val="28"/>
        </w:rPr>
      </w:pPr>
    </w:p>
    <w:p w:rsidR="00CF573D" w:rsidRDefault="00CF573D" w:rsidP="00ED59B9">
      <w:pPr>
        <w:ind w:firstLine="709"/>
        <w:jc w:val="both"/>
        <w:rPr>
          <w:b/>
          <w:color w:val="FF0000"/>
          <w:sz w:val="28"/>
          <w:szCs w:val="28"/>
        </w:rPr>
      </w:pPr>
    </w:p>
    <w:p w:rsidR="00BF3078" w:rsidRDefault="00BF3078" w:rsidP="00ED59B9">
      <w:pPr>
        <w:ind w:firstLine="709"/>
        <w:jc w:val="both"/>
        <w:rPr>
          <w:sz w:val="28"/>
          <w:szCs w:val="28"/>
        </w:rPr>
      </w:pPr>
    </w:p>
    <w:p w:rsidR="00BC67B3" w:rsidRPr="00EC08E0" w:rsidRDefault="00EC08E0" w:rsidP="00EC08E0">
      <w:pPr>
        <w:pStyle w:val="1"/>
        <w:numPr>
          <w:ilvl w:val="0"/>
          <w:numId w:val="0"/>
        </w:numPr>
        <w:ind w:left="432" w:hanging="432"/>
        <w:jc w:val="center"/>
        <w:rPr>
          <w:rFonts w:ascii="Times New Roman" w:hAnsi="Times New Roman" w:cs="Times New Roman"/>
          <w:sz w:val="28"/>
          <w:szCs w:val="28"/>
          <w:lang w:val="sah-RU"/>
        </w:rPr>
      </w:pPr>
      <w:r>
        <w:rPr>
          <w:rFonts w:ascii="Times New Roman" w:hAnsi="Times New Roman" w:cs="Times New Roman"/>
          <w:sz w:val="28"/>
          <w:szCs w:val="28"/>
          <w:lang w:val="sah-RU"/>
        </w:rPr>
        <w:t>УСЛОВИЯ РЕАЛИЗАЦИИ ПРОГРАММЫ</w:t>
      </w:r>
    </w:p>
    <w:p w:rsidR="00BC67B3" w:rsidRPr="00BC67B3" w:rsidRDefault="00BC67B3" w:rsidP="00BC67B3">
      <w:pPr>
        <w:keepNext/>
        <w:keepLines/>
        <w:numPr>
          <w:ilvl w:val="0"/>
          <w:numId w:val="21"/>
        </w:numPr>
        <w:tabs>
          <w:tab w:val="left" w:pos="426"/>
        </w:tabs>
        <w:ind w:left="142" w:firstLine="0"/>
        <w:rPr>
          <w:b/>
          <w:sz w:val="28"/>
          <w:szCs w:val="28"/>
        </w:rPr>
      </w:pPr>
      <w:r w:rsidRPr="00BC67B3">
        <w:rPr>
          <w:b/>
          <w:sz w:val="28"/>
          <w:szCs w:val="28"/>
        </w:rPr>
        <w:t>Формы проведения занятий</w:t>
      </w:r>
    </w:p>
    <w:p w:rsidR="00BC67B3" w:rsidRPr="00BC67B3" w:rsidRDefault="00BC67B3" w:rsidP="00BC67B3">
      <w:pPr>
        <w:numPr>
          <w:ilvl w:val="0"/>
          <w:numId w:val="24"/>
        </w:numPr>
        <w:tabs>
          <w:tab w:val="left" w:pos="709"/>
        </w:tabs>
        <w:jc w:val="both"/>
        <w:rPr>
          <w:sz w:val="28"/>
          <w:szCs w:val="28"/>
        </w:rPr>
      </w:pPr>
      <w:r w:rsidRPr="00BC67B3">
        <w:rPr>
          <w:b/>
          <w:i/>
          <w:sz w:val="28"/>
          <w:szCs w:val="28"/>
        </w:rPr>
        <w:t>Лекция – </w:t>
      </w:r>
      <w:r w:rsidRPr="00BC67B3">
        <w:rPr>
          <w:sz w:val="28"/>
          <w:szCs w:val="28"/>
        </w:rPr>
        <w:t xml:space="preserve">используется при объяснении теоретических и практических положений (законов, положений, ГОСТов и т.д.). Творчески </w:t>
      </w:r>
      <w:proofErr w:type="gramStart"/>
      <w:r w:rsidRPr="00BC67B3">
        <w:rPr>
          <w:sz w:val="28"/>
          <w:szCs w:val="28"/>
        </w:rPr>
        <w:t>мыслить надо учить</w:t>
      </w:r>
      <w:proofErr w:type="gramEnd"/>
      <w:r w:rsidRPr="00BC67B3">
        <w:rPr>
          <w:sz w:val="28"/>
          <w:szCs w:val="28"/>
        </w:rPr>
        <w:t xml:space="preserve"> на всех занятиях, так как они требуют активности, волевых эмоциональных качеств, длительной подготовки и напряженного труда. Ведущее место в этом занимает проблемная лекция. В ходе ее чтения имеет место двухсторонняя мыслительная деятельность – преподавателя и </w:t>
      </w:r>
      <w:proofErr w:type="gramStart"/>
      <w:r w:rsidRPr="00BC67B3">
        <w:rPr>
          <w:sz w:val="28"/>
          <w:szCs w:val="28"/>
        </w:rPr>
        <w:t>обучаемых</w:t>
      </w:r>
      <w:proofErr w:type="gramEnd"/>
      <w:r w:rsidRPr="00BC67B3">
        <w:rPr>
          <w:sz w:val="28"/>
          <w:szCs w:val="28"/>
        </w:rPr>
        <w:t>.</w:t>
      </w:r>
      <w:r w:rsidRPr="00BC67B3">
        <w:rPr>
          <w:sz w:val="28"/>
          <w:szCs w:val="28"/>
        </w:rPr>
        <w:br/>
        <w:t>Искусство преподавателя, читающего проблемную лекцию, должно заключаться в управлении созданием, развитием и решением проблемных ситуаций.</w:t>
      </w:r>
      <w:r w:rsidRPr="00BC67B3">
        <w:rPr>
          <w:sz w:val="28"/>
          <w:szCs w:val="28"/>
        </w:rPr>
        <w:br/>
        <w:t>Преподаватель должен выполнить правило: поставленная и принятая аудиторией учебная проблема должна быть решена до конца. По опыту лучших методистов, структура главной части проблемной лекции может быть следующей: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формирование проблемы;</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поиск ее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доказательство правильности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указание (перечень) проблем, которые должны быть решены на последующих занятиях.</w:t>
      </w:r>
    </w:p>
    <w:p w:rsidR="00BC67B3" w:rsidRPr="00BC67B3" w:rsidRDefault="00BC67B3" w:rsidP="00BC67B3">
      <w:pPr>
        <w:suppressAutoHyphens w:val="0"/>
        <w:ind w:left="709"/>
        <w:jc w:val="both"/>
        <w:rPr>
          <w:sz w:val="28"/>
          <w:szCs w:val="28"/>
          <w:lang w:eastAsia="ru-RU"/>
        </w:rPr>
      </w:pPr>
      <w:r w:rsidRPr="00BC67B3">
        <w:rPr>
          <w:sz w:val="28"/>
          <w:szCs w:val="28"/>
          <w:lang w:eastAsia="ru-RU"/>
        </w:rPr>
        <w:t xml:space="preserve">В ходе лекции преподаватель, применяя различные приемы мотивации, создает нужные проблемные ситуации. </w:t>
      </w:r>
      <w:proofErr w:type="gramStart"/>
      <w:r w:rsidRPr="00BC67B3">
        <w:rPr>
          <w:sz w:val="28"/>
          <w:szCs w:val="28"/>
          <w:lang w:eastAsia="ru-RU"/>
        </w:rPr>
        <w:t xml:space="preserve">В условиях психологического </w:t>
      </w:r>
      <w:r w:rsidRPr="00BC67B3">
        <w:rPr>
          <w:sz w:val="28"/>
          <w:szCs w:val="28"/>
          <w:lang w:eastAsia="ru-RU"/>
        </w:rPr>
        <w:lastRenderedPageBreak/>
        <w:t>затруднения у обучаемых начинается процесс мышления.</w:t>
      </w:r>
      <w:proofErr w:type="gramEnd"/>
      <w:r w:rsidRPr="00BC67B3">
        <w:rPr>
          <w:sz w:val="28"/>
          <w:szCs w:val="28"/>
          <w:lang w:eastAsia="ru-RU"/>
        </w:rPr>
        <w:t xml:space="preserve"> В сознании обучаемых возникает проблемная ситуация, побуждающая их к самостоятельной познавательной деятельности.</w:t>
      </w:r>
      <w:r w:rsidRPr="00BC67B3">
        <w:rPr>
          <w:sz w:val="28"/>
          <w:szCs w:val="28"/>
          <w:lang w:eastAsia="ru-RU"/>
        </w:rPr>
        <w:br/>
        <w:t>Таким образом, приобщаясь к изучению учебных проблем, обучаемые учатся видеть проблему самостоятельно, находят способы ее решения.</w:t>
      </w:r>
    </w:p>
    <w:p w:rsidR="00BC67B3" w:rsidRPr="00BC67B3" w:rsidRDefault="00BC67B3" w:rsidP="00BC67B3">
      <w:pPr>
        <w:numPr>
          <w:ilvl w:val="0"/>
          <w:numId w:val="24"/>
        </w:numPr>
        <w:tabs>
          <w:tab w:val="left" w:pos="709"/>
        </w:tabs>
        <w:jc w:val="both"/>
        <w:rPr>
          <w:b/>
          <w:i/>
          <w:sz w:val="28"/>
          <w:szCs w:val="28"/>
        </w:rPr>
      </w:pPr>
      <w:r w:rsidRPr="00BC67B3">
        <w:rPr>
          <w:b/>
          <w:i/>
          <w:sz w:val="28"/>
          <w:szCs w:val="28"/>
        </w:rPr>
        <w:t>Семинар –</w:t>
      </w:r>
      <w:r w:rsidRPr="00BC67B3">
        <w:rPr>
          <w:sz w:val="28"/>
          <w:szCs w:val="28"/>
        </w:rPr>
        <w:t xml:space="preserve"> используется при показе и объяснении путей решения стоящих перед воспитанниками проблем, оптимизации различных параметров, обсуждении соревновательных задач. Реализуется преимущественно в контексте модульных образовательных форм. Смысл этого термина связан с понятием «модуль» – функциональный узел, законченный блок информации, пакет. Модуль представляет собой определенный объем знаний учебного материала, а также перечень практических навыков, которые должен получить обучаемый для выполнения своих функциональных обязанностей. Основным источником учебной информации в модульном методе обучения является учебный элемент, имеющий форму стандартизированного пакета с учебным материалом по какой-либо теме или с рекомендациями (правилами) по отработке определенных практических навыков.</w:t>
      </w:r>
    </w:p>
    <w:p w:rsidR="00BC67B3" w:rsidRPr="00BC67B3" w:rsidRDefault="00BC67B3" w:rsidP="00BC67B3">
      <w:pPr>
        <w:suppressAutoHyphens w:val="0"/>
        <w:ind w:left="709"/>
        <w:rPr>
          <w:sz w:val="28"/>
          <w:szCs w:val="28"/>
          <w:lang w:eastAsia="ru-RU"/>
        </w:rPr>
      </w:pPr>
      <w:r w:rsidRPr="00BC67B3">
        <w:rPr>
          <w:sz w:val="28"/>
          <w:szCs w:val="28"/>
          <w:lang w:eastAsia="ru-RU"/>
        </w:rPr>
        <w:t>Учебный элемент состоит из следующих компонентов:</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точно сформулированной учебной цели;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списка необходимой литературы (учебно-методических материалов, оборудования, учебных средств);</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собственно учебного материала в виде краткого конкретного текста, сопровождаемого подробными иллюстрациями;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практического задания для отработки необходимых навыков, относящихся к данному учебному элементу;</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контрольной работы, соответствующей целям, поставленным в данном учебном элементе.</w:t>
      </w:r>
    </w:p>
    <w:p w:rsidR="00BC67B3" w:rsidRPr="00BC67B3" w:rsidRDefault="00BC67B3" w:rsidP="00BC67B3">
      <w:pPr>
        <w:suppressAutoHyphens w:val="0"/>
        <w:ind w:left="709"/>
        <w:rPr>
          <w:sz w:val="28"/>
          <w:szCs w:val="28"/>
          <w:lang w:eastAsia="ru-RU"/>
        </w:rPr>
      </w:pPr>
      <w:r w:rsidRPr="00BC67B3">
        <w:rPr>
          <w:sz w:val="28"/>
          <w:szCs w:val="28"/>
          <w:lang w:eastAsia="ru-RU"/>
        </w:rPr>
        <w:t>Путем набора соответствующих учебных элементов формируется учебный модуль на основании требований конкретной темы или выполняемой работы.</w:t>
      </w:r>
    </w:p>
    <w:p w:rsidR="00BC67B3" w:rsidRPr="00BC67B3" w:rsidRDefault="00BC67B3" w:rsidP="00BC67B3">
      <w:pPr>
        <w:suppressAutoHyphens w:val="0"/>
        <w:ind w:left="709"/>
        <w:rPr>
          <w:sz w:val="28"/>
          <w:szCs w:val="28"/>
          <w:lang w:eastAsia="ru-RU"/>
        </w:rPr>
      </w:pPr>
      <w:r w:rsidRPr="00BC67B3">
        <w:rPr>
          <w:sz w:val="28"/>
          <w:szCs w:val="28"/>
          <w:lang w:eastAsia="ru-RU"/>
        </w:rPr>
        <w:t>Цель разработки учебных модулей заключается в расчленении содержания каждой темы на составляющие элементы в соответствии с военно-профессиональными, педагогическими задачами, определяемыми для всех целесообразных видов занятий, согласовании их по времени и интеграции в едином комплексе.</w:t>
      </w:r>
    </w:p>
    <w:p w:rsidR="00BC67B3" w:rsidRPr="00BC67B3" w:rsidRDefault="00BC67B3" w:rsidP="00BC67B3">
      <w:pPr>
        <w:suppressAutoHyphens w:val="0"/>
        <w:ind w:left="709"/>
        <w:rPr>
          <w:i/>
          <w:sz w:val="28"/>
          <w:szCs w:val="28"/>
          <w:lang w:eastAsia="ru-RU"/>
        </w:rPr>
      </w:pPr>
      <w:r w:rsidRPr="00BC67B3">
        <w:rPr>
          <w:i/>
          <w:sz w:val="28"/>
          <w:szCs w:val="28"/>
          <w:lang w:eastAsia="ru-RU"/>
        </w:rPr>
        <w:t>Примерная последовательность работы:</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На первом занятии читается установочная </w:t>
      </w:r>
      <w:r w:rsidRPr="00BC67B3">
        <w:rPr>
          <w:b/>
          <w:i/>
          <w:sz w:val="28"/>
          <w:szCs w:val="28"/>
          <w:lang w:eastAsia="ru-RU"/>
        </w:rPr>
        <w:t>лекция</w:t>
      </w:r>
      <w:r w:rsidRPr="00BC67B3">
        <w:rPr>
          <w:sz w:val="28"/>
          <w:szCs w:val="28"/>
          <w:lang w:eastAsia="ru-RU"/>
        </w:rPr>
        <w:t xml:space="preserve"> с включением проблемных вопросов. При этом излагаются не все требования, а лишь главные, ставятся задачи с точным указанием, что должны обучаемые знать и уметь в результате изучения данной темы. Каждый из них получает отпечатанный опорный конспект в виде </w:t>
      </w:r>
      <w:proofErr w:type="gramStart"/>
      <w:r w:rsidRPr="00BC67B3">
        <w:rPr>
          <w:sz w:val="28"/>
          <w:szCs w:val="28"/>
          <w:lang w:eastAsia="ru-RU"/>
        </w:rPr>
        <w:t>мнемонической-схемы</w:t>
      </w:r>
      <w:proofErr w:type="gramEnd"/>
      <w:r w:rsidRPr="00BC67B3">
        <w:rPr>
          <w:sz w:val="28"/>
          <w:szCs w:val="28"/>
          <w:lang w:eastAsia="ru-RU"/>
        </w:rPr>
        <w:t xml:space="preserve"> содержания лекции. Это освобождает </w:t>
      </w:r>
      <w:proofErr w:type="gramStart"/>
      <w:r w:rsidRPr="00BC67B3">
        <w:rPr>
          <w:sz w:val="28"/>
          <w:szCs w:val="28"/>
          <w:lang w:eastAsia="ru-RU"/>
        </w:rPr>
        <w:lastRenderedPageBreak/>
        <w:t>обучаемых</w:t>
      </w:r>
      <w:proofErr w:type="gramEnd"/>
      <w:r w:rsidRPr="00BC67B3">
        <w:rPr>
          <w:sz w:val="28"/>
          <w:szCs w:val="28"/>
          <w:lang w:eastAsia="ru-RU"/>
        </w:rPr>
        <w:t xml:space="preserve"> от необходимости конспектировать все излагаемые в ней вопросы. </w:t>
      </w:r>
      <w:proofErr w:type="gramStart"/>
      <w:r w:rsidRPr="00BC67B3">
        <w:rPr>
          <w:sz w:val="28"/>
          <w:szCs w:val="28"/>
          <w:lang w:eastAsia="ru-RU"/>
        </w:rPr>
        <w:t>Таким образом, время на изучение программного материала сокращается на 40%, и у преподавателя появляется возможность прямо на лекции обсуждать с обучаемыми проблемные вопросы, контролировать качество усвоения темы.</w:t>
      </w:r>
      <w:proofErr w:type="gramEnd"/>
      <w:r w:rsidRPr="00BC67B3">
        <w:rPr>
          <w:sz w:val="28"/>
          <w:szCs w:val="28"/>
          <w:lang w:eastAsia="ru-RU"/>
        </w:rPr>
        <w:t xml:space="preserve"> После лекции при самостоятельной подготовке обучаемые (обычно за час) успевают изучить указанные в задании источники, а также материал, специально разработанный преподавателем и изданный печатным способом.</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Второе занятие организуется как </w:t>
      </w:r>
      <w:r w:rsidRPr="00BC67B3">
        <w:rPr>
          <w:b/>
          <w:i/>
          <w:sz w:val="28"/>
          <w:szCs w:val="28"/>
          <w:lang w:eastAsia="ru-RU"/>
        </w:rPr>
        <w:t>семинарское</w:t>
      </w:r>
      <w:r w:rsidRPr="00BC67B3">
        <w:rPr>
          <w:sz w:val="28"/>
          <w:szCs w:val="28"/>
          <w:lang w:eastAsia="ru-RU"/>
        </w:rPr>
        <w:t xml:space="preserve"> под руководством преподавателя. Воспитанники изучают источники и материалы. Начинает руководитель со стандартизированного контроля занятий по вопросам, изученным в часы самоподготовки. Для этого на занятии показывают </w:t>
      </w:r>
      <w:proofErr w:type="spellStart"/>
      <w:r w:rsidRPr="00BC67B3">
        <w:rPr>
          <w:sz w:val="28"/>
          <w:szCs w:val="28"/>
          <w:lang w:eastAsia="ru-RU"/>
        </w:rPr>
        <w:t>слайдфильм</w:t>
      </w:r>
      <w:proofErr w:type="spellEnd"/>
      <w:r w:rsidRPr="00BC67B3">
        <w:rPr>
          <w:sz w:val="28"/>
          <w:szCs w:val="28"/>
          <w:lang w:eastAsia="ru-RU"/>
        </w:rPr>
        <w:t xml:space="preserve">: каждый кадр содержит вопрос и три – шесть различных ответов, из которых один правильный. Обучаемые на выданных им карточках проставляют номера правильных, по их мнению, ответов. Далее преподаватель, используя кадры </w:t>
      </w:r>
      <w:proofErr w:type="spellStart"/>
      <w:r w:rsidRPr="00BC67B3">
        <w:rPr>
          <w:sz w:val="28"/>
          <w:szCs w:val="28"/>
          <w:lang w:eastAsia="ru-RU"/>
        </w:rPr>
        <w:t>слайдфильма</w:t>
      </w:r>
      <w:proofErr w:type="spellEnd"/>
      <w:r w:rsidRPr="00BC67B3">
        <w:rPr>
          <w:sz w:val="28"/>
          <w:szCs w:val="28"/>
          <w:lang w:eastAsia="ru-RU"/>
        </w:rPr>
        <w:t>, ориентирует обучаемых на изучение очередного вопроса тем. При этом, как правило, дается схема, поясняющая его сущность и позволяющая слушателю самостоятельно усвоить материал.</w:t>
      </w:r>
    </w:p>
    <w:p w:rsidR="00BC67B3" w:rsidRPr="00BC67B3" w:rsidRDefault="00BC67B3" w:rsidP="00F629F5">
      <w:pPr>
        <w:suppressAutoHyphens w:val="0"/>
        <w:ind w:left="709"/>
        <w:jc w:val="both"/>
        <w:rPr>
          <w:sz w:val="28"/>
          <w:szCs w:val="28"/>
          <w:lang w:eastAsia="ru-RU"/>
        </w:rPr>
      </w:pPr>
      <w:r w:rsidRPr="00BC67B3">
        <w:rPr>
          <w:sz w:val="28"/>
          <w:szCs w:val="28"/>
          <w:lang w:eastAsia="ru-RU"/>
        </w:rPr>
        <w:t>Таким образом, примерно 10–15% времени выделяется на опрос обучаемых и решение проблемных задач, до 10% – на ориентирование обучаемых и их подготовку к изучению очередных вопросов, 75–80% – на самостоятельную работу.</w:t>
      </w:r>
    </w:p>
    <w:p w:rsidR="00BC67B3" w:rsidRPr="00BC67B3" w:rsidRDefault="00BC67B3" w:rsidP="00F629F5">
      <w:pPr>
        <w:suppressAutoHyphens w:val="0"/>
        <w:ind w:left="709"/>
        <w:jc w:val="both"/>
        <w:rPr>
          <w:sz w:val="28"/>
          <w:szCs w:val="28"/>
          <w:lang w:eastAsia="ru-RU"/>
        </w:rPr>
      </w:pPr>
      <w:r w:rsidRPr="00BC67B3">
        <w:rPr>
          <w:sz w:val="28"/>
          <w:szCs w:val="28"/>
          <w:lang w:eastAsia="ru-RU"/>
        </w:rPr>
        <w:t xml:space="preserve">При модульном обучении основное значение приобретает творческое начало. В целом время, когда </w:t>
      </w:r>
      <w:proofErr w:type="gramStart"/>
      <w:r w:rsidRPr="00BC67B3">
        <w:rPr>
          <w:sz w:val="28"/>
          <w:szCs w:val="28"/>
          <w:lang w:eastAsia="ru-RU"/>
        </w:rPr>
        <w:t>обучаемый</w:t>
      </w:r>
      <w:proofErr w:type="gramEnd"/>
      <w:r w:rsidRPr="00BC67B3">
        <w:rPr>
          <w:sz w:val="28"/>
          <w:szCs w:val="28"/>
          <w:lang w:eastAsia="ru-RU"/>
        </w:rPr>
        <w:t xml:space="preserve"> что-либо докладывает или отвечает на поставленные вопросы, несколько увеличивается. Опыт показывает существенные преимущества проведения занятий рассмотренным методом. </w:t>
      </w:r>
    </w:p>
    <w:p w:rsidR="00BC67B3" w:rsidRPr="00BC67B3" w:rsidRDefault="00BC67B3" w:rsidP="00BC67B3">
      <w:pPr>
        <w:numPr>
          <w:ilvl w:val="0"/>
          <w:numId w:val="24"/>
        </w:numPr>
        <w:tabs>
          <w:tab w:val="left" w:pos="709"/>
        </w:tabs>
        <w:jc w:val="both"/>
        <w:rPr>
          <w:sz w:val="28"/>
          <w:szCs w:val="28"/>
        </w:rPr>
      </w:pPr>
      <w:r w:rsidRPr="00BC67B3">
        <w:rPr>
          <w:b/>
          <w:i/>
          <w:sz w:val="28"/>
          <w:szCs w:val="28"/>
        </w:rPr>
        <w:t>Лабораторная работа –</w:t>
      </w:r>
      <w:r w:rsidRPr="00BC67B3">
        <w:rPr>
          <w:sz w:val="28"/>
          <w:szCs w:val="28"/>
        </w:rPr>
        <w:t xml:space="preserve"> используется при проведении экспериментов и составлении технико-технологических карт, имеющих </w:t>
      </w:r>
      <w:proofErr w:type="gramStart"/>
      <w:r w:rsidRPr="00BC67B3">
        <w:rPr>
          <w:sz w:val="28"/>
          <w:szCs w:val="28"/>
        </w:rPr>
        <w:t>важное значение</w:t>
      </w:r>
      <w:proofErr w:type="gramEnd"/>
      <w:r w:rsidRPr="00BC67B3">
        <w:rPr>
          <w:sz w:val="28"/>
          <w:szCs w:val="28"/>
        </w:rPr>
        <w:t xml:space="preserve"> для всех воспитанников группы. Доминирующей составляющей является процесс конструктивных умений учащихся. Основным способом организации деятельности учащихся на практикуме является групповая форма работы. Средством управления учебной деятельностью учащихся при проведении лабораторной работы служит инструкция, которая по определенным правилам последовательно определяет действия участников. Исходя из имеющегося опыта, можно предложить следующую структуру лабораторных работ:</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сообщение темы, цели и задач;</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актуализация опорных знаний и умений воспитанников;</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мотивация деятельности воспитанников; </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lastRenderedPageBreak/>
        <w:t>ознакомление воспитанников с инструкцией;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подбор необходимых материалов и оборудования;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выполнение работы воспитанниками под руководством педагога;</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составление отчетов;</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обсуждение и интерпретация полученных результатов работы.</w:t>
      </w:r>
    </w:p>
    <w:p w:rsidR="00BC67B3" w:rsidRPr="00BC67B3" w:rsidRDefault="00BC67B3" w:rsidP="00BC67B3">
      <w:pPr>
        <w:suppressAutoHyphens w:val="0"/>
        <w:ind w:left="709"/>
        <w:jc w:val="both"/>
        <w:rPr>
          <w:sz w:val="28"/>
          <w:szCs w:val="28"/>
          <w:lang w:eastAsia="ru-RU"/>
        </w:rPr>
      </w:pPr>
      <w:r w:rsidRPr="00BC67B3">
        <w:rPr>
          <w:sz w:val="28"/>
          <w:szCs w:val="28"/>
          <w:lang w:eastAsia="ru-RU"/>
        </w:rPr>
        <w:t>Эту структуру можно изменять в зависимости от содержания работы, подготовки воспитанников и наличия оборудования.</w:t>
      </w:r>
    </w:p>
    <w:p w:rsidR="00BC67B3" w:rsidRPr="00BC67B3" w:rsidRDefault="00BC67B3" w:rsidP="00BC67B3">
      <w:pPr>
        <w:numPr>
          <w:ilvl w:val="0"/>
          <w:numId w:val="24"/>
        </w:numPr>
        <w:tabs>
          <w:tab w:val="left" w:pos="709"/>
        </w:tabs>
        <w:jc w:val="both"/>
        <w:rPr>
          <w:sz w:val="28"/>
          <w:szCs w:val="28"/>
        </w:rPr>
      </w:pPr>
      <w:r w:rsidRPr="00BC67B3">
        <w:rPr>
          <w:b/>
          <w:i/>
          <w:sz w:val="28"/>
          <w:szCs w:val="28"/>
        </w:rPr>
        <w:t>Консультация</w:t>
      </w:r>
      <w:r w:rsidRPr="00BC67B3">
        <w:rPr>
          <w:sz w:val="28"/>
          <w:szCs w:val="28"/>
        </w:rPr>
        <w:t xml:space="preserve"> – работа воспитанников в командах при проектировании, создании, программировании, тестировании и модернизации робототехнического устройства, педагог </w:t>
      </w:r>
      <w:proofErr w:type="gramStart"/>
      <w:r w:rsidRPr="00BC67B3">
        <w:rPr>
          <w:sz w:val="28"/>
          <w:szCs w:val="28"/>
        </w:rPr>
        <w:t>выполняет роль</w:t>
      </w:r>
      <w:proofErr w:type="gramEnd"/>
      <w:r w:rsidRPr="00BC67B3">
        <w:rPr>
          <w:sz w:val="28"/>
          <w:szCs w:val="28"/>
        </w:rPr>
        <w:t xml:space="preserve"> консультанта и подключается к работе группы по необходимости. Иное название, используемое в педагогической литературе – «Пражский метод». В данной программе полная методика «Пражского метода» реализуется сочетанием трех форм: </w:t>
      </w:r>
      <w:r w:rsidRPr="00BC67B3">
        <w:rPr>
          <w:i/>
          <w:sz w:val="28"/>
          <w:szCs w:val="28"/>
        </w:rPr>
        <w:t xml:space="preserve">консультация – </w:t>
      </w:r>
      <w:proofErr w:type="spellStart"/>
      <w:r w:rsidRPr="00BC67B3">
        <w:rPr>
          <w:i/>
          <w:sz w:val="28"/>
          <w:szCs w:val="28"/>
        </w:rPr>
        <w:t>микросоревнование</w:t>
      </w:r>
      <w:proofErr w:type="spellEnd"/>
      <w:r w:rsidRPr="00BC67B3">
        <w:rPr>
          <w:i/>
          <w:sz w:val="28"/>
          <w:szCs w:val="28"/>
        </w:rPr>
        <w:t xml:space="preserve"> – круглый стол</w:t>
      </w:r>
      <w:r w:rsidRPr="00BC67B3">
        <w:rPr>
          <w:sz w:val="28"/>
          <w:szCs w:val="28"/>
        </w:rPr>
        <w:t>. Последовательность работы должна быть следующей: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учебная группа разбивается на подгруппы по 4-5 </w:t>
      </w:r>
      <w:proofErr w:type="gramStart"/>
      <w:r w:rsidRPr="00BC67B3">
        <w:rPr>
          <w:sz w:val="28"/>
          <w:szCs w:val="28"/>
          <w:lang w:eastAsia="ru-RU"/>
        </w:rPr>
        <w:t>обучаемых</w:t>
      </w:r>
      <w:proofErr w:type="gramEnd"/>
      <w:r w:rsidRPr="00BC67B3">
        <w:rPr>
          <w:sz w:val="28"/>
          <w:szCs w:val="28"/>
          <w:lang w:eastAsia="ru-RU"/>
        </w:rPr>
        <w:t>. Подгруппа из своего состава выбирает руководителя;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преподавателем определяется срок ее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работа в подгруппах проводится самостоятельно под общим руководством руководителя;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после выработки решения руководители сами или по их назначению подгруппы реализуют решение задачи (проблемы) и проводят пробные испытания;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подгруппа объявляет о своей готовности, преподаватель инициирует переход к </w:t>
      </w:r>
      <w:proofErr w:type="spellStart"/>
      <w:r w:rsidRPr="00BC67B3">
        <w:rPr>
          <w:b/>
          <w:i/>
          <w:sz w:val="28"/>
          <w:szCs w:val="28"/>
          <w:lang w:eastAsia="ru-RU"/>
        </w:rPr>
        <w:t>микросоревнованию</w:t>
      </w:r>
      <w:proofErr w:type="spellEnd"/>
      <w:r w:rsidRPr="00BC67B3">
        <w:rPr>
          <w:sz w:val="28"/>
          <w:szCs w:val="28"/>
          <w:lang w:eastAsia="ru-RU"/>
        </w:rPr>
        <w:t>.</w:t>
      </w:r>
    </w:p>
    <w:p w:rsidR="00BC67B3" w:rsidRPr="00BC67B3" w:rsidRDefault="00BC67B3" w:rsidP="00BC67B3">
      <w:pPr>
        <w:suppressAutoHyphens w:val="0"/>
        <w:ind w:left="709"/>
        <w:jc w:val="both"/>
        <w:rPr>
          <w:sz w:val="28"/>
          <w:szCs w:val="28"/>
          <w:lang w:eastAsia="ru-RU"/>
        </w:rPr>
      </w:pPr>
      <w:r w:rsidRPr="00BC67B3">
        <w:rPr>
          <w:sz w:val="28"/>
          <w:szCs w:val="28"/>
          <w:lang w:eastAsia="ru-RU"/>
        </w:rPr>
        <w:t xml:space="preserve">Достоинства этого метода обучения очевидны. У </w:t>
      </w:r>
      <w:proofErr w:type="gramStart"/>
      <w:r w:rsidRPr="00BC67B3">
        <w:rPr>
          <w:sz w:val="28"/>
          <w:szCs w:val="28"/>
          <w:lang w:eastAsia="ru-RU"/>
        </w:rPr>
        <w:t>обучаемых</w:t>
      </w:r>
      <w:proofErr w:type="gramEnd"/>
      <w:r w:rsidRPr="00BC67B3">
        <w:rPr>
          <w:sz w:val="28"/>
          <w:szCs w:val="28"/>
          <w:lang w:eastAsia="ru-RU"/>
        </w:rPr>
        <w:t xml:space="preserve"> формируются навыки индивидуальной и групповой самостоятельной работы, выработки коллективного решения, творческого и критического мышления, ведения полемики</w:t>
      </w:r>
      <w:r w:rsidRPr="00BC67B3">
        <w:rPr>
          <w:sz w:val="28"/>
          <w:szCs w:val="28"/>
        </w:rPr>
        <w:t>.</w:t>
      </w:r>
    </w:p>
    <w:p w:rsidR="00BC67B3" w:rsidRPr="00BC67B3" w:rsidRDefault="00BC67B3" w:rsidP="00BC67B3">
      <w:pPr>
        <w:numPr>
          <w:ilvl w:val="0"/>
          <w:numId w:val="24"/>
        </w:numPr>
        <w:tabs>
          <w:tab w:val="left" w:pos="709"/>
        </w:tabs>
        <w:jc w:val="both"/>
        <w:rPr>
          <w:sz w:val="28"/>
          <w:szCs w:val="28"/>
        </w:rPr>
      </w:pPr>
      <w:r w:rsidRPr="00BC67B3">
        <w:rPr>
          <w:b/>
          <w:i/>
          <w:sz w:val="28"/>
          <w:szCs w:val="28"/>
        </w:rPr>
        <w:t>Мозговой штурм</w:t>
      </w:r>
      <w:r w:rsidRPr="00BC67B3">
        <w:rPr>
          <w:i/>
          <w:sz w:val="28"/>
          <w:szCs w:val="28"/>
        </w:rPr>
        <w:t xml:space="preserve"> –</w:t>
      </w:r>
      <w:r w:rsidRPr="00BC67B3">
        <w:rPr>
          <w:sz w:val="28"/>
          <w:szCs w:val="28"/>
        </w:rPr>
        <w:t xml:space="preserve"> классическая методика занятий в соответствии с технологией ТРИЗ на этапе первичного обсуждения (например, при получении задания на новый для группы вид соревнований). </w:t>
      </w:r>
      <w:proofErr w:type="gramStart"/>
      <w:r w:rsidRPr="00BC67B3">
        <w:rPr>
          <w:sz w:val="28"/>
          <w:szCs w:val="28"/>
        </w:rPr>
        <w:t>Разработан</w:t>
      </w:r>
      <w:proofErr w:type="gramEnd"/>
      <w:r w:rsidRPr="00BC67B3">
        <w:rPr>
          <w:sz w:val="28"/>
          <w:szCs w:val="28"/>
        </w:rPr>
        <w:t xml:space="preserve"> а США в 1930-е годы, как метод коллективного генерирования новых идей первоначально в научных коллективах, а впоследствии при обучении в вузах. </w:t>
      </w:r>
      <w:r w:rsidRPr="00BC67B3">
        <w:rPr>
          <w:sz w:val="28"/>
          <w:szCs w:val="28"/>
          <w:lang w:eastAsia="ru-RU"/>
        </w:rPr>
        <w:t>Сущность метода заключается в коллективном поиске нетрадиционных путей решения возникшей проблемы в ограниченное время. Переход на мозговой штурм от «Пражского метода» осуществляется при подготовке команд к внешним соревнованиям.</w:t>
      </w:r>
    </w:p>
    <w:p w:rsidR="00BC67B3" w:rsidRPr="00BC67B3" w:rsidRDefault="00BC67B3" w:rsidP="00BC67B3">
      <w:pPr>
        <w:suppressAutoHyphens w:val="0"/>
        <w:ind w:left="709"/>
        <w:rPr>
          <w:sz w:val="28"/>
          <w:szCs w:val="28"/>
          <w:lang w:eastAsia="ru-RU"/>
        </w:rPr>
      </w:pPr>
      <w:r w:rsidRPr="00BC67B3">
        <w:rPr>
          <w:sz w:val="28"/>
          <w:szCs w:val="28"/>
          <w:lang w:eastAsia="ru-RU"/>
        </w:rPr>
        <w:t>Целевое назначение:</w:t>
      </w:r>
    </w:p>
    <w:p w:rsidR="00BC67B3" w:rsidRPr="00BC67B3" w:rsidRDefault="00BC67B3" w:rsidP="00BC67B3">
      <w:pPr>
        <w:numPr>
          <w:ilvl w:val="1"/>
          <w:numId w:val="24"/>
        </w:numPr>
        <w:suppressAutoHyphens w:val="0"/>
        <w:jc w:val="both"/>
        <w:rPr>
          <w:sz w:val="28"/>
          <w:szCs w:val="28"/>
          <w:lang w:eastAsia="ru-RU"/>
        </w:rPr>
      </w:pPr>
      <w:r w:rsidRPr="00BC67B3">
        <w:rPr>
          <w:sz w:val="28"/>
          <w:szCs w:val="28"/>
          <w:lang w:eastAsia="ru-RU"/>
        </w:rPr>
        <w:t xml:space="preserve">объединение творческих усилий группы в целях поиска выхода из сложной ситуации (для данного образовательного курса – это фактически </w:t>
      </w:r>
      <w:r w:rsidRPr="00BC67B3">
        <w:rPr>
          <w:i/>
          <w:sz w:val="28"/>
          <w:szCs w:val="28"/>
          <w:lang w:eastAsia="ru-RU"/>
        </w:rPr>
        <w:t>каждая новая соревновательная преамбула</w:t>
      </w:r>
      <w:r w:rsidRPr="00BC67B3">
        <w:rPr>
          <w:sz w:val="28"/>
          <w:szCs w:val="28"/>
          <w:lang w:eastAsia="ru-RU"/>
        </w:rPr>
        <w:t>);</w:t>
      </w:r>
    </w:p>
    <w:p w:rsidR="00BC67B3" w:rsidRPr="00BC67B3" w:rsidRDefault="00BC67B3" w:rsidP="00BC67B3">
      <w:pPr>
        <w:numPr>
          <w:ilvl w:val="1"/>
          <w:numId w:val="24"/>
        </w:numPr>
        <w:suppressAutoHyphens w:val="0"/>
        <w:jc w:val="both"/>
        <w:rPr>
          <w:sz w:val="28"/>
          <w:szCs w:val="28"/>
          <w:lang w:eastAsia="ru-RU"/>
        </w:rPr>
      </w:pPr>
      <w:r w:rsidRPr="00BC67B3">
        <w:rPr>
          <w:sz w:val="28"/>
          <w:szCs w:val="28"/>
          <w:lang w:eastAsia="ru-RU"/>
        </w:rPr>
        <w:lastRenderedPageBreak/>
        <w:t>коллективный поиск решения новой проблемы, нетрадиционных путей решения возникших задач;</w:t>
      </w:r>
    </w:p>
    <w:p w:rsidR="00BC67B3" w:rsidRPr="00BC67B3" w:rsidRDefault="00BC67B3" w:rsidP="00BC67B3">
      <w:pPr>
        <w:numPr>
          <w:ilvl w:val="1"/>
          <w:numId w:val="24"/>
        </w:numPr>
        <w:suppressAutoHyphens w:val="0"/>
        <w:jc w:val="both"/>
        <w:rPr>
          <w:sz w:val="28"/>
          <w:szCs w:val="28"/>
          <w:lang w:eastAsia="ru-RU"/>
        </w:rPr>
      </w:pPr>
      <w:r w:rsidRPr="00BC67B3">
        <w:rPr>
          <w:sz w:val="28"/>
          <w:szCs w:val="28"/>
          <w:lang w:eastAsia="ru-RU"/>
        </w:rPr>
        <w:t>выяснение позиций и суждений членов группы по поводу сложившейся ситуации, обстановки и т. п. (это крайне необходимо для детского коллектива, еще не способного к самостоятельному согласованию мнений и позиций, поэтому преподавателю на этом этапе нужно быть предельно внимательным);</w:t>
      </w:r>
    </w:p>
    <w:p w:rsidR="00BC67B3" w:rsidRPr="00BC67B3" w:rsidRDefault="00BC67B3" w:rsidP="00BC67B3">
      <w:pPr>
        <w:numPr>
          <w:ilvl w:val="1"/>
          <w:numId w:val="24"/>
        </w:numPr>
        <w:suppressAutoHyphens w:val="0"/>
        <w:jc w:val="both"/>
        <w:rPr>
          <w:sz w:val="28"/>
          <w:szCs w:val="28"/>
          <w:lang w:eastAsia="ru-RU"/>
        </w:rPr>
      </w:pPr>
      <w:r w:rsidRPr="00BC67B3">
        <w:rPr>
          <w:sz w:val="28"/>
          <w:szCs w:val="28"/>
          <w:lang w:eastAsia="ru-RU"/>
        </w:rPr>
        <w:t>генерирование идей в русле стоящей проблемы.</w:t>
      </w:r>
    </w:p>
    <w:p w:rsidR="00BC67B3" w:rsidRPr="00BC67B3" w:rsidRDefault="00BC67B3" w:rsidP="00BC67B3">
      <w:pPr>
        <w:suppressAutoHyphens w:val="0"/>
        <w:ind w:left="709"/>
        <w:rPr>
          <w:sz w:val="28"/>
          <w:szCs w:val="28"/>
          <w:lang w:eastAsia="ru-RU"/>
        </w:rPr>
      </w:pPr>
      <w:r w:rsidRPr="00BC67B3">
        <w:rPr>
          <w:sz w:val="28"/>
          <w:szCs w:val="28"/>
          <w:lang w:eastAsia="ru-RU"/>
        </w:rPr>
        <w:t xml:space="preserve">Методика организации и проведения «мозговой атаки» </w:t>
      </w:r>
      <w:proofErr w:type="gramStart"/>
      <w:r w:rsidRPr="00BC67B3">
        <w:rPr>
          <w:sz w:val="28"/>
          <w:szCs w:val="28"/>
          <w:lang w:eastAsia="ru-RU"/>
        </w:rPr>
        <w:t>может</w:t>
      </w:r>
      <w:proofErr w:type="gramEnd"/>
      <w:r w:rsidRPr="00BC67B3">
        <w:rPr>
          <w:sz w:val="28"/>
          <w:szCs w:val="28"/>
          <w:lang w:eastAsia="ru-RU"/>
        </w:rPr>
        <w:t xml:space="preserve"> включает в себя следующие этапы:</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Формирование (создание) проблемы, ее разъяснение и требования к ее решению.</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Подготовка </w:t>
      </w:r>
      <w:proofErr w:type="gramStart"/>
      <w:r w:rsidRPr="00BC67B3">
        <w:rPr>
          <w:sz w:val="28"/>
          <w:szCs w:val="28"/>
          <w:lang w:eastAsia="ru-RU"/>
        </w:rPr>
        <w:t>обучаемых</w:t>
      </w:r>
      <w:proofErr w:type="gramEnd"/>
      <w:r w:rsidRPr="00BC67B3">
        <w:rPr>
          <w:sz w:val="28"/>
          <w:szCs w:val="28"/>
          <w:lang w:eastAsia="ru-RU"/>
        </w:rPr>
        <w:t>. Уточняются порядок и правила проведения атаки. При необходимости создаются рабочие группы (по четыре–шесть человек) и назначаются их руководители.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Непосредственно «мозговая атака» (штурм). Она начинается </w:t>
      </w:r>
      <w:proofErr w:type="gramStart"/>
      <w:r w:rsidRPr="00BC67B3">
        <w:rPr>
          <w:sz w:val="28"/>
          <w:szCs w:val="28"/>
          <w:lang w:eastAsia="ru-RU"/>
        </w:rPr>
        <w:t>выдвижением</w:t>
      </w:r>
      <w:proofErr w:type="gramEnd"/>
      <w:r w:rsidRPr="00BC67B3">
        <w:rPr>
          <w:sz w:val="28"/>
          <w:szCs w:val="28"/>
          <w:lang w:eastAsia="ru-RU"/>
        </w:rPr>
        <w:t xml:space="preserve"> обучаемым предложений по решению проблемы, которые фиксируются преподавателем, например на классной доске. При этом не допускаются критические замечания по уже выдвинутым решениям, повторы, попытки обосновать свои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Контратака. Этот этап необходим при достаточно большом наборе решений (идей). Путем беглого просмотра можно определить методом сравнений и сопоставлений невозможность одних решений, наиболее уязвимые места других и исключить их из общего списка.</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Обсуждение наилучших решений (идей) и определение наиболее правильного (наиболее оптимального) решения.</w:t>
      </w:r>
    </w:p>
    <w:p w:rsidR="00BC67B3" w:rsidRPr="00BC67B3" w:rsidRDefault="00BC67B3" w:rsidP="00BC67B3">
      <w:pPr>
        <w:suppressAutoHyphens w:val="0"/>
        <w:ind w:left="709"/>
        <w:jc w:val="both"/>
        <w:rPr>
          <w:sz w:val="28"/>
          <w:szCs w:val="28"/>
          <w:lang w:eastAsia="ru-RU"/>
        </w:rPr>
      </w:pPr>
      <w:proofErr w:type="gramStart"/>
      <w:r w:rsidRPr="00BC67B3">
        <w:rPr>
          <w:sz w:val="28"/>
          <w:szCs w:val="28"/>
          <w:lang w:eastAsia="ru-RU"/>
        </w:rPr>
        <w:t>Подведение к использованию метода заключается в такой формулировке вопросов, которая требует от обучаемых повышенной творческой активности.</w:t>
      </w:r>
      <w:proofErr w:type="gramEnd"/>
      <w:r w:rsidRPr="00BC67B3">
        <w:rPr>
          <w:sz w:val="28"/>
          <w:szCs w:val="28"/>
          <w:lang w:eastAsia="ru-RU"/>
        </w:rPr>
        <w:t xml:space="preserve"> </w:t>
      </w:r>
      <w:proofErr w:type="gramStart"/>
      <w:r w:rsidRPr="00BC67B3">
        <w:rPr>
          <w:sz w:val="28"/>
          <w:szCs w:val="28"/>
          <w:lang w:eastAsia="ru-RU"/>
        </w:rPr>
        <w:t xml:space="preserve">Чаще всего такие вопросы начинаются со слов «почему», «когда», «как», «где» и т. д. </w:t>
      </w:r>
      <w:r w:rsidR="005E7C43">
        <w:rPr>
          <w:sz w:val="28"/>
          <w:szCs w:val="28"/>
          <w:lang w:eastAsia="ru-RU"/>
        </w:rPr>
        <w:t xml:space="preserve"> </w:t>
      </w:r>
      <w:r w:rsidRPr="00BC67B3">
        <w:rPr>
          <w:sz w:val="28"/>
          <w:szCs w:val="28"/>
          <w:lang w:eastAsia="ru-RU"/>
        </w:rPr>
        <w:t>Например:</w:t>
      </w:r>
      <w:proofErr w:type="gramEnd"/>
      <w:r w:rsidRPr="00BC67B3">
        <w:rPr>
          <w:sz w:val="28"/>
          <w:szCs w:val="28"/>
          <w:lang w:eastAsia="ru-RU"/>
        </w:rPr>
        <w:t xml:space="preserve"> «Как можно снизить (увеличить, расширить)...? „Что будет, если</w:t>
      </w:r>
      <w:proofErr w:type="gramStart"/>
      <w:r w:rsidRPr="00BC67B3">
        <w:rPr>
          <w:sz w:val="28"/>
          <w:szCs w:val="28"/>
          <w:lang w:eastAsia="ru-RU"/>
        </w:rPr>
        <w:t>...?, «</w:t>
      </w:r>
      <w:proofErr w:type="gramEnd"/>
      <w:r w:rsidRPr="00BC67B3">
        <w:rPr>
          <w:sz w:val="28"/>
          <w:szCs w:val="28"/>
          <w:lang w:eastAsia="ru-RU"/>
        </w:rPr>
        <w:t xml:space="preserve">Где можно использовать...?, «Какое основное достоинство (недостаток)...?» и т. д. </w:t>
      </w:r>
    </w:p>
    <w:p w:rsidR="00BC67B3" w:rsidRPr="00BC67B3" w:rsidRDefault="00BC67B3" w:rsidP="00BC67B3">
      <w:pPr>
        <w:suppressAutoHyphens w:val="0"/>
        <w:ind w:left="709"/>
        <w:rPr>
          <w:sz w:val="28"/>
          <w:szCs w:val="28"/>
          <w:lang w:eastAsia="ru-RU"/>
        </w:rPr>
      </w:pPr>
      <w:r w:rsidRPr="00BC67B3">
        <w:rPr>
          <w:sz w:val="28"/>
          <w:szCs w:val="28"/>
          <w:lang w:eastAsia="ru-RU"/>
        </w:rPr>
        <w:t>При проведении занятия необходимо соблюдать некоторые условия и правила:</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нацеленность творческого поиска на один объект, недопустимость ухода в сторону от него, потери стержневого направления;</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краткость и ясность выражения мысли участниками «мозговой атаки»;</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lastRenderedPageBreak/>
        <w:t xml:space="preserve">недопустимость критических замечаний по поводу </w:t>
      </w:r>
      <w:proofErr w:type="gramStart"/>
      <w:r w:rsidRPr="00BC67B3">
        <w:rPr>
          <w:sz w:val="28"/>
          <w:szCs w:val="28"/>
          <w:lang w:eastAsia="ru-RU"/>
        </w:rPr>
        <w:t>высказываемого</w:t>
      </w:r>
      <w:proofErr w:type="gramEnd"/>
      <w:r w:rsidRPr="00BC67B3">
        <w:rPr>
          <w:sz w:val="28"/>
          <w:szCs w:val="28"/>
          <w:lang w:eastAsia="ru-RU"/>
        </w:rPr>
        <w:t>;</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недопустимость повтора сказанного другими участниками;</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стимулирование любой самостоятельной мысли и суждения;</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краткость и ясность выражения мысли;</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тактичное и благожелательное ведение «мозговой атаки» со стороны ведущего;</w:t>
      </w:r>
    </w:p>
    <w:p w:rsidR="00BC67B3" w:rsidRPr="00BC67B3" w:rsidRDefault="00BC67B3" w:rsidP="00BC67B3">
      <w:pPr>
        <w:numPr>
          <w:ilvl w:val="1"/>
          <w:numId w:val="24"/>
        </w:numPr>
        <w:suppressAutoHyphens w:val="0"/>
        <w:rPr>
          <w:sz w:val="28"/>
          <w:szCs w:val="28"/>
          <w:lang w:eastAsia="ru-RU"/>
        </w:rPr>
      </w:pPr>
      <w:r w:rsidRPr="00BC67B3">
        <w:rPr>
          <w:sz w:val="28"/>
          <w:szCs w:val="28"/>
          <w:lang w:eastAsia="ru-RU"/>
        </w:rPr>
        <w:t>желательность назначения ведущим специалиста, хорошо разбирающегося в проблеме и пользующегося авторитетом у присутствующих и др.</w:t>
      </w:r>
    </w:p>
    <w:p w:rsidR="00BC67B3" w:rsidRPr="00BC67B3" w:rsidRDefault="00BC67B3" w:rsidP="00BC67B3">
      <w:pPr>
        <w:suppressAutoHyphens w:val="0"/>
        <w:ind w:left="709"/>
        <w:rPr>
          <w:sz w:val="28"/>
          <w:szCs w:val="28"/>
          <w:lang w:eastAsia="ru-RU"/>
        </w:rPr>
      </w:pPr>
      <w:r w:rsidRPr="00BC67B3">
        <w:rPr>
          <w:sz w:val="28"/>
          <w:szCs w:val="28"/>
          <w:lang w:eastAsia="ru-RU"/>
        </w:rPr>
        <w:t>Итогом «мозговой атаки» является обсуждение лучших идей, принятие коллективного решения и рекомендация лучших идей к использованию на практике.</w:t>
      </w:r>
    </w:p>
    <w:p w:rsidR="00BC67B3" w:rsidRPr="00BC67B3" w:rsidRDefault="00BC67B3" w:rsidP="00BC67B3">
      <w:pPr>
        <w:numPr>
          <w:ilvl w:val="0"/>
          <w:numId w:val="24"/>
        </w:numPr>
        <w:tabs>
          <w:tab w:val="left" w:pos="709"/>
        </w:tabs>
        <w:jc w:val="both"/>
        <w:rPr>
          <w:sz w:val="28"/>
          <w:szCs w:val="28"/>
        </w:rPr>
      </w:pPr>
      <w:r w:rsidRPr="00BC67B3">
        <w:rPr>
          <w:b/>
          <w:i/>
          <w:sz w:val="28"/>
          <w:szCs w:val="28"/>
        </w:rPr>
        <w:t>Круглый стол</w:t>
      </w:r>
      <w:r w:rsidRPr="00BC67B3">
        <w:rPr>
          <w:sz w:val="28"/>
          <w:szCs w:val="28"/>
        </w:rPr>
        <w:t xml:space="preserve"> – анализ результатов прошедших соревнований в условиях переключение на обыденную, привычную, домашнюю форму деятельности – например, с чаем и плюшками. Весь опыт предшествующих лет говорит об </w:t>
      </w:r>
      <w:proofErr w:type="spellStart"/>
      <w:r w:rsidRPr="00BC67B3">
        <w:rPr>
          <w:sz w:val="28"/>
          <w:szCs w:val="28"/>
        </w:rPr>
        <w:t>архиважности</w:t>
      </w:r>
      <w:proofErr w:type="spellEnd"/>
      <w:r w:rsidRPr="00BC67B3">
        <w:rPr>
          <w:sz w:val="28"/>
          <w:szCs w:val="28"/>
        </w:rPr>
        <w:t xml:space="preserve"> этой формы занятия, позволяющего успокоить разыгравшуюся на соревнованиях психику ребенка, показать ему сильные и слабые стороны его проектного решения, не нанося психологической травмы и не позволяя зациклиться на поражении или победе. Обязательно соблюдаются следующие правила:</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после выступления всех подгрупп проводится обсуждение групповых решений, в котором </w:t>
      </w:r>
      <w:r w:rsidRPr="00BC67B3">
        <w:rPr>
          <w:b/>
          <w:sz w:val="28"/>
          <w:szCs w:val="28"/>
          <w:lang w:eastAsia="ru-RU"/>
        </w:rPr>
        <w:t>принимают участие все обучаемые</w:t>
      </w:r>
      <w:r w:rsidRPr="00BC67B3">
        <w:rPr>
          <w:sz w:val="28"/>
          <w:szCs w:val="28"/>
          <w:lang w:eastAsia="ru-RU"/>
        </w:rPr>
        <w:t>: высказываются аргументы в защиту своих решений, критические, как отрицательные, так и положительные, замечания по чужим решениям, вводятся коррективы в свои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 xml:space="preserve">окончательный </w:t>
      </w:r>
      <w:r w:rsidRPr="00BC67B3">
        <w:rPr>
          <w:b/>
          <w:sz w:val="28"/>
          <w:szCs w:val="28"/>
          <w:lang w:eastAsia="ru-RU"/>
        </w:rPr>
        <w:t>итог подводится преподавателем</w:t>
      </w:r>
      <w:r w:rsidRPr="00BC67B3">
        <w:rPr>
          <w:sz w:val="28"/>
          <w:szCs w:val="28"/>
          <w:lang w:eastAsia="ru-RU"/>
        </w:rPr>
        <w:t xml:space="preserve">. При оценке работы подгрупп учитывается не только правильность (степень правильности) групповых решений, но и затраченное время, объем информационных запросов. Оценку </w:t>
      </w:r>
      <w:proofErr w:type="gramStart"/>
      <w:r w:rsidRPr="00BC67B3">
        <w:rPr>
          <w:sz w:val="28"/>
          <w:szCs w:val="28"/>
          <w:lang w:eastAsia="ru-RU"/>
        </w:rPr>
        <w:t>обучаемым</w:t>
      </w:r>
      <w:proofErr w:type="gramEnd"/>
      <w:r w:rsidRPr="00BC67B3">
        <w:rPr>
          <w:sz w:val="28"/>
          <w:szCs w:val="28"/>
          <w:lang w:eastAsia="ru-RU"/>
        </w:rPr>
        <w:t xml:space="preserve"> дают руководители подгрупп, а последних – преподаватель.</w:t>
      </w:r>
    </w:p>
    <w:p w:rsidR="00BC67B3" w:rsidRPr="00EC08E0" w:rsidRDefault="00EC08E0" w:rsidP="00EC08E0">
      <w:pPr>
        <w:pStyle w:val="1"/>
        <w:numPr>
          <w:ilvl w:val="0"/>
          <w:numId w:val="0"/>
        </w:numPr>
        <w:ind w:left="432" w:hanging="432"/>
        <w:jc w:val="center"/>
        <w:rPr>
          <w:rFonts w:ascii="Times New Roman" w:hAnsi="Times New Roman" w:cs="Times New Roman"/>
          <w:sz w:val="28"/>
          <w:szCs w:val="28"/>
          <w:lang w:val="sah-RU"/>
        </w:rPr>
      </w:pPr>
      <w:r>
        <w:rPr>
          <w:rFonts w:ascii="Times New Roman" w:hAnsi="Times New Roman" w:cs="Times New Roman"/>
          <w:sz w:val="28"/>
          <w:szCs w:val="28"/>
          <w:lang w:val="sah-RU"/>
        </w:rPr>
        <w:t>ФОРМЫ КОНТРОЛЯ</w:t>
      </w:r>
    </w:p>
    <w:p w:rsidR="00BC67B3" w:rsidRPr="00BC67B3" w:rsidRDefault="00BC67B3" w:rsidP="00BC67B3">
      <w:pPr>
        <w:numPr>
          <w:ilvl w:val="0"/>
          <w:numId w:val="24"/>
        </w:numPr>
        <w:tabs>
          <w:tab w:val="left" w:pos="709"/>
        </w:tabs>
        <w:jc w:val="both"/>
        <w:rPr>
          <w:sz w:val="28"/>
          <w:szCs w:val="28"/>
        </w:rPr>
      </w:pPr>
      <w:proofErr w:type="spellStart"/>
      <w:r w:rsidRPr="00BC67B3">
        <w:rPr>
          <w:b/>
          <w:i/>
          <w:sz w:val="28"/>
          <w:szCs w:val="28"/>
        </w:rPr>
        <w:t>Микросоревнование</w:t>
      </w:r>
      <w:proofErr w:type="spellEnd"/>
      <w:r w:rsidRPr="00BC67B3">
        <w:rPr>
          <w:sz w:val="28"/>
          <w:szCs w:val="28"/>
        </w:rPr>
        <w:t xml:space="preserve"> – разновидность контрольных мероприятий в игровой форме методики развивающего обучения. Соревнование, имеющее целью уяснение воспитанниками отдельных тем (в некотором роде – аналог школьной контрольной работы с обязательным разбором полученных результатов). Подготовка начинается с разработки сценария. В его содержание входят:</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цель соревнования;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описание изучаемой проблемы;</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обоснование поставленной задачи;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lastRenderedPageBreak/>
        <w:t>план и форма соревнования;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общее описание процедуры соревнования;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содержание ситуации и характеристик действующих лиц, назначенных в судейскую коллегию.</w:t>
      </w:r>
    </w:p>
    <w:p w:rsidR="00BC67B3" w:rsidRPr="00BC67B3" w:rsidRDefault="00BC67B3" w:rsidP="00BC67B3">
      <w:pPr>
        <w:suppressAutoHyphens w:val="0"/>
        <w:ind w:left="709"/>
        <w:rPr>
          <w:sz w:val="28"/>
          <w:szCs w:val="28"/>
          <w:lang w:eastAsia="ru-RU"/>
        </w:rPr>
      </w:pPr>
      <w:r w:rsidRPr="00BC67B3">
        <w:rPr>
          <w:sz w:val="28"/>
          <w:szCs w:val="28"/>
          <w:lang w:eastAsia="ru-RU"/>
        </w:rPr>
        <w:t xml:space="preserve">Целью подготовительного этапа является подготовка </w:t>
      </w:r>
      <w:proofErr w:type="gramStart"/>
      <w:r w:rsidRPr="00BC67B3">
        <w:rPr>
          <w:sz w:val="28"/>
          <w:szCs w:val="28"/>
          <w:lang w:eastAsia="ru-RU"/>
        </w:rPr>
        <w:t>обучаемых</w:t>
      </w:r>
      <w:proofErr w:type="gramEnd"/>
      <w:r w:rsidRPr="00BC67B3">
        <w:rPr>
          <w:sz w:val="28"/>
          <w:szCs w:val="28"/>
          <w:lang w:eastAsia="ru-RU"/>
        </w:rPr>
        <w:t xml:space="preserve"> к участию в соревновании. Реализуется в форме </w:t>
      </w:r>
      <w:r w:rsidRPr="00BC67B3">
        <w:rPr>
          <w:i/>
          <w:sz w:val="28"/>
          <w:szCs w:val="28"/>
          <w:lang w:eastAsia="ru-RU"/>
        </w:rPr>
        <w:t>консультаций</w:t>
      </w:r>
      <w:r w:rsidRPr="00BC67B3">
        <w:rPr>
          <w:sz w:val="28"/>
          <w:szCs w:val="28"/>
          <w:lang w:eastAsia="ru-RU"/>
        </w:rPr>
        <w:t>.</w:t>
      </w:r>
    </w:p>
    <w:p w:rsidR="00BC67B3" w:rsidRPr="00BC67B3" w:rsidRDefault="00BC67B3" w:rsidP="00BC67B3">
      <w:pPr>
        <w:suppressAutoHyphens w:val="0"/>
        <w:ind w:left="709"/>
        <w:rPr>
          <w:sz w:val="28"/>
          <w:szCs w:val="28"/>
          <w:lang w:eastAsia="ru-RU"/>
        </w:rPr>
      </w:pPr>
      <w:r w:rsidRPr="00BC67B3">
        <w:rPr>
          <w:sz w:val="28"/>
          <w:szCs w:val="28"/>
          <w:lang w:eastAsia="ru-RU"/>
        </w:rPr>
        <w:t>На основном этапе осуществляется коллективная выработка технических решений в определенной последовательности:</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анализ объекта моделирования (исходные данные и дополнительная информация);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выработка частных (промежуточных) решений;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анализ (обсуждение) выработанных решений;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выработка согласованного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анализ (обсуждение) согласованного решения;</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анализ (обсуждение) достижения поставленных целей;</w:t>
      </w:r>
    </w:p>
    <w:p w:rsidR="00BC67B3" w:rsidRPr="00BC67B3" w:rsidRDefault="00BC67B3" w:rsidP="00BC67B3">
      <w:pPr>
        <w:numPr>
          <w:ilvl w:val="0"/>
          <w:numId w:val="27"/>
        </w:numPr>
        <w:suppressAutoHyphens w:val="0"/>
        <w:jc w:val="both"/>
        <w:rPr>
          <w:sz w:val="28"/>
          <w:szCs w:val="28"/>
          <w:lang w:eastAsia="ru-RU"/>
        </w:rPr>
      </w:pPr>
      <w:r w:rsidRPr="00BC67B3">
        <w:rPr>
          <w:sz w:val="28"/>
          <w:szCs w:val="28"/>
          <w:lang w:eastAsia="ru-RU"/>
        </w:rPr>
        <w:t>оценка работы участников игры в данной последовательной работе.</w:t>
      </w:r>
    </w:p>
    <w:p w:rsidR="00BC67B3" w:rsidRPr="00BC67B3" w:rsidRDefault="00BC67B3" w:rsidP="00BC67B3">
      <w:pPr>
        <w:suppressAutoHyphens w:val="0"/>
        <w:ind w:left="709"/>
        <w:jc w:val="both"/>
        <w:rPr>
          <w:sz w:val="28"/>
          <w:szCs w:val="28"/>
          <w:lang w:eastAsia="ru-RU"/>
        </w:rPr>
      </w:pPr>
      <w:r w:rsidRPr="00BC67B3">
        <w:rPr>
          <w:sz w:val="28"/>
          <w:szCs w:val="28"/>
          <w:lang w:eastAsia="ru-RU"/>
        </w:rPr>
        <w:t xml:space="preserve">Заключительный этап проводится в форме </w:t>
      </w:r>
      <w:r w:rsidRPr="00BC67B3">
        <w:rPr>
          <w:i/>
          <w:sz w:val="28"/>
          <w:szCs w:val="28"/>
          <w:lang w:eastAsia="ru-RU"/>
        </w:rPr>
        <w:t>круглого стола</w:t>
      </w:r>
      <w:r w:rsidRPr="00BC67B3">
        <w:rPr>
          <w:sz w:val="28"/>
          <w:szCs w:val="28"/>
          <w:lang w:eastAsia="ru-RU"/>
        </w:rPr>
        <w:t xml:space="preserve"> и состоит в анализе деятельности участников, выведении суммарных поощрительных и штрафных баллов, а также в объявлении лучших игровых групп по оценке всех участников игры и особому мнению группы обеспечения. </w:t>
      </w:r>
    </w:p>
    <w:p w:rsidR="00BC67B3" w:rsidRPr="00BC67B3" w:rsidRDefault="00BC67B3" w:rsidP="00BC67B3">
      <w:pPr>
        <w:numPr>
          <w:ilvl w:val="0"/>
          <w:numId w:val="24"/>
        </w:numPr>
        <w:tabs>
          <w:tab w:val="left" w:pos="709"/>
        </w:tabs>
        <w:jc w:val="both"/>
        <w:rPr>
          <w:sz w:val="28"/>
          <w:szCs w:val="28"/>
        </w:rPr>
      </w:pPr>
      <w:r w:rsidRPr="00BC67B3">
        <w:rPr>
          <w:b/>
          <w:i/>
          <w:sz w:val="28"/>
          <w:szCs w:val="28"/>
        </w:rPr>
        <w:t>Соревнование</w:t>
      </w:r>
      <w:r w:rsidRPr="00BC67B3">
        <w:rPr>
          <w:sz w:val="28"/>
          <w:szCs w:val="28"/>
        </w:rPr>
        <w:t xml:space="preserve"> – основная </w:t>
      </w:r>
      <w:r w:rsidRPr="00BC67B3">
        <w:rPr>
          <w:b/>
          <w:sz w:val="28"/>
          <w:szCs w:val="28"/>
        </w:rPr>
        <w:t>форма</w:t>
      </w:r>
      <w:r w:rsidRPr="00BC67B3">
        <w:rPr>
          <w:sz w:val="28"/>
          <w:szCs w:val="28"/>
        </w:rPr>
        <w:t xml:space="preserve"> подведения итогов и получения объективной оценки достижения программных целей. </w:t>
      </w:r>
      <w:proofErr w:type="gramStart"/>
      <w:r w:rsidRPr="00BC67B3">
        <w:rPr>
          <w:sz w:val="28"/>
          <w:szCs w:val="28"/>
        </w:rPr>
        <w:t xml:space="preserve">В данном случае – </w:t>
      </w:r>
      <w:r w:rsidRPr="00BC67B3">
        <w:rPr>
          <w:b/>
          <w:sz w:val="28"/>
          <w:szCs w:val="28"/>
        </w:rPr>
        <w:t>очень гибкая</w:t>
      </w:r>
      <w:r w:rsidRPr="00BC67B3">
        <w:rPr>
          <w:sz w:val="28"/>
          <w:szCs w:val="28"/>
        </w:rPr>
        <w:t xml:space="preserve"> как по времени, так и по тематике форма, поскольку выстраивается на основе планов внешних организаций (в том числе федерального и международного уровней).</w:t>
      </w:r>
      <w:proofErr w:type="gramEnd"/>
    </w:p>
    <w:p w:rsidR="00BC67B3" w:rsidRPr="00BC67B3" w:rsidRDefault="00BC67B3" w:rsidP="00BC67B3">
      <w:pPr>
        <w:numPr>
          <w:ilvl w:val="0"/>
          <w:numId w:val="24"/>
        </w:numPr>
        <w:tabs>
          <w:tab w:val="left" w:pos="709"/>
        </w:tabs>
        <w:jc w:val="both"/>
        <w:rPr>
          <w:sz w:val="28"/>
          <w:szCs w:val="28"/>
        </w:rPr>
      </w:pPr>
      <w:r w:rsidRPr="00BC67B3">
        <w:rPr>
          <w:i/>
          <w:sz w:val="28"/>
          <w:szCs w:val="28"/>
        </w:rPr>
        <w:t xml:space="preserve">Участие в </w:t>
      </w:r>
      <w:r w:rsidRPr="00BC67B3">
        <w:rPr>
          <w:b/>
          <w:i/>
          <w:sz w:val="28"/>
          <w:szCs w:val="28"/>
        </w:rPr>
        <w:t>конференции НОУ</w:t>
      </w:r>
      <w:r w:rsidRPr="00BC67B3">
        <w:rPr>
          <w:i/>
          <w:sz w:val="28"/>
          <w:szCs w:val="28"/>
        </w:rPr>
        <w:t xml:space="preserve"> «Эврика» </w:t>
      </w:r>
      <w:r w:rsidRPr="00BC67B3">
        <w:rPr>
          <w:sz w:val="28"/>
          <w:szCs w:val="28"/>
        </w:rPr>
        <w:t xml:space="preserve">– </w:t>
      </w:r>
      <w:r w:rsidRPr="00BC67B3">
        <w:rPr>
          <w:b/>
          <w:sz w:val="28"/>
          <w:szCs w:val="28"/>
        </w:rPr>
        <w:t>форма</w:t>
      </w:r>
      <w:r w:rsidRPr="00BC67B3">
        <w:rPr>
          <w:sz w:val="28"/>
          <w:szCs w:val="28"/>
        </w:rPr>
        <w:t xml:space="preserve"> оценивания успешности освоения программы для воспитанников, проявляющих склонность</w:t>
      </w:r>
      <w:r w:rsidRPr="00BC67B3">
        <w:rPr>
          <w:b/>
          <w:sz w:val="28"/>
          <w:szCs w:val="28"/>
        </w:rPr>
        <w:t xml:space="preserve"> к научной деятельности</w:t>
      </w:r>
      <w:r w:rsidRPr="00BC67B3">
        <w:rPr>
          <w:sz w:val="28"/>
          <w:szCs w:val="28"/>
        </w:rPr>
        <w:t>.</w:t>
      </w:r>
    </w:p>
    <w:p w:rsidR="00BC67B3" w:rsidRPr="00BC67B3" w:rsidRDefault="00BC67B3" w:rsidP="00BC67B3">
      <w:pPr>
        <w:numPr>
          <w:ilvl w:val="0"/>
          <w:numId w:val="24"/>
        </w:numPr>
        <w:tabs>
          <w:tab w:val="left" w:pos="709"/>
        </w:tabs>
        <w:jc w:val="both"/>
        <w:rPr>
          <w:sz w:val="28"/>
          <w:szCs w:val="28"/>
        </w:rPr>
      </w:pPr>
      <w:r w:rsidRPr="00BC67B3">
        <w:rPr>
          <w:i/>
          <w:sz w:val="28"/>
          <w:szCs w:val="28"/>
        </w:rPr>
        <w:t xml:space="preserve">Участие в </w:t>
      </w:r>
      <w:r w:rsidRPr="00BC67B3">
        <w:rPr>
          <w:b/>
          <w:i/>
          <w:sz w:val="28"/>
          <w:szCs w:val="28"/>
        </w:rPr>
        <w:t>выставке технического творчества</w:t>
      </w:r>
      <w:r w:rsidRPr="00BC67B3">
        <w:rPr>
          <w:i/>
          <w:sz w:val="28"/>
          <w:szCs w:val="28"/>
        </w:rPr>
        <w:t xml:space="preserve"> </w:t>
      </w:r>
      <w:r w:rsidRPr="00BC67B3">
        <w:rPr>
          <w:sz w:val="28"/>
          <w:szCs w:val="28"/>
        </w:rPr>
        <w:t xml:space="preserve">– </w:t>
      </w:r>
      <w:r w:rsidRPr="00BC67B3">
        <w:rPr>
          <w:b/>
          <w:sz w:val="28"/>
          <w:szCs w:val="28"/>
        </w:rPr>
        <w:t>форма</w:t>
      </w:r>
      <w:r w:rsidRPr="00BC67B3">
        <w:rPr>
          <w:sz w:val="28"/>
          <w:szCs w:val="28"/>
        </w:rPr>
        <w:t xml:space="preserve"> оценивания успешности освоения программы для воспитанников, проявляющих склонность </w:t>
      </w:r>
      <w:r w:rsidRPr="00BC67B3">
        <w:rPr>
          <w:b/>
          <w:sz w:val="28"/>
          <w:szCs w:val="28"/>
        </w:rPr>
        <w:t>к конструкторской деятельности</w:t>
      </w:r>
      <w:r w:rsidRPr="00BC67B3">
        <w:rPr>
          <w:sz w:val="28"/>
          <w:szCs w:val="28"/>
        </w:rPr>
        <w:t>.</w:t>
      </w:r>
    </w:p>
    <w:p w:rsidR="00BC67B3" w:rsidRPr="00BC67B3" w:rsidRDefault="00BC67B3" w:rsidP="00BC67B3">
      <w:pPr>
        <w:numPr>
          <w:ilvl w:val="0"/>
          <w:numId w:val="24"/>
        </w:numPr>
        <w:tabs>
          <w:tab w:val="left" w:pos="709"/>
        </w:tabs>
        <w:jc w:val="both"/>
        <w:rPr>
          <w:sz w:val="28"/>
          <w:szCs w:val="28"/>
        </w:rPr>
      </w:pPr>
      <w:r w:rsidRPr="00BC67B3">
        <w:rPr>
          <w:i/>
          <w:sz w:val="28"/>
          <w:szCs w:val="28"/>
        </w:rPr>
        <w:t xml:space="preserve">Участие в </w:t>
      </w:r>
      <w:r w:rsidRPr="00BC67B3">
        <w:rPr>
          <w:b/>
          <w:i/>
          <w:sz w:val="28"/>
          <w:szCs w:val="28"/>
        </w:rPr>
        <w:t>тематических конкурсах</w:t>
      </w:r>
      <w:r w:rsidRPr="00BC67B3">
        <w:rPr>
          <w:i/>
          <w:sz w:val="28"/>
          <w:szCs w:val="28"/>
        </w:rPr>
        <w:t xml:space="preserve"> </w:t>
      </w:r>
      <w:r w:rsidRPr="00BC67B3">
        <w:rPr>
          <w:sz w:val="28"/>
          <w:szCs w:val="28"/>
        </w:rPr>
        <w:t xml:space="preserve">– </w:t>
      </w:r>
      <w:r w:rsidRPr="00BC67B3">
        <w:rPr>
          <w:b/>
          <w:sz w:val="28"/>
          <w:szCs w:val="28"/>
        </w:rPr>
        <w:t>разновидность соревнования</w:t>
      </w:r>
      <w:r w:rsidRPr="00BC67B3">
        <w:rPr>
          <w:sz w:val="28"/>
          <w:szCs w:val="28"/>
        </w:rPr>
        <w:t>, проводимого в свободной категории. Используется эпизодически в соревнованиях всех уровней.</w:t>
      </w:r>
    </w:p>
    <w:p w:rsidR="00BC67B3" w:rsidRPr="00BC67B3" w:rsidRDefault="00BC67B3" w:rsidP="00BC67B3">
      <w:pPr>
        <w:suppressAutoHyphens w:val="0"/>
        <w:jc w:val="both"/>
        <w:rPr>
          <w:sz w:val="28"/>
          <w:szCs w:val="28"/>
          <w:lang w:eastAsia="ru-RU"/>
        </w:rPr>
      </w:pPr>
      <w:r w:rsidRPr="00BC67B3">
        <w:rPr>
          <w:sz w:val="28"/>
          <w:szCs w:val="28"/>
          <w:lang w:eastAsia="ru-RU"/>
        </w:rPr>
        <w:t xml:space="preserve">Контроль динамики усвоения программы осуществляется </w:t>
      </w:r>
      <w:r w:rsidRPr="00BC67B3">
        <w:rPr>
          <w:b/>
          <w:sz w:val="28"/>
          <w:szCs w:val="28"/>
          <w:lang w:eastAsia="ru-RU"/>
        </w:rPr>
        <w:t xml:space="preserve">на основе непрерывного </w:t>
      </w:r>
      <w:proofErr w:type="spellStart"/>
      <w:r w:rsidRPr="00BC67B3">
        <w:rPr>
          <w:b/>
          <w:sz w:val="28"/>
          <w:szCs w:val="28"/>
          <w:lang w:eastAsia="ru-RU"/>
        </w:rPr>
        <w:t>мониторирования</w:t>
      </w:r>
      <w:proofErr w:type="spellEnd"/>
      <w:r w:rsidRPr="00BC67B3">
        <w:rPr>
          <w:b/>
          <w:sz w:val="28"/>
          <w:szCs w:val="28"/>
          <w:lang w:eastAsia="ru-RU"/>
        </w:rPr>
        <w:t xml:space="preserve"> результативности</w:t>
      </w:r>
      <w:r w:rsidRPr="00BC67B3">
        <w:rPr>
          <w:sz w:val="28"/>
          <w:szCs w:val="28"/>
          <w:lang w:eastAsia="ru-RU"/>
        </w:rPr>
        <w:t xml:space="preserve"> деятельности каждого воспитанника. Поскольку соревнования организуются в групповой форме, для получения объективной информации педагог ненавязчиво обеспечивает ротацию состава команд и отражает его в журнале мониторинга. </w:t>
      </w:r>
      <w:r w:rsidRPr="00BC67B3">
        <w:rPr>
          <w:b/>
          <w:sz w:val="28"/>
          <w:szCs w:val="28"/>
          <w:lang w:eastAsia="ru-RU"/>
        </w:rPr>
        <w:t>Дополнительной оценкой являются педагогические наблюдения</w:t>
      </w:r>
      <w:r w:rsidRPr="00BC67B3">
        <w:rPr>
          <w:sz w:val="28"/>
          <w:szCs w:val="28"/>
          <w:lang w:eastAsia="ru-RU"/>
        </w:rPr>
        <w:t xml:space="preserve">, цель которых в выявлении профессиональных предпочтений и способностей. </w:t>
      </w:r>
      <w:r w:rsidRPr="00BC67B3">
        <w:rPr>
          <w:sz w:val="28"/>
          <w:szCs w:val="28"/>
          <w:lang w:eastAsia="ru-RU"/>
        </w:rPr>
        <w:lastRenderedPageBreak/>
        <w:t xml:space="preserve">Результаты педагогических наблюдений выносятся на обсуждение при собеседовании с воспитанником. Мониторинг результативности, построенный на основе данных группового скрининга, достаточно нетривиален по структуре. Включаясь в работу новой </w:t>
      </w:r>
      <w:proofErr w:type="gramStart"/>
      <w:r w:rsidRPr="00BC67B3">
        <w:rPr>
          <w:sz w:val="28"/>
          <w:szCs w:val="28"/>
          <w:lang w:eastAsia="ru-RU"/>
        </w:rPr>
        <w:t>группы</w:t>
      </w:r>
      <w:proofErr w:type="gramEnd"/>
      <w:r w:rsidRPr="00BC67B3">
        <w:rPr>
          <w:sz w:val="28"/>
          <w:szCs w:val="28"/>
          <w:lang w:eastAsia="ru-RU"/>
        </w:rPr>
        <w:t xml:space="preserve"> ребенок занимает новую нишу, устанавливает новые отношения, принимает на себя новую роль. Очевидно, что оценка деятельности команды не тождественна деятельности каждого ее члена, </w:t>
      </w:r>
      <w:proofErr w:type="gramStart"/>
      <w:r w:rsidRPr="00BC67B3">
        <w:rPr>
          <w:sz w:val="28"/>
          <w:szCs w:val="28"/>
          <w:lang w:eastAsia="ru-RU"/>
        </w:rPr>
        <w:t>следовательно</w:t>
      </w:r>
      <w:proofErr w:type="gramEnd"/>
      <w:r w:rsidRPr="00BC67B3">
        <w:rPr>
          <w:sz w:val="28"/>
          <w:szCs w:val="28"/>
          <w:lang w:eastAsia="ru-RU"/>
        </w:rPr>
        <w:t xml:space="preserve"> несет косвенный характер. Простейшим решением вопроса может быть использование методики текущих самооценок воспитанников, хорошо зарекомендовавшей себя в педагогической практике.</w:t>
      </w:r>
    </w:p>
    <w:p w:rsidR="00BC67B3" w:rsidRPr="00EC08E0" w:rsidRDefault="00EC08E0" w:rsidP="00EC08E0">
      <w:pPr>
        <w:pStyle w:val="1"/>
        <w:numPr>
          <w:ilvl w:val="0"/>
          <w:numId w:val="0"/>
        </w:numPr>
        <w:ind w:left="432" w:hanging="432"/>
        <w:jc w:val="center"/>
        <w:rPr>
          <w:rFonts w:ascii="Times New Roman" w:hAnsi="Times New Roman" w:cs="Times New Roman"/>
          <w:sz w:val="28"/>
          <w:szCs w:val="28"/>
          <w:lang w:val="sah-RU"/>
        </w:rPr>
      </w:pPr>
      <w:r w:rsidRPr="00EC08E0">
        <w:rPr>
          <w:rFonts w:ascii="Times New Roman" w:hAnsi="Times New Roman" w:cs="Times New Roman"/>
          <w:sz w:val="28"/>
          <w:szCs w:val="28"/>
          <w:lang w:val="sah-RU"/>
        </w:rPr>
        <w:t>МАТЕРИАЛЬНО-ТЕХНИЧЕСКОЕ ОБЕСПЕЧЕНИЕ</w:t>
      </w:r>
    </w:p>
    <w:p w:rsidR="00BC67B3" w:rsidRPr="00BC67B3" w:rsidRDefault="00BC67B3" w:rsidP="00EE09F0">
      <w:pPr>
        <w:suppressAutoHyphens w:val="0"/>
        <w:ind w:left="426"/>
        <w:jc w:val="both"/>
        <w:rPr>
          <w:sz w:val="28"/>
          <w:szCs w:val="28"/>
          <w:lang w:eastAsia="ru-RU"/>
        </w:rPr>
      </w:pPr>
      <w:r w:rsidRPr="00BC67B3">
        <w:rPr>
          <w:sz w:val="28"/>
          <w:szCs w:val="28"/>
          <w:lang w:eastAsia="ru-RU"/>
        </w:rPr>
        <w:t xml:space="preserve">Поскольку программа выстроена на принципах </w:t>
      </w:r>
      <w:proofErr w:type="spellStart"/>
      <w:r w:rsidRPr="00BC67B3">
        <w:rPr>
          <w:sz w:val="28"/>
          <w:szCs w:val="28"/>
          <w:lang w:eastAsia="ru-RU"/>
        </w:rPr>
        <w:t>полиплатформенности</w:t>
      </w:r>
      <w:proofErr w:type="spellEnd"/>
      <w:r w:rsidRPr="00BC67B3">
        <w:rPr>
          <w:sz w:val="28"/>
          <w:szCs w:val="28"/>
          <w:lang w:eastAsia="ru-RU"/>
        </w:rPr>
        <w:t>, важна не конкретная платформа, а наличие необходимого оборудования у каждой команды.</w:t>
      </w:r>
    </w:p>
    <w:p w:rsidR="00BC67B3" w:rsidRPr="00BC67B3" w:rsidRDefault="00BC67B3" w:rsidP="00EE09F0">
      <w:pPr>
        <w:numPr>
          <w:ilvl w:val="0"/>
          <w:numId w:val="30"/>
        </w:numPr>
        <w:jc w:val="both"/>
        <w:rPr>
          <w:sz w:val="28"/>
          <w:szCs w:val="28"/>
        </w:rPr>
      </w:pPr>
      <w:r w:rsidRPr="00BC67B3">
        <w:rPr>
          <w:sz w:val="28"/>
          <w:szCs w:val="28"/>
        </w:rPr>
        <w:t>1 робототехническая платформа на 4-5 воспитанников;</w:t>
      </w:r>
    </w:p>
    <w:p w:rsidR="00BC67B3" w:rsidRPr="00BC67B3" w:rsidRDefault="00BC67B3" w:rsidP="00EE09F0">
      <w:pPr>
        <w:numPr>
          <w:ilvl w:val="0"/>
          <w:numId w:val="30"/>
        </w:numPr>
        <w:jc w:val="both"/>
        <w:rPr>
          <w:sz w:val="28"/>
          <w:szCs w:val="28"/>
        </w:rPr>
      </w:pPr>
      <w:r w:rsidRPr="00BC67B3">
        <w:rPr>
          <w:sz w:val="28"/>
          <w:szCs w:val="28"/>
        </w:rPr>
        <w:t>1 комплект инструментов на 4-5 воспитанников;</w:t>
      </w:r>
    </w:p>
    <w:p w:rsidR="00BC67B3" w:rsidRPr="00BC67B3" w:rsidRDefault="00BC67B3" w:rsidP="00EE09F0">
      <w:pPr>
        <w:numPr>
          <w:ilvl w:val="0"/>
          <w:numId w:val="30"/>
        </w:numPr>
        <w:jc w:val="both"/>
        <w:rPr>
          <w:sz w:val="28"/>
          <w:szCs w:val="28"/>
        </w:rPr>
      </w:pPr>
      <w:r w:rsidRPr="00BC67B3">
        <w:rPr>
          <w:sz w:val="28"/>
          <w:szCs w:val="28"/>
        </w:rPr>
        <w:t>1 ресурсный комплект на 8-10 воспитанников;</w:t>
      </w:r>
    </w:p>
    <w:p w:rsidR="00BC67B3" w:rsidRPr="00BC67B3" w:rsidRDefault="00BC67B3" w:rsidP="00EE09F0">
      <w:pPr>
        <w:numPr>
          <w:ilvl w:val="0"/>
          <w:numId w:val="30"/>
        </w:numPr>
        <w:jc w:val="both"/>
        <w:rPr>
          <w:sz w:val="28"/>
          <w:szCs w:val="28"/>
        </w:rPr>
      </w:pPr>
      <w:r w:rsidRPr="00BC67B3">
        <w:rPr>
          <w:sz w:val="28"/>
          <w:szCs w:val="28"/>
        </w:rPr>
        <w:t>1 компьютер с установленным программным обеспечением на 4-5 воспитанников;</w:t>
      </w:r>
    </w:p>
    <w:p w:rsidR="00BC67B3" w:rsidRPr="00BC67B3" w:rsidRDefault="00BC67B3" w:rsidP="00EE09F0">
      <w:pPr>
        <w:numPr>
          <w:ilvl w:val="0"/>
          <w:numId w:val="30"/>
        </w:numPr>
        <w:jc w:val="both"/>
        <w:rPr>
          <w:sz w:val="28"/>
          <w:szCs w:val="28"/>
        </w:rPr>
      </w:pPr>
      <w:r w:rsidRPr="00BC67B3">
        <w:rPr>
          <w:sz w:val="28"/>
          <w:szCs w:val="28"/>
        </w:rPr>
        <w:t>набор полей для соревнований;</w:t>
      </w:r>
    </w:p>
    <w:p w:rsidR="00BC67B3" w:rsidRPr="00BC67B3" w:rsidRDefault="00BC67B3" w:rsidP="00EE09F0">
      <w:pPr>
        <w:numPr>
          <w:ilvl w:val="0"/>
          <w:numId w:val="30"/>
        </w:numPr>
        <w:jc w:val="both"/>
        <w:rPr>
          <w:sz w:val="28"/>
          <w:szCs w:val="28"/>
        </w:rPr>
      </w:pPr>
      <w:r w:rsidRPr="00BC67B3">
        <w:rPr>
          <w:sz w:val="28"/>
          <w:szCs w:val="28"/>
        </w:rPr>
        <w:t>материал для изготовления полей;</w:t>
      </w:r>
    </w:p>
    <w:p w:rsidR="00BC67B3" w:rsidRPr="00BC67B3" w:rsidRDefault="00BC67B3" w:rsidP="00EE09F0">
      <w:pPr>
        <w:numPr>
          <w:ilvl w:val="0"/>
          <w:numId w:val="30"/>
        </w:numPr>
        <w:jc w:val="both"/>
        <w:rPr>
          <w:sz w:val="28"/>
          <w:szCs w:val="28"/>
        </w:rPr>
      </w:pPr>
      <w:r w:rsidRPr="00BC67B3">
        <w:rPr>
          <w:sz w:val="28"/>
          <w:szCs w:val="28"/>
        </w:rPr>
        <w:t>мастерская, оборудованная в соответствии с требованиями СанПиН и техники безопасности;</w:t>
      </w:r>
    </w:p>
    <w:p w:rsidR="00BC67B3" w:rsidRPr="00BC67B3" w:rsidRDefault="00BC67B3" w:rsidP="00EE09F0">
      <w:pPr>
        <w:numPr>
          <w:ilvl w:val="0"/>
          <w:numId w:val="30"/>
        </w:numPr>
        <w:jc w:val="both"/>
        <w:rPr>
          <w:sz w:val="28"/>
          <w:szCs w:val="28"/>
        </w:rPr>
      </w:pPr>
      <w:r w:rsidRPr="00BC67B3">
        <w:rPr>
          <w:sz w:val="28"/>
          <w:szCs w:val="28"/>
        </w:rPr>
        <w:t>учебный кабинет для проведения занятий и внутренних соревнований, оборудованный мультимедийным оборудованием, проекционной техникой;</w:t>
      </w:r>
    </w:p>
    <w:p w:rsidR="00BC67B3" w:rsidRPr="00BC67B3" w:rsidRDefault="00BC67B3" w:rsidP="00EE09F0">
      <w:pPr>
        <w:numPr>
          <w:ilvl w:val="0"/>
          <w:numId w:val="30"/>
        </w:numPr>
        <w:jc w:val="both"/>
        <w:rPr>
          <w:sz w:val="28"/>
          <w:szCs w:val="28"/>
        </w:rPr>
      </w:pPr>
      <w:r w:rsidRPr="00BC67B3">
        <w:rPr>
          <w:sz w:val="28"/>
          <w:szCs w:val="28"/>
        </w:rPr>
        <w:t>мониторинг и журнал педагогических наблюдений реализуются в цифровом формате.</w:t>
      </w:r>
    </w:p>
    <w:p w:rsidR="00BC67B3" w:rsidRPr="00BC67B3" w:rsidRDefault="00BC67B3" w:rsidP="00EE09F0">
      <w:pPr>
        <w:numPr>
          <w:ilvl w:val="0"/>
          <w:numId w:val="30"/>
        </w:numPr>
        <w:jc w:val="both"/>
        <w:rPr>
          <w:sz w:val="28"/>
          <w:szCs w:val="28"/>
        </w:rPr>
      </w:pPr>
      <w:r w:rsidRPr="00BC67B3">
        <w:rPr>
          <w:sz w:val="28"/>
          <w:szCs w:val="28"/>
        </w:rPr>
        <w:t>Наборы мнемонических карт по темам программы.</w:t>
      </w:r>
    </w:p>
    <w:p w:rsidR="00BC67B3" w:rsidRPr="00BC67B3" w:rsidRDefault="00BC67B3" w:rsidP="00EE09F0">
      <w:pPr>
        <w:numPr>
          <w:ilvl w:val="0"/>
          <w:numId w:val="30"/>
        </w:numPr>
        <w:jc w:val="both"/>
        <w:rPr>
          <w:sz w:val="28"/>
          <w:szCs w:val="28"/>
        </w:rPr>
      </w:pPr>
      <w:r w:rsidRPr="00BC67B3">
        <w:rPr>
          <w:sz w:val="28"/>
          <w:szCs w:val="28"/>
        </w:rPr>
        <w:t>Наборы технологических карт и инструкций для лабораторных работ.</w:t>
      </w:r>
    </w:p>
    <w:p w:rsidR="00BC67B3" w:rsidRPr="00BC67B3" w:rsidRDefault="00BC67B3" w:rsidP="00EE09F0">
      <w:pPr>
        <w:numPr>
          <w:ilvl w:val="0"/>
          <w:numId w:val="30"/>
        </w:numPr>
        <w:jc w:val="both"/>
        <w:rPr>
          <w:sz w:val="28"/>
          <w:szCs w:val="28"/>
        </w:rPr>
      </w:pPr>
      <w:r w:rsidRPr="00BC67B3">
        <w:rPr>
          <w:sz w:val="28"/>
          <w:szCs w:val="28"/>
        </w:rPr>
        <w:t>Сборник правил соревнований.</w:t>
      </w:r>
    </w:p>
    <w:p w:rsidR="00BC67B3" w:rsidRPr="00BC67B3" w:rsidRDefault="00BC67B3" w:rsidP="00EE09F0">
      <w:pPr>
        <w:numPr>
          <w:ilvl w:val="0"/>
          <w:numId w:val="30"/>
        </w:numPr>
        <w:jc w:val="both"/>
        <w:rPr>
          <w:sz w:val="28"/>
          <w:szCs w:val="28"/>
        </w:rPr>
      </w:pPr>
      <w:r w:rsidRPr="00BC67B3">
        <w:rPr>
          <w:sz w:val="28"/>
          <w:szCs w:val="28"/>
        </w:rPr>
        <w:t>Иллюстративный и информационный видеоматериал для лекционной формы занятий.</w:t>
      </w:r>
    </w:p>
    <w:p w:rsidR="00BC67B3" w:rsidRPr="00BC67B3" w:rsidRDefault="00BC67B3" w:rsidP="00EE09F0">
      <w:pPr>
        <w:numPr>
          <w:ilvl w:val="0"/>
          <w:numId w:val="30"/>
        </w:numPr>
        <w:jc w:val="both"/>
        <w:rPr>
          <w:sz w:val="28"/>
          <w:szCs w:val="28"/>
        </w:rPr>
      </w:pPr>
      <w:proofErr w:type="gramStart"/>
      <w:r w:rsidRPr="00BC67B3">
        <w:rPr>
          <w:sz w:val="28"/>
          <w:szCs w:val="28"/>
        </w:rPr>
        <w:t>Слайд-фильмы</w:t>
      </w:r>
      <w:proofErr w:type="gramEnd"/>
      <w:r w:rsidRPr="00BC67B3">
        <w:rPr>
          <w:sz w:val="28"/>
          <w:szCs w:val="28"/>
        </w:rPr>
        <w:t xml:space="preserve"> для семинарской формы занятий.</w:t>
      </w:r>
    </w:p>
    <w:p w:rsidR="00BC67B3" w:rsidRPr="00BC67B3" w:rsidRDefault="00BC67B3" w:rsidP="00EE09F0">
      <w:pPr>
        <w:numPr>
          <w:ilvl w:val="0"/>
          <w:numId w:val="30"/>
        </w:numPr>
        <w:jc w:val="both"/>
        <w:rPr>
          <w:sz w:val="28"/>
          <w:szCs w:val="28"/>
        </w:rPr>
      </w:pPr>
      <w:r w:rsidRPr="00BC67B3">
        <w:rPr>
          <w:sz w:val="28"/>
          <w:szCs w:val="28"/>
        </w:rPr>
        <w:t>Плакаты и иллюстрации технических конструкций и решений.</w:t>
      </w:r>
    </w:p>
    <w:p w:rsidR="00BC67B3" w:rsidRPr="00BC67B3" w:rsidRDefault="00BC67B3" w:rsidP="00EE09F0">
      <w:pPr>
        <w:numPr>
          <w:ilvl w:val="0"/>
          <w:numId w:val="30"/>
        </w:numPr>
        <w:jc w:val="both"/>
        <w:rPr>
          <w:sz w:val="28"/>
          <w:szCs w:val="28"/>
        </w:rPr>
      </w:pPr>
      <w:r w:rsidRPr="00BC67B3">
        <w:rPr>
          <w:sz w:val="28"/>
          <w:szCs w:val="28"/>
        </w:rPr>
        <w:t>Литература по теме курса (желательно с возможностью функционирования в режиме библиотеки).</w:t>
      </w:r>
    </w:p>
    <w:p w:rsidR="00BC67B3" w:rsidRPr="00EC08E0" w:rsidRDefault="00EC08E0" w:rsidP="00EE09F0">
      <w:pPr>
        <w:pStyle w:val="1"/>
        <w:numPr>
          <w:ilvl w:val="0"/>
          <w:numId w:val="0"/>
        </w:numPr>
        <w:ind w:left="432" w:hanging="432"/>
        <w:jc w:val="both"/>
        <w:rPr>
          <w:rFonts w:ascii="Times New Roman" w:hAnsi="Times New Roman" w:cs="Times New Roman"/>
          <w:sz w:val="28"/>
          <w:szCs w:val="28"/>
          <w:lang w:val="sah-RU"/>
        </w:rPr>
      </w:pPr>
      <w:r>
        <w:rPr>
          <w:rFonts w:ascii="Times New Roman" w:hAnsi="Times New Roman" w:cs="Times New Roman"/>
          <w:sz w:val="28"/>
          <w:szCs w:val="28"/>
          <w:lang w:val="sah-RU"/>
        </w:rPr>
        <w:lastRenderedPageBreak/>
        <w:t>СПИСОК ЛИТЕРАТУРЫ</w:t>
      </w:r>
    </w:p>
    <w:p w:rsidR="00BC67B3" w:rsidRPr="00BC67B3" w:rsidRDefault="00BC67B3" w:rsidP="00EE09F0">
      <w:pPr>
        <w:pStyle w:val="126"/>
        <w:numPr>
          <w:ilvl w:val="0"/>
          <w:numId w:val="16"/>
        </w:numPr>
        <w:rPr>
          <w:rStyle w:val="Arial10"/>
          <w:szCs w:val="28"/>
        </w:rPr>
      </w:pPr>
      <w:r w:rsidRPr="00BC67B3">
        <w:rPr>
          <w:rStyle w:val="Arial10"/>
          <w:szCs w:val="28"/>
        </w:rPr>
        <w:t xml:space="preserve">Гигиенические требования к условиям обучения в общеобразовательных учреждениях, СанПиН 2.4.2.1178-02. Официальные документы в образовании. - № 3. – 2003. С. 18-59. </w:t>
      </w:r>
    </w:p>
    <w:p w:rsidR="00BC67B3" w:rsidRPr="00BC67B3" w:rsidRDefault="00BC67B3" w:rsidP="00EE09F0">
      <w:pPr>
        <w:pStyle w:val="126"/>
        <w:numPr>
          <w:ilvl w:val="0"/>
          <w:numId w:val="16"/>
        </w:numPr>
        <w:rPr>
          <w:rStyle w:val="Arial10"/>
          <w:szCs w:val="28"/>
        </w:rPr>
      </w:pPr>
      <w:r w:rsidRPr="00BC67B3">
        <w:rPr>
          <w:rStyle w:val="Arial10"/>
          <w:szCs w:val="28"/>
        </w:rPr>
        <w:t>Гигиенические требования к персональным электронно-вычислительным машинам и организации работы, СанПиН 2.2.2/2.4.1240-03. Официальные документы в образовании. - № 25. – 2003. С. 74-93.</w:t>
      </w:r>
    </w:p>
    <w:p w:rsidR="00BC67B3" w:rsidRPr="00BC67B3" w:rsidRDefault="00BC67B3" w:rsidP="00EE09F0">
      <w:pPr>
        <w:pStyle w:val="126"/>
        <w:numPr>
          <w:ilvl w:val="0"/>
          <w:numId w:val="16"/>
        </w:numPr>
        <w:rPr>
          <w:rStyle w:val="Arial10"/>
          <w:szCs w:val="28"/>
        </w:rPr>
      </w:pPr>
      <w:r w:rsidRPr="00BC67B3">
        <w:rPr>
          <w:rStyle w:val="Arial10"/>
          <w:b/>
          <w:szCs w:val="28"/>
        </w:rPr>
        <w:t>ГОСТ 25685-83, ГОСТ 25686-83</w:t>
      </w:r>
      <w:r w:rsidRPr="00BC67B3">
        <w:rPr>
          <w:rStyle w:val="Arial10"/>
          <w:szCs w:val="28"/>
        </w:rPr>
        <w:t>. Роботы промышленные. Термины и определения, классификация.</w:t>
      </w:r>
    </w:p>
    <w:p w:rsidR="00BC67B3" w:rsidRPr="00BC67B3" w:rsidRDefault="00BC67B3" w:rsidP="00EE09F0">
      <w:pPr>
        <w:pStyle w:val="126"/>
        <w:numPr>
          <w:ilvl w:val="0"/>
          <w:numId w:val="16"/>
        </w:numPr>
        <w:rPr>
          <w:rStyle w:val="Arial10"/>
          <w:szCs w:val="28"/>
        </w:rPr>
      </w:pPr>
      <w:r w:rsidRPr="00BC67B3">
        <w:rPr>
          <w:rStyle w:val="Arial10"/>
          <w:b/>
          <w:szCs w:val="28"/>
        </w:rPr>
        <w:t>Федеральные государственные образовательные стандарты общего образования</w:t>
      </w:r>
      <w:r w:rsidRPr="00BC67B3">
        <w:rPr>
          <w:rStyle w:val="Arial10"/>
          <w:szCs w:val="28"/>
        </w:rPr>
        <w:t xml:space="preserve"> Наименование ступени общего образования:  Начальное общее образование (1-4 </w:t>
      </w:r>
      <w:proofErr w:type="spellStart"/>
      <w:r w:rsidRPr="00BC67B3">
        <w:rPr>
          <w:rStyle w:val="Arial10"/>
          <w:szCs w:val="28"/>
        </w:rPr>
        <w:t>кл</w:t>
      </w:r>
      <w:proofErr w:type="spellEnd"/>
      <w:r w:rsidRPr="00BC67B3">
        <w:rPr>
          <w:rStyle w:val="Arial10"/>
          <w:szCs w:val="28"/>
        </w:rPr>
        <w:t xml:space="preserve">.). Примерные образовательные программы. Наименование ступени общего образования: Основное общее образование (5-9 </w:t>
      </w:r>
      <w:proofErr w:type="spellStart"/>
      <w:r w:rsidRPr="00BC67B3">
        <w:rPr>
          <w:rStyle w:val="Arial10"/>
          <w:szCs w:val="28"/>
        </w:rPr>
        <w:t>кл</w:t>
      </w:r>
      <w:proofErr w:type="spellEnd"/>
      <w:r w:rsidRPr="00BC67B3">
        <w:rPr>
          <w:rStyle w:val="Arial10"/>
          <w:szCs w:val="28"/>
        </w:rPr>
        <w:t xml:space="preserve">.). Наименование ступени общего образования: Среднее (полное) общее образование (10-11 </w:t>
      </w:r>
      <w:proofErr w:type="spellStart"/>
      <w:r w:rsidRPr="00BC67B3">
        <w:rPr>
          <w:rStyle w:val="Arial10"/>
          <w:szCs w:val="28"/>
        </w:rPr>
        <w:t>кл</w:t>
      </w:r>
      <w:proofErr w:type="spellEnd"/>
      <w:r w:rsidRPr="00BC67B3">
        <w:rPr>
          <w:rStyle w:val="Arial10"/>
          <w:szCs w:val="28"/>
        </w:rPr>
        <w:t>.)</w:t>
      </w:r>
    </w:p>
    <w:p w:rsidR="00BC67B3" w:rsidRPr="00BC67B3" w:rsidRDefault="00BC67B3" w:rsidP="00EE09F0">
      <w:pPr>
        <w:pStyle w:val="126"/>
        <w:numPr>
          <w:ilvl w:val="0"/>
          <w:numId w:val="16"/>
        </w:numPr>
        <w:rPr>
          <w:rStyle w:val="Arial10"/>
          <w:szCs w:val="28"/>
        </w:rPr>
      </w:pPr>
      <w:r w:rsidRPr="00BC67B3">
        <w:rPr>
          <w:rStyle w:val="Arial10"/>
          <w:szCs w:val="28"/>
        </w:rPr>
        <w:t xml:space="preserve">МИНИСТЕРСТВО ОБРАЗОВАНИЯ И НАУКИ РОССИЙСКОЙ ФЕДЕРАЦИИ </w:t>
      </w:r>
      <w:r w:rsidRPr="00BC67B3">
        <w:rPr>
          <w:rStyle w:val="Arial10"/>
          <w:b/>
          <w:szCs w:val="28"/>
        </w:rPr>
        <w:t>ПРИКАЗ</w:t>
      </w:r>
      <w:r w:rsidRPr="00BC67B3">
        <w:rPr>
          <w:rStyle w:val="Arial10"/>
          <w:szCs w:val="28"/>
        </w:rPr>
        <w:t xml:space="preserve"> (Зарегистрирован в Минюст России от 16 декабря 2009 г. N 15652) 15 октября 2009 г.  N 410</w:t>
      </w:r>
      <w:proofErr w:type="gramStart"/>
      <w:r w:rsidRPr="00BC67B3">
        <w:rPr>
          <w:rStyle w:val="Arial10"/>
          <w:szCs w:val="28"/>
        </w:rPr>
        <w:t xml:space="preserve"> О</w:t>
      </w:r>
      <w:proofErr w:type="gramEnd"/>
      <w:r w:rsidRPr="00BC67B3">
        <w:rPr>
          <w:rStyle w:val="Arial10"/>
          <w:szCs w:val="28"/>
        </w:rPr>
        <w:t>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220417 Автоматические системы управления</w:t>
      </w:r>
    </w:p>
    <w:p w:rsidR="00BC67B3" w:rsidRPr="00BC67B3" w:rsidRDefault="00BC67B3" w:rsidP="00EE09F0">
      <w:pPr>
        <w:pStyle w:val="126"/>
        <w:numPr>
          <w:ilvl w:val="0"/>
          <w:numId w:val="16"/>
        </w:numPr>
        <w:rPr>
          <w:rStyle w:val="Arial10"/>
          <w:szCs w:val="28"/>
        </w:rPr>
      </w:pPr>
      <w:proofErr w:type="spellStart"/>
      <w:r w:rsidRPr="00BC67B3">
        <w:rPr>
          <w:rStyle w:val="Arial10"/>
          <w:szCs w:val="28"/>
        </w:rPr>
        <w:t>Шахинпур</w:t>
      </w:r>
      <w:proofErr w:type="spellEnd"/>
      <w:r w:rsidRPr="00BC67B3">
        <w:rPr>
          <w:rStyle w:val="Arial10"/>
          <w:szCs w:val="28"/>
        </w:rPr>
        <w:t xml:space="preserve"> М. Курс робототехники. – М.: Мир, 1990. – 527с. </w:t>
      </w:r>
    </w:p>
    <w:p w:rsidR="00BC67B3" w:rsidRPr="00BC67B3" w:rsidRDefault="00BC67B3" w:rsidP="00EE09F0">
      <w:pPr>
        <w:pStyle w:val="126"/>
        <w:numPr>
          <w:ilvl w:val="0"/>
          <w:numId w:val="16"/>
        </w:numPr>
        <w:rPr>
          <w:rStyle w:val="Arial10"/>
          <w:szCs w:val="28"/>
        </w:rPr>
      </w:pPr>
      <w:r w:rsidRPr="00BC67B3">
        <w:rPr>
          <w:rStyle w:val="Arial10"/>
          <w:szCs w:val="28"/>
        </w:rPr>
        <w:t>Фу К., Гонсалес Р., Ли К. Робототехника: Пер с англ. – М.: Мир, 1989. – 624 с.</w:t>
      </w:r>
    </w:p>
    <w:p w:rsidR="00BC67B3" w:rsidRPr="00BC67B3" w:rsidRDefault="00BC67B3" w:rsidP="00EE09F0">
      <w:pPr>
        <w:pStyle w:val="126"/>
        <w:numPr>
          <w:ilvl w:val="0"/>
          <w:numId w:val="16"/>
        </w:numPr>
        <w:rPr>
          <w:rStyle w:val="Arial10"/>
          <w:szCs w:val="28"/>
        </w:rPr>
      </w:pPr>
      <w:r w:rsidRPr="00BC67B3">
        <w:rPr>
          <w:rStyle w:val="Arial10"/>
          <w:szCs w:val="28"/>
        </w:rPr>
        <w:t>Козлов В.В., Макарычев В.П., Тимофеев А.В. ,Юревич Е.Ю. Динамика управления роботами. Под ред. Е. Ю. Юревича. – М.: Наука, 1984. – 336 с.</w:t>
      </w:r>
    </w:p>
    <w:p w:rsidR="00BC67B3" w:rsidRPr="00BC67B3" w:rsidRDefault="00BC67B3" w:rsidP="00EE09F0">
      <w:pPr>
        <w:pStyle w:val="126"/>
        <w:numPr>
          <w:ilvl w:val="0"/>
          <w:numId w:val="16"/>
        </w:numPr>
        <w:rPr>
          <w:rStyle w:val="Arial10"/>
          <w:szCs w:val="28"/>
        </w:rPr>
      </w:pPr>
      <w:r w:rsidRPr="00BC67B3">
        <w:rPr>
          <w:rStyle w:val="Arial10"/>
          <w:szCs w:val="28"/>
        </w:rPr>
        <w:t>Тимофеев А. В. Управление роботами: Учебное пособие. – Л.: Издательство Ленинградского университета, 1986. – 240с.</w:t>
      </w:r>
    </w:p>
    <w:p w:rsidR="00BC67B3" w:rsidRPr="00BC67B3" w:rsidRDefault="00BC67B3" w:rsidP="00EE09F0">
      <w:pPr>
        <w:pStyle w:val="126"/>
        <w:numPr>
          <w:ilvl w:val="0"/>
          <w:numId w:val="16"/>
        </w:numPr>
        <w:rPr>
          <w:rStyle w:val="Arial10"/>
          <w:szCs w:val="28"/>
        </w:rPr>
      </w:pPr>
      <w:r w:rsidRPr="00BC67B3">
        <w:rPr>
          <w:rStyle w:val="Arial10"/>
          <w:szCs w:val="28"/>
        </w:rPr>
        <w:t>Тимофеев А. В. Адаптивные робототехнические комплексы. – Л.: Машиностроение, 1988. – 332с.</w:t>
      </w:r>
    </w:p>
    <w:p w:rsidR="00BC67B3" w:rsidRPr="00BC67B3" w:rsidRDefault="00BC67B3" w:rsidP="00EE09F0">
      <w:pPr>
        <w:pStyle w:val="126"/>
        <w:numPr>
          <w:ilvl w:val="0"/>
          <w:numId w:val="16"/>
        </w:numPr>
        <w:rPr>
          <w:rStyle w:val="Arial10"/>
          <w:szCs w:val="28"/>
        </w:rPr>
      </w:pPr>
      <w:r w:rsidRPr="00BC67B3">
        <w:rPr>
          <w:rStyle w:val="Arial10"/>
          <w:szCs w:val="28"/>
        </w:rPr>
        <w:t>Справочник по промышленной робототехнике: В 2-х кн. Книга 1. Под ред. Ш. </w:t>
      </w:r>
      <w:proofErr w:type="spellStart"/>
      <w:r w:rsidRPr="00BC67B3">
        <w:rPr>
          <w:rStyle w:val="Arial10"/>
          <w:szCs w:val="28"/>
        </w:rPr>
        <w:t>Нофа</w:t>
      </w:r>
      <w:proofErr w:type="spellEnd"/>
      <w:r w:rsidRPr="00BC67B3">
        <w:rPr>
          <w:rStyle w:val="Arial10"/>
          <w:szCs w:val="28"/>
        </w:rPr>
        <w:t>. – М.: Машиностроение, 1989. – 480 с.</w:t>
      </w:r>
    </w:p>
    <w:p w:rsidR="00BC67B3" w:rsidRPr="00BC67B3" w:rsidRDefault="00BC67B3" w:rsidP="00EE09F0">
      <w:pPr>
        <w:pStyle w:val="126"/>
        <w:numPr>
          <w:ilvl w:val="0"/>
          <w:numId w:val="16"/>
        </w:numPr>
        <w:rPr>
          <w:rStyle w:val="Arial10"/>
          <w:szCs w:val="28"/>
        </w:rPr>
      </w:pPr>
      <w:r w:rsidRPr="00BC67B3">
        <w:rPr>
          <w:rStyle w:val="Arial10"/>
          <w:szCs w:val="28"/>
        </w:rPr>
        <w:t xml:space="preserve">Справочник по промышленной робототехнике: В 2-х кн. Книга 2. Под ред. Ш. </w:t>
      </w:r>
      <w:proofErr w:type="spellStart"/>
      <w:r w:rsidRPr="00BC67B3">
        <w:rPr>
          <w:rStyle w:val="Arial10"/>
          <w:szCs w:val="28"/>
        </w:rPr>
        <w:t>Нофа</w:t>
      </w:r>
      <w:proofErr w:type="spellEnd"/>
      <w:r w:rsidRPr="00BC67B3">
        <w:rPr>
          <w:rStyle w:val="Arial10"/>
          <w:szCs w:val="28"/>
        </w:rPr>
        <w:t>. - М.: Машиностроение, 1990. – 480с.</w:t>
      </w:r>
    </w:p>
    <w:p w:rsidR="00BC67B3" w:rsidRPr="00BC67B3" w:rsidRDefault="00BC67B3" w:rsidP="00EE09F0">
      <w:pPr>
        <w:pStyle w:val="126"/>
        <w:numPr>
          <w:ilvl w:val="0"/>
          <w:numId w:val="16"/>
        </w:numPr>
        <w:rPr>
          <w:rStyle w:val="Arial10"/>
          <w:szCs w:val="28"/>
        </w:rPr>
      </w:pPr>
      <w:r w:rsidRPr="00BC67B3">
        <w:rPr>
          <w:rStyle w:val="Arial10"/>
          <w:szCs w:val="28"/>
        </w:rPr>
        <w:t>Тимофеев А.В. Роботы и искусственный интеллект. – М.: Мир, 1978. – 192 с.</w:t>
      </w:r>
    </w:p>
    <w:p w:rsidR="00BC67B3" w:rsidRPr="00BC67B3" w:rsidRDefault="00BC67B3" w:rsidP="00EE09F0">
      <w:pPr>
        <w:pStyle w:val="126"/>
        <w:numPr>
          <w:ilvl w:val="0"/>
          <w:numId w:val="16"/>
        </w:numPr>
        <w:rPr>
          <w:rStyle w:val="Arial10"/>
          <w:szCs w:val="28"/>
        </w:rPr>
      </w:pPr>
      <w:r w:rsidRPr="00BC67B3">
        <w:rPr>
          <w:rStyle w:val="Arial10"/>
          <w:szCs w:val="28"/>
        </w:rPr>
        <w:t>Кулаков Ф.М. Супервизорное управление манипуляционными роботами. – М.: Наука, 1980. – 448 с.</w:t>
      </w:r>
    </w:p>
    <w:p w:rsidR="00BC67B3" w:rsidRPr="00BC67B3" w:rsidRDefault="00BC67B3" w:rsidP="00EE09F0">
      <w:pPr>
        <w:pStyle w:val="126"/>
        <w:numPr>
          <w:ilvl w:val="0"/>
          <w:numId w:val="16"/>
        </w:numPr>
        <w:rPr>
          <w:rStyle w:val="Arial10"/>
          <w:szCs w:val="28"/>
        </w:rPr>
      </w:pPr>
      <w:r w:rsidRPr="00BC67B3">
        <w:rPr>
          <w:rStyle w:val="Arial10"/>
          <w:szCs w:val="28"/>
        </w:rPr>
        <w:t>Коренев Г.В. Целенаправленная механика управляемых манипуляторов. - М.: Наука, 1979. – 447 с.</w:t>
      </w:r>
    </w:p>
    <w:p w:rsidR="00BC67B3" w:rsidRPr="00BC67B3" w:rsidRDefault="00BC67B3" w:rsidP="00EE09F0">
      <w:pPr>
        <w:pStyle w:val="126"/>
        <w:numPr>
          <w:ilvl w:val="0"/>
          <w:numId w:val="16"/>
        </w:numPr>
        <w:rPr>
          <w:rStyle w:val="Arial10"/>
          <w:szCs w:val="28"/>
        </w:rPr>
      </w:pPr>
      <w:r w:rsidRPr="00BC67B3">
        <w:rPr>
          <w:rStyle w:val="Arial10"/>
          <w:szCs w:val="28"/>
        </w:rPr>
        <w:t xml:space="preserve">Системы очувствления и адаптивные промышленные роботы. Под редакцией Ю. Г. </w:t>
      </w:r>
      <w:proofErr w:type="spellStart"/>
      <w:r w:rsidRPr="00BC67B3">
        <w:rPr>
          <w:rStyle w:val="Arial10"/>
          <w:szCs w:val="28"/>
        </w:rPr>
        <w:t>Якушенкова</w:t>
      </w:r>
      <w:proofErr w:type="spellEnd"/>
      <w:r w:rsidRPr="00BC67B3">
        <w:rPr>
          <w:rStyle w:val="Arial10"/>
          <w:szCs w:val="28"/>
        </w:rPr>
        <w:t>. - М.: Машиностроение, 1990. – 290 с.</w:t>
      </w:r>
    </w:p>
    <w:p w:rsidR="00BC67B3" w:rsidRPr="00BC67B3" w:rsidRDefault="00BC67B3" w:rsidP="00EE09F0">
      <w:pPr>
        <w:pStyle w:val="126"/>
        <w:numPr>
          <w:ilvl w:val="0"/>
          <w:numId w:val="16"/>
        </w:numPr>
        <w:rPr>
          <w:rStyle w:val="Arial10"/>
          <w:szCs w:val="28"/>
        </w:rPr>
      </w:pPr>
      <w:r w:rsidRPr="00BC67B3">
        <w:rPr>
          <w:rStyle w:val="Arial10"/>
          <w:szCs w:val="28"/>
        </w:rPr>
        <w:lastRenderedPageBreak/>
        <w:t>Медведев В.С. Лесков А.Г., Ющенко А.С. Системы управления манипуляционных роботов.- М.: Наука,1978. – 416 с.</w:t>
      </w:r>
    </w:p>
    <w:p w:rsidR="00BC67B3" w:rsidRPr="00BC67B3" w:rsidRDefault="00BC67B3" w:rsidP="00EE09F0">
      <w:pPr>
        <w:pStyle w:val="126"/>
        <w:numPr>
          <w:ilvl w:val="0"/>
          <w:numId w:val="16"/>
        </w:numPr>
        <w:rPr>
          <w:rStyle w:val="Arial10"/>
          <w:szCs w:val="28"/>
        </w:rPr>
      </w:pPr>
      <w:r w:rsidRPr="00BC67B3">
        <w:rPr>
          <w:rStyle w:val="Arial10"/>
          <w:szCs w:val="28"/>
        </w:rPr>
        <w:t xml:space="preserve">Управляющие системы промышленных роботов. Под </w:t>
      </w:r>
      <w:proofErr w:type="spellStart"/>
      <w:r w:rsidRPr="00BC67B3">
        <w:rPr>
          <w:rStyle w:val="Arial10"/>
          <w:szCs w:val="28"/>
        </w:rPr>
        <w:t>обш</w:t>
      </w:r>
      <w:proofErr w:type="spellEnd"/>
      <w:r w:rsidRPr="00BC67B3">
        <w:rPr>
          <w:rStyle w:val="Arial10"/>
          <w:szCs w:val="28"/>
        </w:rPr>
        <w:t xml:space="preserve">. ред. И.М. Макарова, В.А. </w:t>
      </w:r>
      <w:proofErr w:type="spellStart"/>
      <w:r w:rsidRPr="00BC67B3">
        <w:rPr>
          <w:rStyle w:val="Arial10"/>
          <w:szCs w:val="28"/>
        </w:rPr>
        <w:t>Чиганова</w:t>
      </w:r>
      <w:proofErr w:type="spellEnd"/>
      <w:r w:rsidRPr="00BC67B3">
        <w:rPr>
          <w:rStyle w:val="Arial10"/>
          <w:szCs w:val="28"/>
        </w:rPr>
        <w:t>.- М.: Машиностроение, 1984. – 288 с.</w:t>
      </w:r>
    </w:p>
    <w:p w:rsidR="00BC67B3" w:rsidRPr="00BC67B3" w:rsidRDefault="00BC67B3" w:rsidP="00EE09F0">
      <w:pPr>
        <w:pStyle w:val="126"/>
        <w:ind w:firstLine="0"/>
        <w:rPr>
          <w:color w:val="000000"/>
          <w:spacing w:val="-7"/>
          <w:sz w:val="28"/>
          <w:szCs w:val="28"/>
        </w:rPr>
      </w:pPr>
      <w:r w:rsidRPr="00BC67B3">
        <w:rPr>
          <w:rStyle w:val="Arial10"/>
          <w:szCs w:val="28"/>
        </w:rPr>
        <w:t xml:space="preserve"> </w:t>
      </w:r>
    </w:p>
    <w:p w:rsidR="00BC67B3" w:rsidRPr="00BC67B3" w:rsidRDefault="00BC67B3" w:rsidP="00EE09F0">
      <w:pPr>
        <w:jc w:val="both"/>
        <w:rPr>
          <w:sz w:val="28"/>
          <w:szCs w:val="28"/>
        </w:rPr>
      </w:pPr>
    </w:p>
    <w:p w:rsidR="004F07EF" w:rsidRPr="00BC67B3" w:rsidRDefault="004F07EF" w:rsidP="00BC67B3">
      <w:pPr>
        <w:rPr>
          <w:sz w:val="28"/>
          <w:szCs w:val="28"/>
        </w:rPr>
      </w:pPr>
    </w:p>
    <w:sectPr w:rsidR="004F07EF" w:rsidRPr="00BC67B3" w:rsidSect="006F5FB0">
      <w:pgSz w:w="11906" w:h="16838"/>
      <w:pgMar w:top="993" w:right="1133"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42" w:rsidRDefault="00930742" w:rsidP="00BC67B3">
      <w:r>
        <w:separator/>
      </w:r>
    </w:p>
  </w:endnote>
  <w:endnote w:type="continuationSeparator" w:id="0">
    <w:p w:rsidR="00930742" w:rsidRDefault="00930742" w:rsidP="00BC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Unicode MS"/>
    <w:charset w:val="80"/>
    <w:family w:val="swiss"/>
    <w:pitch w:val="variable"/>
  </w:font>
  <w:font w:name="Droid Sans Fallback">
    <w:charset w:val="80"/>
    <w:family w:val="auto"/>
    <w:pitch w:val="variable"/>
  </w:font>
  <w:font w:name="FreeSans">
    <w:charset w:val="80"/>
    <w:family w:val="auto"/>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42" w:rsidRDefault="00930742" w:rsidP="00BC67B3">
      <w:r>
        <w:separator/>
      </w:r>
    </w:p>
  </w:footnote>
  <w:footnote w:type="continuationSeparator" w:id="0">
    <w:p w:rsidR="00930742" w:rsidRDefault="00930742" w:rsidP="00BC6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3E60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D1C5D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3"/>
    <w:lvl w:ilvl="0">
      <w:start w:val="1"/>
      <w:numFmt w:val="bullet"/>
      <w:lvlText w:val="o"/>
      <w:lvlJc w:val="left"/>
      <w:pPr>
        <w:tabs>
          <w:tab w:val="num" w:pos="720"/>
        </w:tabs>
        <w:ind w:left="720" w:hanging="360"/>
      </w:pPr>
      <w:rPr>
        <w:rFonts w:ascii="Courier New" w:hAnsi="Courier New" w:cs="Courier New"/>
      </w:rPr>
    </w:lvl>
  </w:abstractNum>
  <w:abstractNum w:abstractNumId="3">
    <w:nsid w:val="00000003"/>
    <w:multiLevelType w:val="singleLevel"/>
    <w:tmpl w:val="00000003"/>
    <w:name w:val="WW8Num6"/>
    <w:lvl w:ilvl="0">
      <w:start w:val="1"/>
      <w:numFmt w:val="decimal"/>
      <w:lvlText w:val="%1."/>
      <w:lvlJc w:val="left"/>
      <w:pPr>
        <w:tabs>
          <w:tab w:val="num" w:pos="1080"/>
        </w:tabs>
        <w:ind w:left="1080" w:hanging="360"/>
      </w:pPr>
    </w:lvl>
  </w:abstractNum>
  <w:abstractNum w:abstractNumId="4">
    <w:nsid w:val="00000004"/>
    <w:multiLevelType w:val="singleLevel"/>
    <w:tmpl w:val="00000004"/>
    <w:name w:val="WW8Num7"/>
    <w:lvl w:ilvl="0">
      <w:start w:val="1"/>
      <w:numFmt w:val="bullet"/>
      <w:lvlText w:val="o"/>
      <w:lvlJc w:val="left"/>
      <w:pPr>
        <w:tabs>
          <w:tab w:val="num" w:pos="720"/>
        </w:tabs>
        <w:ind w:left="720" w:hanging="360"/>
      </w:pPr>
      <w:rPr>
        <w:rFonts w:ascii="Courier New" w:hAnsi="Courier New" w:cs="Courier New"/>
      </w:rPr>
    </w:lvl>
  </w:abstractNum>
  <w:abstractNum w:abstractNumId="5">
    <w:nsid w:val="00000005"/>
    <w:multiLevelType w:val="singleLevel"/>
    <w:tmpl w:val="00000005"/>
    <w:name w:val="WW8Num11"/>
    <w:lvl w:ilvl="0">
      <w:start w:val="1"/>
      <w:numFmt w:val="bullet"/>
      <w:lvlText w:val="o"/>
      <w:lvlJc w:val="left"/>
      <w:pPr>
        <w:tabs>
          <w:tab w:val="num" w:pos="720"/>
        </w:tabs>
        <w:ind w:left="720" w:hanging="360"/>
      </w:pPr>
      <w:rPr>
        <w:rFonts w:ascii="Courier New" w:hAnsi="Courier New" w:cs="Courier New"/>
      </w:rPr>
    </w:lvl>
  </w:abstractNum>
  <w:abstractNum w:abstractNumId="6">
    <w:nsid w:val="173E5168"/>
    <w:multiLevelType w:val="hybridMultilevel"/>
    <w:tmpl w:val="99E6B9E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A6A085F"/>
    <w:multiLevelType w:val="hybridMultilevel"/>
    <w:tmpl w:val="ACAA873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249776DE"/>
    <w:multiLevelType w:val="hybridMultilevel"/>
    <w:tmpl w:val="A168954C"/>
    <w:lvl w:ilvl="0" w:tplc="04090001">
      <w:start w:val="1"/>
      <w:numFmt w:val="bullet"/>
      <w:lvlText w:val=""/>
      <w:lvlJc w:val="left"/>
      <w:pPr>
        <w:ind w:left="720" w:hanging="360"/>
      </w:pPr>
      <w:rPr>
        <w:rFonts w:ascii="Symbol" w:hAnsi="Symbol" w:hint="default"/>
      </w:rPr>
    </w:lvl>
    <w:lvl w:ilvl="1" w:tplc="6978AF00">
      <w:numFmt w:val="bullet"/>
      <w:lvlText w:val="–"/>
      <w:lvlJc w:val="left"/>
      <w:pPr>
        <w:ind w:left="1440" w:hanging="360"/>
      </w:pPr>
      <w:rPr>
        <w:rFonts w:ascii="Times" w:eastAsia="Times New Roman" w:hAnsi="Times"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92E55"/>
    <w:multiLevelType w:val="hybridMultilevel"/>
    <w:tmpl w:val="5D420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875B1"/>
    <w:multiLevelType w:val="hybridMultilevel"/>
    <w:tmpl w:val="B2201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622A6"/>
    <w:multiLevelType w:val="hybridMultilevel"/>
    <w:tmpl w:val="FEAEEB72"/>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2">
    <w:nsid w:val="30002C5F"/>
    <w:multiLevelType w:val="hybridMultilevel"/>
    <w:tmpl w:val="C5E0B3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307665DF"/>
    <w:multiLevelType w:val="hybridMultilevel"/>
    <w:tmpl w:val="BC488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2597C"/>
    <w:multiLevelType w:val="hybridMultilevel"/>
    <w:tmpl w:val="7CFC673E"/>
    <w:lvl w:ilvl="0" w:tplc="6896CA38">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D0828FC"/>
    <w:multiLevelType w:val="singleLevel"/>
    <w:tmpl w:val="04347E1C"/>
    <w:lvl w:ilvl="0">
      <w:start w:val="1"/>
      <w:numFmt w:val="decimal"/>
      <w:lvlText w:val="%1"/>
      <w:lvlJc w:val="left"/>
      <w:pPr>
        <w:tabs>
          <w:tab w:val="num" w:pos="0"/>
        </w:tabs>
        <w:ind w:left="0" w:firstLine="0"/>
      </w:pPr>
      <w:rPr>
        <w:rFonts w:hint="default"/>
      </w:rPr>
    </w:lvl>
  </w:abstractNum>
  <w:abstractNum w:abstractNumId="16">
    <w:nsid w:val="402B7172"/>
    <w:multiLevelType w:val="hybridMultilevel"/>
    <w:tmpl w:val="05AAA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710A19"/>
    <w:multiLevelType w:val="hybridMultilevel"/>
    <w:tmpl w:val="32F0AB7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3D75BF3"/>
    <w:multiLevelType w:val="hybridMultilevel"/>
    <w:tmpl w:val="D7FA51BE"/>
    <w:lvl w:ilvl="0" w:tplc="27C2C296">
      <w:start w:val="1"/>
      <w:numFmt w:val="decimal"/>
      <w:lvlText w:val="%1."/>
      <w:lvlJc w:val="left"/>
      <w:pPr>
        <w:tabs>
          <w:tab w:val="num" w:pos="113"/>
        </w:tabs>
        <w:ind w:left="0" w:firstLine="0"/>
      </w:pPr>
      <w:rPr>
        <w:rFonts w:hint="default"/>
      </w:rPr>
    </w:lvl>
    <w:lvl w:ilvl="1" w:tplc="04190019" w:tentative="1">
      <w:start w:val="1"/>
      <w:numFmt w:val="lowerLetter"/>
      <w:lvlText w:val="%2."/>
      <w:lvlJc w:val="left"/>
      <w:pPr>
        <w:tabs>
          <w:tab w:val="num" w:pos="2120"/>
        </w:tabs>
        <w:ind w:left="2120" w:hanging="360"/>
      </w:pPr>
    </w:lvl>
    <w:lvl w:ilvl="2" w:tplc="0419001B" w:tentative="1">
      <w:start w:val="1"/>
      <w:numFmt w:val="lowerRoman"/>
      <w:lvlText w:val="%3."/>
      <w:lvlJc w:val="right"/>
      <w:pPr>
        <w:tabs>
          <w:tab w:val="num" w:pos="2840"/>
        </w:tabs>
        <w:ind w:left="2840" w:hanging="180"/>
      </w:pPr>
    </w:lvl>
    <w:lvl w:ilvl="3" w:tplc="0419000F" w:tentative="1">
      <w:start w:val="1"/>
      <w:numFmt w:val="decimal"/>
      <w:lvlText w:val="%4."/>
      <w:lvlJc w:val="left"/>
      <w:pPr>
        <w:tabs>
          <w:tab w:val="num" w:pos="3560"/>
        </w:tabs>
        <w:ind w:left="3560" w:hanging="360"/>
      </w:pPr>
    </w:lvl>
    <w:lvl w:ilvl="4" w:tplc="04190019" w:tentative="1">
      <w:start w:val="1"/>
      <w:numFmt w:val="lowerLetter"/>
      <w:lvlText w:val="%5."/>
      <w:lvlJc w:val="left"/>
      <w:pPr>
        <w:tabs>
          <w:tab w:val="num" w:pos="4280"/>
        </w:tabs>
        <w:ind w:left="4280" w:hanging="360"/>
      </w:pPr>
    </w:lvl>
    <w:lvl w:ilvl="5" w:tplc="0419001B" w:tentative="1">
      <w:start w:val="1"/>
      <w:numFmt w:val="lowerRoman"/>
      <w:lvlText w:val="%6."/>
      <w:lvlJc w:val="right"/>
      <w:pPr>
        <w:tabs>
          <w:tab w:val="num" w:pos="5000"/>
        </w:tabs>
        <w:ind w:left="5000" w:hanging="180"/>
      </w:pPr>
    </w:lvl>
    <w:lvl w:ilvl="6" w:tplc="0419000F" w:tentative="1">
      <w:start w:val="1"/>
      <w:numFmt w:val="decimal"/>
      <w:lvlText w:val="%7."/>
      <w:lvlJc w:val="left"/>
      <w:pPr>
        <w:tabs>
          <w:tab w:val="num" w:pos="5720"/>
        </w:tabs>
        <w:ind w:left="5720" w:hanging="360"/>
      </w:pPr>
    </w:lvl>
    <w:lvl w:ilvl="7" w:tplc="04190019" w:tentative="1">
      <w:start w:val="1"/>
      <w:numFmt w:val="lowerLetter"/>
      <w:lvlText w:val="%8."/>
      <w:lvlJc w:val="left"/>
      <w:pPr>
        <w:tabs>
          <w:tab w:val="num" w:pos="6440"/>
        </w:tabs>
        <w:ind w:left="6440" w:hanging="360"/>
      </w:pPr>
    </w:lvl>
    <w:lvl w:ilvl="8" w:tplc="0419001B" w:tentative="1">
      <w:start w:val="1"/>
      <w:numFmt w:val="lowerRoman"/>
      <w:lvlText w:val="%9."/>
      <w:lvlJc w:val="right"/>
      <w:pPr>
        <w:tabs>
          <w:tab w:val="num" w:pos="7160"/>
        </w:tabs>
        <w:ind w:left="7160" w:hanging="180"/>
      </w:pPr>
    </w:lvl>
  </w:abstractNum>
  <w:abstractNum w:abstractNumId="19">
    <w:nsid w:val="46817434"/>
    <w:multiLevelType w:val="hybridMultilevel"/>
    <w:tmpl w:val="89AC127A"/>
    <w:lvl w:ilvl="0" w:tplc="34AE7E2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4D25583B"/>
    <w:multiLevelType w:val="hybridMultilevel"/>
    <w:tmpl w:val="461E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BF4A91"/>
    <w:multiLevelType w:val="hybridMultilevel"/>
    <w:tmpl w:val="B4F2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46A1D"/>
    <w:multiLevelType w:val="hybridMultilevel"/>
    <w:tmpl w:val="3F561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803F31"/>
    <w:multiLevelType w:val="hybridMultilevel"/>
    <w:tmpl w:val="A15013E6"/>
    <w:lvl w:ilvl="0" w:tplc="EB665C5C">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62F50E77"/>
    <w:multiLevelType w:val="hybridMultilevel"/>
    <w:tmpl w:val="453E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E02E73"/>
    <w:multiLevelType w:val="singleLevel"/>
    <w:tmpl w:val="7ADA7662"/>
    <w:lvl w:ilvl="0">
      <w:start w:val="2"/>
      <w:numFmt w:val="decimal"/>
      <w:lvlText w:val="%1."/>
      <w:lvlJc w:val="left"/>
      <w:pPr>
        <w:tabs>
          <w:tab w:val="num" w:pos="3297"/>
        </w:tabs>
        <w:ind w:left="3297" w:hanging="360"/>
      </w:pPr>
      <w:rPr>
        <w:rFonts w:hint="default"/>
      </w:rPr>
    </w:lvl>
  </w:abstractNum>
  <w:abstractNum w:abstractNumId="26">
    <w:nsid w:val="6607724D"/>
    <w:multiLevelType w:val="hybridMultilevel"/>
    <w:tmpl w:val="7A22ECF2"/>
    <w:lvl w:ilvl="0" w:tplc="EB665C5C">
      <w:numFmt w:val="bullet"/>
      <w:lvlText w:val="-"/>
      <w:lvlJc w:val="left"/>
      <w:pPr>
        <w:ind w:left="0" w:hanging="360"/>
      </w:pPr>
      <w:rPr>
        <w:rFonts w:ascii="Times New Roman" w:eastAsia="Times New Roman" w:hAnsi="Times New Roman" w:cs="Times New Roman" w:hint="default"/>
      </w:rPr>
    </w:lvl>
    <w:lvl w:ilvl="1" w:tplc="EB665C5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FF0520"/>
    <w:multiLevelType w:val="hybridMultilevel"/>
    <w:tmpl w:val="A850A5F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67C35FFF"/>
    <w:multiLevelType w:val="hybridMultilevel"/>
    <w:tmpl w:val="2D80F3B4"/>
    <w:lvl w:ilvl="0" w:tplc="EB665C5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9">
    <w:nsid w:val="68C21680"/>
    <w:multiLevelType w:val="hybridMultilevel"/>
    <w:tmpl w:val="DB54B9EE"/>
    <w:lvl w:ilvl="0" w:tplc="3EA6AFAC">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DEC527A"/>
    <w:multiLevelType w:val="hybridMultilevel"/>
    <w:tmpl w:val="A35218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73BA71C8"/>
    <w:multiLevelType w:val="hybridMultilevel"/>
    <w:tmpl w:val="B51A43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FF6282"/>
    <w:multiLevelType w:val="multilevel"/>
    <w:tmpl w:val="C6E498EA"/>
    <w:lvl w:ilvl="0">
      <w:start w:val="1"/>
      <w:numFmt w:val="decimal"/>
      <w:pStyle w:val="1"/>
      <w:lvlText w:val="%1"/>
      <w:lvlJc w:val="left"/>
      <w:pPr>
        <w:tabs>
          <w:tab w:val="num" w:pos="1141"/>
        </w:tabs>
        <w:ind w:left="1141" w:hanging="432"/>
      </w:pPr>
    </w:lvl>
    <w:lvl w:ilvl="1">
      <w:start w:val="1"/>
      <w:numFmt w:val="decimal"/>
      <w:pStyle w:val="2"/>
      <w:lvlText w:val="%1.%2"/>
      <w:lvlJc w:val="left"/>
      <w:pPr>
        <w:tabs>
          <w:tab w:val="num" w:pos="1285"/>
        </w:tabs>
        <w:ind w:left="1285" w:hanging="576"/>
      </w:pPr>
    </w:lvl>
    <w:lvl w:ilvl="2">
      <w:start w:val="1"/>
      <w:numFmt w:val="decimal"/>
      <w:pStyle w:val="3"/>
      <w:lvlText w:val="%1.%2.%3"/>
      <w:lvlJc w:val="left"/>
      <w:pPr>
        <w:tabs>
          <w:tab w:val="num" w:pos="1429"/>
        </w:tabs>
        <w:ind w:left="1429" w:hanging="720"/>
      </w:pPr>
    </w:lvl>
    <w:lvl w:ilvl="3">
      <w:start w:val="1"/>
      <w:numFmt w:val="decimal"/>
      <w:pStyle w:val="4"/>
      <w:lvlText w:val="%1.%2.%3.%4"/>
      <w:lvlJc w:val="left"/>
      <w:pPr>
        <w:tabs>
          <w:tab w:val="num" w:pos="1573"/>
        </w:tabs>
        <w:ind w:left="1573" w:hanging="864"/>
      </w:pPr>
    </w:lvl>
    <w:lvl w:ilvl="4">
      <w:start w:val="1"/>
      <w:numFmt w:val="decimal"/>
      <w:pStyle w:val="5"/>
      <w:lvlText w:val="%1.%2.%3.%4.%5"/>
      <w:lvlJc w:val="left"/>
      <w:pPr>
        <w:tabs>
          <w:tab w:val="num" w:pos="1717"/>
        </w:tabs>
        <w:ind w:left="1717" w:hanging="1008"/>
      </w:pPr>
    </w:lvl>
    <w:lvl w:ilvl="5">
      <w:start w:val="1"/>
      <w:numFmt w:val="decimal"/>
      <w:pStyle w:val="6"/>
      <w:lvlText w:val="%1.%2.%3.%4.%5.%6"/>
      <w:lvlJc w:val="left"/>
      <w:pPr>
        <w:tabs>
          <w:tab w:val="num" w:pos="1861"/>
        </w:tabs>
        <w:ind w:left="1861" w:hanging="1152"/>
      </w:pPr>
    </w:lvl>
    <w:lvl w:ilvl="6">
      <w:start w:val="1"/>
      <w:numFmt w:val="decimal"/>
      <w:pStyle w:val="7"/>
      <w:lvlText w:val="%1.%2.%3.%4.%5.%6.%7"/>
      <w:lvlJc w:val="left"/>
      <w:pPr>
        <w:tabs>
          <w:tab w:val="num" w:pos="2005"/>
        </w:tabs>
        <w:ind w:left="2005" w:hanging="1296"/>
      </w:pPr>
    </w:lvl>
    <w:lvl w:ilvl="7">
      <w:start w:val="1"/>
      <w:numFmt w:val="decimal"/>
      <w:pStyle w:val="8"/>
      <w:lvlText w:val="%1.%2.%3.%4.%5.%6.%7.%8"/>
      <w:lvlJc w:val="left"/>
      <w:pPr>
        <w:tabs>
          <w:tab w:val="num" w:pos="2149"/>
        </w:tabs>
        <w:ind w:left="2149" w:hanging="1440"/>
      </w:pPr>
    </w:lvl>
    <w:lvl w:ilvl="8">
      <w:start w:val="1"/>
      <w:numFmt w:val="decimal"/>
      <w:pStyle w:val="9"/>
      <w:lvlText w:val="%1.%2.%3.%4.%5.%6.%7.%8.%9"/>
      <w:lvlJc w:val="left"/>
      <w:pPr>
        <w:tabs>
          <w:tab w:val="num" w:pos="2293"/>
        </w:tabs>
        <w:ind w:left="2293" w:hanging="1584"/>
      </w:pPr>
    </w:lvl>
  </w:abstractNum>
  <w:abstractNum w:abstractNumId="33">
    <w:nsid w:val="7C5E01B6"/>
    <w:multiLevelType w:val="hybridMultilevel"/>
    <w:tmpl w:val="C56E8EC6"/>
    <w:lvl w:ilvl="0" w:tplc="EB6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10"/>
  </w:num>
  <w:num w:numId="7">
    <w:abstractNumId w:val="20"/>
  </w:num>
  <w:num w:numId="8">
    <w:abstractNumId w:val="30"/>
  </w:num>
  <w:num w:numId="9">
    <w:abstractNumId w:val="0"/>
  </w:num>
  <w:num w:numId="10">
    <w:abstractNumId w:val="21"/>
  </w:num>
  <w:num w:numId="11">
    <w:abstractNumId w:val="25"/>
  </w:num>
  <w:num w:numId="12">
    <w:abstractNumId w:val="32"/>
  </w:num>
  <w:num w:numId="13">
    <w:abstractNumId w:val="18"/>
  </w:num>
  <w:num w:numId="14">
    <w:abstractNumId w:val="15"/>
  </w:num>
  <w:num w:numId="15">
    <w:abstractNumId w:val="13"/>
  </w:num>
  <w:num w:numId="16">
    <w:abstractNumId w:val="11"/>
  </w:num>
  <w:num w:numId="17">
    <w:abstractNumId w:val="14"/>
  </w:num>
  <w:num w:numId="18">
    <w:abstractNumId w:val="19"/>
  </w:num>
  <w:num w:numId="19">
    <w:abstractNumId w:val="23"/>
  </w:num>
  <w:num w:numId="20">
    <w:abstractNumId w:val="26"/>
  </w:num>
  <w:num w:numId="21">
    <w:abstractNumId w:val="16"/>
  </w:num>
  <w:num w:numId="22">
    <w:abstractNumId w:val="31"/>
  </w:num>
  <w:num w:numId="23">
    <w:abstractNumId w:val="24"/>
  </w:num>
  <w:num w:numId="24">
    <w:abstractNumId w:val="8"/>
  </w:num>
  <w:num w:numId="25">
    <w:abstractNumId w:val="9"/>
  </w:num>
  <w:num w:numId="26">
    <w:abstractNumId w:val="6"/>
  </w:num>
  <w:num w:numId="27">
    <w:abstractNumId w:val="12"/>
  </w:num>
  <w:num w:numId="28">
    <w:abstractNumId w:val="29"/>
  </w:num>
  <w:num w:numId="29">
    <w:abstractNumId w:val="27"/>
  </w:num>
  <w:num w:numId="30">
    <w:abstractNumId w:val="7"/>
  </w:num>
  <w:num w:numId="31">
    <w:abstractNumId w:val="28"/>
  </w:num>
  <w:num w:numId="32">
    <w:abstractNumId w:val="33"/>
  </w:num>
  <w:num w:numId="33">
    <w:abstractNumId w:val="17"/>
  </w:num>
  <w:num w:numId="34">
    <w:abstractNumId w:val="32"/>
  </w:num>
  <w:num w:numId="35">
    <w:abstractNumId w:val="22"/>
  </w:num>
  <w:num w:numId="36">
    <w:abstractNumId w:val="32"/>
  </w:num>
  <w:num w:numId="37">
    <w:abstractNumId w:val="32"/>
  </w:num>
  <w:num w:numId="38">
    <w:abstractNumId w:val="32"/>
  </w:num>
  <w:num w:numId="39">
    <w:abstractNumId w:val="32"/>
  </w:num>
  <w:num w:numId="40">
    <w:abstractNumId w:val="32"/>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B3"/>
    <w:rsid w:val="00003AFF"/>
    <w:rsid w:val="00004827"/>
    <w:rsid w:val="00016D45"/>
    <w:rsid w:val="000A68F7"/>
    <w:rsid w:val="001463EE"/>
    <w:rsid w:val="001F5405"/>
    <w:rsid w:val="002413FD"/>
    <w:rsid w:val="002B5FEF"/>
    <w:rsid w:val="003F7053"/>
    <w:rsid w:val="00406CF2"/>
    <w:rsid w:val="0042065D"/>
    <w:rsid w:val="004531B7"/>
    <w:rsid w:val="004D66D7"/>
    <w:rsid w:val="004F07EF"/>
    <w:rsid w:val="005868AC"/>
    <w:rsid w:val="00592D6A"/>
    <w:rsid w:val="00595BC3"/>
    <w:rsid w:val="005E7C43"/>
    <w:rsid w:val="006130F6"/>
    <w:rsid w:val="0066079B"/>
    <w:rsid w:val="006A1B4F"/>
    <w:rsid w:val="006F56EC"/>
    <w:rsid w:val="006F5FB0"/>
    <w:rsid w:val="0070209B"/>
    <w:rsid w:val="00702E6C"/>
    <w:rsid w:val="00763D0B"/>
    <w:rsid w:val="007D0952"/>
    <w:rsid w:val="007D3A4D"/>
    <w:rsid w:val="007E29AB"/>
    <w:rsid w:val="00817262"/>
    <w:rsid w:val="00887EC6"/>
    <w:rsid w:val="00893449"/>
    <w:rsid w:val="008A3461"/>
    <w:rsid w:val="008B6141"/>
    <w:rsid w:val="009120CF"/>
    <w:rsid w:val="00930742"/>
    <w:rsid w:val="009A7505"/>
    <w:rsid w:val="009D0070"/>
    <w:rsid w:val="00A079A4"/>
    <w:rsid w:val="00A1618F"/>
    <w:rsid w:val="00A3074D"/>
    <w:rsid w:val="00A372A2"/>
    <w:rsid w:val="00A658E0"/>
    <w:rsid w:val="00A87323"/>
    <w:rsid w:val="00A9798D"/>
    <w:rsid w:val="00B36D81"/>
    <w:rsid w:val="00B6155D"/>
    <w:rsid w:val="00B67FCF"/>
    <w:rsid w:val="00BA3B85"/>
    <w:rsid w:val="00BA4614"/>
    <w:rsid w:val="00BB6089"/>
    <w:rsid w:val="00BB7789"/>
    <w:rsid w:val="00BC67B3"/>
    <w:rsid w:val="00BD74B9"/>
    <w:rsid w:val="00BF3078"/>
    <w:rsid w:val="00C612C4"/>
    <w:rsid w:val="00C66005"/>
    <w:rsid w:val="00C87C47"/>
    <w:rsid w:val="00CE73DD"/>
    <w:rsid w:val="00CF573D"/>
    <w:rsid w:val="00D100A6"/>
    <w:rsid w:val="00D12BD4"/>
    <w:rsid w:val="00D14AEE"/>
    <w:rsid w:val="00D23092"/>
    <w:rsid w:val="00D36914"/>
    <w:rsid w:val="00DE5EA7"/>
    <w:rsid w:val="00E63041"/>
    <w:rsid w:val="00E879C8"/>
    <w:rsid w:val="00E952D1"/>
    <w:rsid w:val="00EC08E0"/>
    <w:rsid w:val="00ED59B9"/>
    <w:rsid w:val="00EE09F0"/>
    <w:rsid w:val="00F0567C"/>
    <w:rsid w:val="00F170F0"/>
    <w:rsid w:val="00F629F5"/>
    <w:rsid w:val="00FA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67B3"/>
    <w:pPr>
      <w:keepNext/>
      <w:numPr>
        <w:numId w:val="12"/>
      </w:numPr>
      <w:spacing w:before="240" w:after="60"/>
      <w:outlineLvl w:val="0"/>
    </w:pPr>
    <w:rPr>
      <w:rFonts w:ascii="Arial" w:hAnsi="Arial" w:cs="Arial"/>
      <w:b/>
      <w:bCs/>
      <w:kern w:val="1"/>
      <w:sz w:val="32"/>
      <w:szCs w:val="32"/>
    </w:rPr>
  </w:style>
  <w:style w:type="paragraph" w:styleId="2">
    <w:name w:val="heading 2"/>
    <w:basedOn w:val="1"/>
    <w:next w:val="a"/>
    <w:link w:val="20"/>
    <w:qFormat/>
    <w:rsid w:val="00BC67B3"/>
    <w:pPr>
      <w:keepLines/>
      <w:numPr>
        <w:ilvl w:val="1"/>
      </w:numPr>
      <w:tabs>
        <w:tab w:val="clear" w:pos="1285"/>
        <w:tab w:val="num" w:pos="576"/>
      </w:tabs>
      <w:spacing w:after="120"/>
      <w:ind w:left="576"/>
      <w:outlineLvl w:val="1"/>
    </w:pPr>
    <w:rPr>
      <w:rFonts w:ascii="Times New Roman" w:hAnsi="Times New Roman" w:cs="Times New Roman"/>
      <w:bCs w:val="0"/>
      <w:sz w:val="24"/>
      <w:szCs w:val="20"/>
    </w:rPr>
  </w:style>
  <w:style w:type="paragraph" w:styleId="3">
    <w:name w:val="heading 3"/>
    <w:basedOn w:val="a"/>
    <w:next w:val="a"/>
    <w:link w:val="30"/>
    <w:qFormat/>
    <w:rsid w:val="00BC67B3"/>
    <w:pPr>
      <w:keepNext/>
      <w:numPr>
        <w:ilvl w:val="2"/>
        <w:numId w:val="12"/>
      </w:numPr>
      <w:suppressAutoHyphens w:val="0"/>
      <w:jc w:val="center"/>
      <w:outlineLvl w:val="2"/>
    </w:pPr>
    <w:rPr>
      <w:b/>
      <w:sz w:val="32"/>
      <w:szCs w:val="20"/>
      <w:lang w:eastAsia="ru-RU"/>
    </w:rPr>
  </w:style>
  <w:style w:type="paragraph" w:styleId="4">
    <w:name w:val="heading 4"/>
    <w:basedOn w:val="a"/>
    <w:next w:val="a"/>
    <w:link w:val="40"/>
    <w:qFormat/>
    <w:rsid w:val="00BC67B3"/>
    <w:pPr>
      <w:keepNext/>
      <w:numPr>
        <w:ilvl w:val="3"/>
        <w:numId w:val="12"/>
      </w:numPr>
      <w:suppressAutoHyphens w:val="0"/>
      <w:outlineLvl w:val="3"/>
    </w:pPr>
    <w:rPr>
      <w:szCs w:val="20"/>
      <w:lang w:eastAsia="ru-RU"/>
    </w:rPr>
  </w:style>
  <w:style w:type="paragraph" w:styleId="5">
    <w:name w:val="heading 5"/>
    <w:basedOn w:val="a"/>
    <w:next w:val="a"/>
    <w:link w:val="50"/>
    <w:qFormat/>
    <w:rsid w:val="00BC67B3"/>
    <w:pPr>
      <w:keepNext/>
      <w:numPr>
        <w:ilvl w:val="4"/>
        <w:numId w:val="12"/>
      </w:numPr>
      <w:suppressAutoHyphens w:val="0"/>
      <w:jc w:val="both"/>
      <w:outlineLvl w:val="4"/>
    </w:pPr>
    <w:rPr>
      <w:b/>
      <w:sz w:val="28"/>
      <w:szCs w:val="20"/>
      <w:lang w:eastAsia="ru-RU"/>
    </w:rPr>
  </w:style>
  <w:style w:type="paragraph" w:styleId="6">
    <w:name w:val="heading 6"/>
    <w:basedOn w:val="a"/>
    <w:next w:val="a"/>
    <w:link w:val="60"/>
    <w:qFormat/>
    <w:rsid w:val="00BC67B3"/>
    <w:pPr>
      <w:keepNext/>
      <w:pageBreakBefore/>
      <w:numPr>
        <w:ilvl w:val="5"/>
        <w:numId w:val="12"/>
      </w:numPr>
      <w:suppressAutoHyphens w:val="0"/>
      <w:spacing w:after="240"/>
      <w:jc w:val="center"/>
      <w:outlineLvl w:val="5"/>
    </w:pPr>
    <w:rPr>
      <w:b/>
      <w:caps/>
      <w:szCs w:val="20"/>
      <w:lang w:eastAsia="ru-RU"/>
    </w:rPr>
  </w:style>
  <w:style w:type="paragraph" w:styleId="7">
    <w:name w:val="heading 7"/>
    <w:basedOn w:val="a"/>
    <w:next w:val="a"/>
    <w:link w:val="70"/>
    <w:qFormat/>
    <w:rsid w:val="00BC67B3"/>
    <w:pPr>
      <w:keepNext/>
      <w:numPr>
        <w:ilvl w:val="6"/>
        <w:numId w:val="12"/>
      </w:numPr>
      <w:pBdr>
        <w:bottom w:val="single" w:sz="12" w:space="1" w:color="auto"/>
      </w:pBdr>
      <w:suppressAutoHyphens w:val="0"/>
      <w:spacing w:before="120"/>
      <w:outlineLvl w:val="6"/>
    </w:pPr>
    <w:rPr>
      <w:szCs w:val="20"/>
      <w:lang w:eastAsia="ru-RU"/>
    </w:rPr>
  </w:style>
  <w:style w:type="paragraph" w:styleId="8">
    <w:name w:val="heading 8"/>
    <w:basedOn w:val="a"/>
    <w:next w:val="a"/>
    <w:link w:val="80"/>
    <w:qFormat/>
    <w:rsid w:val="00BC67B3"/>
    <w:pPr>
      <w:keepNext/>
      <w:numPr>
        <w:ilvl w:val="7"/>
        <w:numId w:val="12"/>
      </w:numPr>
      <w:suppressAutoHyphens w:val="0"/>
      <w:spacing w:before="120"/>
      <w:outlineLvl w:val="7"/>
    </w:pPr>
    <w:rPr>
      <w:i/>
      <w:szCs w:val="20"/>
      <w:lang w:eastAsia="ru-RU"/>
    </w:rPr>
  </w:style>
  <w:style w:type="paragraph" w:styleId="9">
    <w:name w:val="heading 9"/>
    <w:basedOn w:val="a"/>
    <w:next w:val="a"/>
    <w:link w:val="90"/>
    <w:qFormat/>
    <w:rsid w:val="00BC67B3"/>
    <w:pPr>
      <w:keepNext/>
      <w:numPr>
        <w:ilvl w:val="8"/>
        <w:numId w:val="12"/>
      </w:numPr>
      <w:suppressAutoHyphens w:val="0"/>
      <w:jc w:val="both"/>
      <w:outlineLvl w:val="8"/>
    </w:pPr>
    <w:rPr>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7B3"/>
    <w:rPr>
      <w:rFonts w:ascii="Arial" w:eastAsia="Times New Roman" w:hAnsi="Arial" w:cs="Arial"/>
      <w:b/>
      <w:bCs/>
      <w:kern w:val="1"/>
      <w:sz w:val="32"/>
      <w:szCs w:val="32"/>
      <w:lang w:eastAsia="ar-SA"/>
    </w:rPr>
  </w:style>
  <w:style w:type="character" w:customStyle="1" w:styleId="20">
    <w:name w:val="Заголовок 2 Знак"/>
    <w:basedOn w:val="a0"/>
    <w:link w:val="2"/>
    <w:rsid w:val="00BC67B3"/>
    <w:rPr>
      <w:rFonts w:ascii="Times New Roman" w:eastAsia="Times New Roman" w:hAnsi="Times New Roman" w:cs="Times New Roman"/>
      <w:b/>
      <w:kern w:val="1"/>
      <w:sz w:val="24"/>
      <w:szCs w:val="20"/>
      <w:lang w:eastAsia="ar-SA"/>
    </w:rPr>
  </w:style>
  <w:style w:type="character" w:customStyle="1" w:styleId="30">
    <w:name w:val="Заголовок 3 Знак"/>
    <w:basedOn w:val="a0"/>
    <w:link w:val="3"/>
    <w:rsid w:val="00BC67B3"/>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BC67B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C67B3"/>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C67B3"/>
    <w:rPr>
      <w:rFonts w:ascii="Times New Roman" w:eastAsia="Times New Roman" w:hAnsi="Times New Roman" w:cs="Times New Roman"/>
      <w:b/>
      <w:caps/>
      <w:sz w:val="24"/>
      <w:szCs w:val="20"/>
      <w:lang w:eastAsia="ru-RU"/>
    </w:rPr>
  </w:style>
  <w:style w:type="character" w:customStyle="1" w:styleId="70">
    <w:name w:val="Заголовок 7 Знак"/>
    <w:basedOn w:val="a0"/>
    <w:link w:val="7"/>
    <w:rsid w:val="00BC67B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C67B3"/>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BC67B3"/>
    <w:rPr>
      <w:rFonts w:ascii="Times New Roman" w:eastAsia="Times New Roman" w:hAnsi="Times New Roman" w:cs="Times New Roman"/>
      <w:i/>
      <w:sz w:val="28"/>
      <w:szCs w:val="20"/>
      <w:lang w:eastAsia="ru-RU"/>
    </w:rPr>
  </w:style>
  <w:style w:type="character" w:customStyle="1" w:styleId="WW8Num1z0">
    <w:name w:val="WW8Num1z0"/>
    <w:rsid w:val="00BC67B3"/>
    <w:rPr>
      <w:rFonts w:ascii="Courier New" w:hAnsi="Courier New" w:cs="Courier New"/>
    </w:rPr>
  </w:style>
  <w:style w:type="character" w:customStyle="1" w:styleId="WW8Num1z2">
    <w:name w:val="WW8Num1z2"/>
    <w:rsid w:val="00BC67B3"/>
    <w:rPr>
      <w:rFonts w:ascii="Wingdings" w:hAnsi="Wingdings" w:cs="Wingdings"/>
    </w:rPr>
  </w:style>
  <w:style w:type="character" w:customStyle="1" w:styleId="WW8Num1z3">
    <w:name w:val="WW8Num1z3"/>
    <w:rsid w:val="00BC67B3"/>
    <w:rPr>
      <w:rFonts w:ascii="Symbol" w:hAnsi="Symbol" w:cs="Symbol"/>
    </w:rPr>
  </w:style>
  <w:style w:type="character" w:customStyle="1" w:styleId="WW8Num2z0">
    <w:name w:val="WW8Num2z0"/>
    <w:rsid w:val="00BC67B3"/>
    <w:rPr>
      <w:rFonts w:ascii="Symbol" w:hAnsi="Symbol" w:cs="Symbol"/>
      <w:sz w:val="20"/>
    </w:rPr>
  </w:style>
  <w:style w:type="character" w:customStyle="1" w:styleId="WW8Num2z1">
    <w:name w:val="WW8Num2z1"/>
    <w:rsid w:val="00BC67B3"/>
    <w:rPr>
      <w:rFonts w:ascii="Courier New" w:hAnsi="Courier New" w:cs="Courier New"/>
      <w:sz w:val="20"/>
    </w:rPr>
  </w:style>
  <w:style w:type="character" w:customStyle="1" w:styleId="WW8Num2z2">
    <w:name w:val="WW8Num2z2"/>
    <w:rsid w:val="00BC67B3"/>
    <w:rPr>
      <w:rFonts w:ascii="Wingdings" w:hAnsi="Wingdings" w:cs="Wingdings"/>
      <w:sz w:val="20"/>
    </w:rPr>
  </w:style>
  <w:style w:type="character" w:customStyle="1" w:styleId="WW8Num3z0">
    <w:name w:val="WW8Num3z0"/>
    <w:rsid w:val="00BC67B3"/>
    <w:rPr>
      <w:rFonts w:ascii="Courier New" w:hAnsi="Courier New" w:cs="Courier New"/>
    </w:rPr>
  </w:style>
  <w:style w:type="character" w:customStyle="1" w:styleId="WW8Num3z2">
    <w:name w:val="WW8Num3z2"/>
    <w:rsid w:val="00BC67B3"/>
    <w:rPr>
      <w:rFonts w:ascii="Wingdings" w:hAnsi="Wingdings" w:cs="Wingdings"/>
    </w:rPr>
  </w:style>
  <w:style w:type="character" w:customStyle="1" w:styleId="WW8Num3z3">
    <w:name w:val="WW8Num3z3"/>
    <w:rsid w:val="00BC67B3"/>
    <w:rPr>
      <w:rFonts w:ascii="Symbol" w:hAnsi="Symbol" w:cs="Symbol"/>
    </w:rPr>
  </w:style>
  <w:style w:type="character" w:customStyle="1" w:styleId="WW8Num4z0">
    <w:name w:val="WW8Num4z0"/>
    <w:rsid w:val="00BC67B3"/>
    <w:rPr>
      <w:rFonts w:ascii="Symbol" w:hAnsi="Symbol" w:cs="Symbol"/>
      <w:sz w:val="20"/>
    </w:rPr>
  </w:style>
  <w:style w:type="character" w:customStyle="1" w:styleId="WW8Num4z1">
    <w:name w:val="WW8Num4z1"/>
    <w:rsid w:val="00BC67B3"/>
    <w:rPr>
      <w:rFonts w:ascii="Courier New" w:hAnsi="Courier New" w:cs="Courier New"/>
      <w:sz w:val="20"/>
    </w:rPr>
  </w:style>
  <w:style w:type="character" w:customStyle="1" w:styleId="WW8Num4z2">
    <w:name w:val="WW8Num4z2"/>
    <w:rsid w:val="00BC67B3"/>
    <w:rPr>
      <w:rFonts w:ascii="Wingdings" w:hAnsi="Wingdings" w:cs="Wingdings"/>
      <w:sz w:val="20"/>
    </w:rPr>
  </w:style>
  <w:style w:type="character" w:customStyle="1" w:styleId="WW8Num5z0">
    <w:name w:val="WW8Num5z0"/>
    <w:rsid w:val="00BC67B3"/>
    <w:rPr>
      <w:rFonts w:ascii="Symbol" w:hAnsi="Symbol" w:cs="Symbol"/>
    </w:rPr>
  </w:style>
  <w:style w:type="character" w:customStyle="1" w:styleId="WW8Num7z0">
    <w:name w:val="WW8Num7z0"/>
    <w:rsid w:val="00BC67B3"/>
    <w:rPr>
      <w:rFonts w:ascii="Courier New" w:hAnsi="Courier New" w:cs="Courier New"/>
    </w:rPr>
  </w:style>
  <w:style w:type="character" w:customStyle="1" w:styleId="WW8Num7z2">
    <w:name w:val="WW8Num7z2"/>
    <w:rsid w:val="00BC67B3"/>
    <w:rPr>
      <w:rFonts w:ascii="Wingdings" w:hAnsi="Wingdings" w:cs="Wingdings"/>
    </w:rPr>
  </w:style>
  <w:style w:type="character" w:customStyle="1" w:styleId="WW8Num7z3">
    <w:name w:val="WW8Num7z3"/>
    <w:rsid w:val="00BC67B3"/>
    <w:rPr>
      <w:rFonts w:ascii="Symbol" w:hAnsi="Symbol" w:cs="Symbol"/>
    </w:rPr>
  </w:style>
  <w:style w:type="character" w:customStyle="1" w:styleId="WW8Num8z0">
    <w:name w:val="WW8Num8z0"/>
    <w:rsid w:val="00BC67B3"/>
    <w:rPr>
      <w:rFonts w:ascii="Courier New" w:hAnsi="Courier New" w:cs="Courier New"/>
    </w:rPr>
  </w:style>
  <w:style w:type="character" w:customStyle="1" w:styleId="WW8Num8z2">
    <w:name w:val="WW8Num8z2"/>
    <w:rsid w:val="00BC67B3"/>
    <w:rPr>
      <w:rFonts w:ascii="Wingdings" w:hAnsi="Wingdings" w:cs="Wingdings"/>
    </w:rPr>
  </w:style>
  <w:style w:type="character" w:customStyle="1" w:styleId="WW8Num8z3">
    <w:name w:val="WW8Num8z3"/>
    <w:rsid w:val="00BC67B3"/>
    <w:rPr>
      <w:rFonts w:ascii="Symbol" w:hAnsi="Symbol" w:cs="Symbol"/>
    </w:rPr>
  </w:style>
  <w:style w:type="character" w:customStyle="1" w:styleId="WW8Num9z0">
    <w:name w:val="WW8Num9z0"/>
    <w:rsid w:val="00BC67B3"/>
    <w:rPr>
      <w:rFonts w:ascii="Symbol" w:hAnsi="Symbol" w:cs="Symbol"/>
    </w:rPr>
  </w:style>
  <w:style w:type="character" w:customStyle="1" w:styleId="WW8Num9z2">
    <w:name w:val="WW8Num9z2"/>
    <w:rsid w:val="00BC67B3"/>
    <w:rPr>
      <w:rFonts w:ascii="Wingdings" w:hAnsi="Wingdings" w:cs="Wingdings"/>
    </w:rPr>
  </w:style>
  <w:style w:type="character" w:customStyle="1" w:styleId="WW8Num9z4">
    <w:name w:val="WW8Num9z4"/>
    <w:rsid w:val="00BC67B3"/>
    <w:rPr>
      <w:rFonts w:ascii="Courier New" w:hAnsi="Courier New" w:cs="Courier New"/>
    </w:rPr>
  </w:style>
  <w:style w:type="character" w:customStyle="1" w:styleId="WW8Num10z0">
    <w:name w:val="WW8Num10z0"/>
    <w:rsid w:val="00BC67B3"/>
    <w:rPr>
      <w:rFonts w:ascii="Symbol" w:hAnsi="Symbol" w:cs="Symbol"/>
    </w:rPr>
  </w:style>
  <w:style w:type="character" w:customStyle="1" w:styleId="WW8Num10z2">
    <w:name w:val="WW8Num10z2"/>
    <w:rsid w:val="00BC67B3"/>
    <w:rPr>
      <w:rFonts w:ascii="Wingdings" w:hAnsi="Wingdings" w:cs="Wingdings"/>
    </w:rPr>
  </w:style>
  <w:style w:type="character" w:customStyle="1" w:styleId="WW8Num10z4">
    <w:name w:val="WW8Num10z4"/>
    <w:rsid w:val="00BC67B3"/>
    <w:rPr>
      <w:rFonts w:ascii="Courier New" w:hAnsi="Courier New" w:cs="Courier New"/>
    </w:rPr>
  </w:style>
  <w:style w:type="character" w:customStyle="1" w:styleId="WW8Num11z0">
    <w:name w:val="WW8Num11z0"/>
    <w:rsid w:val="00BC67B3"/>
    <w:rPr>
      <w:rFonts w:ascii="Courier New" w:hAnsi="Courier New" w:cs="Courier New"/>
    </w:rPr>
  </w:style>
  <w:style w:type="character" w:customStyle="1" w:styleId="WW8Num11z2">
    <w:name w:val="WW8Num11z2"/>
    <w:rsid w:val="00BC67B3"/>
    <w:rPr>
      <w:rFonts w:ascii="Wingdings" w:hAnsi="Wingdings" w:cs="Wingdings"/>
    </w:rPr>
  </w:style>
  <w:style w:type="character" w:customStyle="1" w:styleId="WW8Num11z3">
    <w:name w:val="WW8Num11z3"/>
    <w:rsid w:val="00BC67B3"/>
    <w:rPr>
      <w:rFonts w:ascii="Symbol" w:hAnsi="Symbol" w:cs="Symbol"/>
    </w:rPr>
  </w:style>
  <w:style w:type="character" w:customStyle="1" w:styleId="11">
    <w:name w:val="Основной шрифт абзаца1"/>
    <w:rsid w:val="00BC67B3"/>
  </w:style>
  <w:style w:type="character" w:customStyle="1" w:styleId="a3">
    <w:name w:val="Знак Знак"/>
    <w:rsid w:val="00BC67B3"/>
    <w:rPr>
      <w:rFonts w:ascii="Arial" w:hAnsi="Arial" w:cs="Arial"/>
      <w:b/>
      <w:bCs/>
      <w:kern w:val="1"/>
      <w:sz w:val="32"/>
      <w:szCs w:val="32"/>
      <w:lang w:val="ru-RU" w:eastAsia="ar-SA" w:bidi="ar-SA"/>
    </w:rPr>
  </w:style>
  <w:style w:type="character" w:styleId="a4">
    <w:name w:val="Strong"/>
    <w:qFormat/>
    <w:rsid w:val="00BC67B3"/>
    <w:rPr>
      <w:b/>
      <w:bCs/>
    </w:rPr>
  </w:style>
  <w:style w:type="paragraph" w:customStyle="1" w:styleId="12">
    <w:name w:val="Заголовок1"/>
    <w:basedOn w:val="a"/>
    <w:next w:val="a5"/>
    <w:rsid w:val="00BC67B3"/>
    <w:pPr>
      <w:keepNext/>
      <w:spacing w:before="240" w:after="120"/>
    </w:pPr>
    <w:rPr>
      <w:rFonts w:ascii="Liberation Sans" w:eastAsia="Droid Sans Fallback" w:hAnsi="Liberation Sans" w:cs="FreeSans"/>
      <w:sz w:val="28"/>
      <w:szCs w:val="28"/>
    </w:rPr>
  </w:style>
  <w:style w:type="paragraph" w:styleId="a5">
    <w:name w:val="Body Text"/>
    <w:basedOn w:val="a"/>
    <w:link w:val="a6"/>
    <w:rsid w:val="00BC67B3"/>
    <w:pPr>
      <w:spacing w:after="120"/>
    </w:pPr>
  </w:style>
  <w:style w:type="character" w:customStyle="1" w:styleId="a6">
    <w:name w:val="Основной текст Знак"/>
    <w:basedOn w:val="a0"/>
    <w:link w:val="a5"/>
    <w:rsid w:val="00BC67B3"/>
    <w:rPr>
      <w:rFonts w:ascii="Times New Roman" w:eastAsia="Times New Roman" w:hAnsi="Times New Roman" w:cs="Times New Roman"/>
      <w:sz w:val="24"/>
      <w:szCs w:val="24"/>
      <w:lang w:eastAsia="ar-SA"/>
    </w:rPr>
  </w:style>
  <w:style w:type="paragraph" w:styleId="a7">
    <w:name w:val="List"/>
    <w:basedOn w:val="a5"/>
    <w:rsid w:val="00BC67B3"/>
    <w:rPr>
      <w:rFonts w:cs="FreeSans"/>
    </w:rPr>
  </w:style>
  <w:style w:type="paragraph" w:customStyle="1" w:styleId="13">
    <w:name w:val="Название1"/>
    <w:basedOn w:val="a"/>
    <w:rsid w:val="00BC67B3"/>
    <w:pPr>
      <w:suppressLineNumbers/>
      <w:spacing w:before="120" w:after="120"/>
    </w:pPr>
    <w:rPr>
      <w:rFonts w:cs="FreeSans"/>
      <w:i/>
      <w:iCs/>
    </w:rPr>
  </w:style>
  <w:style w:type="paragraph" w:customStyle="1" w:styleId="14">
    <w:name w:val="Указатель1"/>
    <w:basedOn w:val="a"/>
    <w:rsid w:val="00BC67B3"/>
    <w:pPr>
      <w:suppressLineNumbers/>
    </w:pPr>
    <w:rPr>
      <w:rFonts w:cs="FreeSans"/>
    </w:rPr>
  </w:style>
  <w:style w:type="paragraph" w:styleId="a8">
    <w:name w:val="Normal (Web)"/>
    <w:basedOn w:val="a"/>
    <w:uiPriority w:val="99"/>
    <w:rsid w:val="00BC67B3"/>
    <w:pPr>
      <w:spacing w:before="30" w:after="30"/>
    </w:pPr>
    <w:rPr>
      <w:sz w:val="20"/>
      <w:szCs w:val="20"/>
    </w:rPr>
  </w:style>
  <w:style w:type="paragraph" w:customStyle="1" w:styleId="15">
    <w:name w:val="Знак1"/>
    <w:basedOn w:val="a"/>
    <w:rsid w:val="00BC67B3"/>
    <w:pPr>
      <w:spacing w:after="160" w:line="240" w:lineRule="exact"/>
    </w:pPr>
    <w:rPr>
      <w:rFonts w:ascii="Verdana" w:hAnsi="Verdana" w:cs="Verdana"/>
      <w:sz w:val="20"/>
      <w:szCs w:val="20"/>
      <w:lang w:val="en-US"/>
    </w:rPr>
  </w:style>
  <w:style w:type="paragraph" w:customStyle="1" w:styleId="a9">
    <w:name w:val="Содержимое таблицы"/>
    <w:basedOn w:val="a"/>
    <w:rsid w:val="00BC67B3"/>
    <w:pPr>
      <w:suppressLineNumbers/>
    </w:pPr>
  </w:style>
  <w:style w:type="paragraph" w:customStyle="1" w:styleId="aa">
    <w:name w:val="Заголовок таблицы"/>
    <w:basedOn w:val="a9"/>
    <w:rsid w:val="00BC67B3"/>
    <w:pPr>
      <w:jc w:val="center"/>
    </w:pPr>
    <w:rPr>
      <w:b/>
      <w:bCs/>
    </w:rPr>
  </w:style>
  <w:style w:type="paragraph" w:styleId="ab">
    <w:name w:val="header"/>
    <w:basedOn w:val="a"/>
    <w:link w:val="ac"/>
    <w:uiPriority w:val="99"/>
    <w:unhideWhenUsed/>
    <w:rsid w:val="00BC67B3"/>
    <w:pPr>
      <w:tabs>
        <w:tab w:val="center" w:pos="4677"/>
        <w:tab w:val="right" w:pos="9355"/>
      </w:tabs>
    </w:pPr>
  </w:style>
  <w:style w:type="character" w:customStyle="1" w:styleId="ac">
    <w:name w:val="Верхний колонтитул Знак"/>
    <w:basedOn w:val="a0"/>
    <w:link w:val="ab"/>
    <w:uiPriority w:val="99"/>
    <w:rsid w:val="00BC67B3"/>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C67B3"/>
    <w:pPr>
      <w:tabs>
        <w:tab w:val="center" w:pos="4677"/>
        <w:tab w:val="right" w:pos="9355"/>
      </w:tabs>
    </w:pPr>
  </w:style>
  <w:style w:type="character" w:customStyle="1" w:styleId="ae">
    <w:name w:val="Нижний колонтитул Знак"/>
    <w:basedOn w:val="a0"/>
    <w:link w:val="ad"/>
    <w:uiPriority w:val="99"/>
    <w:rsid w:val="00BC67B3"/>
    <w:rPr>
      <w:rFonts w:ascii="Times New Roman" w:eastAsia="Times New Roman" w:hAnsi="Times New Roman" w:cs="Times New Roman"/>
      <w:sz w:val="24"/>
      <w:szCs w:val="24"/>
      <w:lang w:eastAsia="ar-SA"/>
    </w:rPr>
  </w:style>
  <w:style w:type="paragraph" w:customStyle="1" w:styleId="Arial1">
    <w:name w:val="Стиль Основной текст + Arial Черный1 Знак Знак Знак Знак Знак Знак Знак Знак Знак Знак Знак Знак Знак Знак Знак Знак Знак Знак Знак Знак Знак Знак"/>
    <w:basedOn w:val="a5"/>
    <w:link w:val="Arial10"/>
    <w:rsid w:val="00BC67B3"/>
    <w:pPr>
      <w:suppressAutoHyphens w:val="0"/>
      <w:spacing w:after="0"/>
      <w:jc w:val="both"/>
    </w:pPr>
    <w:rPr>
      <w:color w:val="000000"/>
      <w:spacing w:val="-7"/>
      <w:sz w:val="28"/>
      <w:szCs w:val="20"/>
      <w:lang w:eastAsia="ru-RU"/>
    </w:rPr>
  </w:style>
  <w:style w:type="character" w:customStyle="1" w:styleId="Arial10">
    <w:name w:val="Стиль Основной текст + Arial Черный1 Знак Знак Знак Знак Знак Знак Знак Знак Знак Знак Знак Знак Знак Знак Знак Знак Знак Знак Знак Знак Знак Знак Знак"/>
    <w:link w:val="Arial1"/>
    <w:rsid w:val="00BC67B3"/>
    <w:rPr>
      <w:rFonts w:ascii="Times New Roman" w:eastAsia="Times New Roman" w:hAnsi="Times New Roman" w:cs="Times New Roman"/>
      <w:color w:val="000000"/>
      <w:spacing w:val="-7"/>
      <w:sz w:val="28"/>
      <w:szCs w:val="20"/>
      <w:lang w:eastAsia="ru-RU"/>
    </w:rPr>
  </w:style>
  <w:style w:type="paragraph" w:customStyle="1" w:styleId="126">
    <w:name w:val="Стиль Основной текст + Первая строка:  12 см Перед:  6 пт После:..."/>
    <w:basedOn w:val="a5"/>
    <w:rsid w:val="00BC67B3"/>
    <w:pPr>
      <w:suppressAutoHyphens w:val="0"/>
      <w:spacing w:after="0"/>
      <w:ind w:firstLine="680"/>
      <w:jc w:val="both"/>
    </w:pPr>
    <w:rPr>
      <w:szCs w:val="20"/>
      <w:lang w:eastAsia="ru-RU"/>
    </w:rPr>
  </w:style>
  <w:style w:type="paragraph" w:customStyle="1" w:styleId="16">
    <w:name w:val="Обычный1"/>
    <w:link w:val="Normal"/>
    <w:rsid w:val="00BC67B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6"/>
    <w:rsid w:val="00BC67B3"/>
    <w:rPr>
      <w:rFonts w:ascii="Times New Roman" w:eastAsia="Times New Roman" w:hAnsi="Times New Roman" w:cs="Times New Roman"/>
      <w:snapToGrid w:val="0"/>
      <w:sz w:val="20"/>
      <w:szCs w:val="20"/>
      <w:lang w:eastAsia="ru-RU"/>
    </w:rPr>
  </w:style>
  <w:style w:type="paragraph" w:customStyle="1" w:styleId="17">
    <w:name w:val="Стиль Заголовок 1 + не все прописные"/>
    <w:basedOn w:val="1"/>
    <w:rsid w:val="00BC67B3"/>
    <w:pPr>
      <w:suppressAutoHyphens w:val="0"/>
      <w:spacing w:before="360" w:after="0"/>
      <w:ind w:left="0" w:firstLine="680"/>
    </w:pPr>
    <w:rPr>
      <w:rFonts w:ascii="Times New Roman" w:hAnsi="Times New Roman" w:cs="Times New Roman"/>
      <w:kern w:val="0"/>
      <w:sz w:val="28"/>
      <w:szCs w:val="20"/>
      <w:lang w:eastAsia="ru-RU"/>
    </w:rPr>
  </w:style>
  <w:style w:type="paragraph" w:customStyle="1" w:styleId="NormalArial12pt">
    <w:name w:val="Стиль Normal + Arial 12 pt полужирный курсив Черный"/>
    <w:basedOn w:val="16"/>
    <w:link w:val="NormalArial12pt0"/>
    <w:rsid w:val="00BC67B3"/>
    <w:rPr>
      <w:b/>
      <w:bCs/>
      <w:i/>
      <w:iCs/>
      <w:color w:val="000000"/>
      <w:spacing w:val="-10"/>
      <w:sz w:val="28"/>
    </w:rPr>
  </w:style>
  <w:style w:type="character" w:customStyle="1" w:styleId="NormalArial12pt0">
    <w:name w:val="Стиль Normal + Arial 12 pt полужирный курсив Черный Знак"/>
    <w:link w:val="NormalArial12pt"/>
    <w:rsid w:val="00BC67B3"/>
    <w:rPr>
      <w:rFonts w:ascii="Times New Roman" w:eastAsia="Times New Roman" w:hAnsi="Times New Roman" w:cs="Times New Roman"/>
      <w:b/>
      <w:bCs/>
      <w:i/>
      <w:iCs/>
      <w:snapToGrid w:val="0"/>
      <w:color w:val="000000"/>
      <w:spacing w:val="-10"/>
      <w:sz w:val="28"/>
      <w:szCs w:val="20"/>
      <w:lang w:eastAsia="ru-RU"/>
    </w:rPr>
  </w:style>
  <w:style w:type="paragraph" w:customStyle="1" w:styleId="Normal14pt">
    <w:name w:val="Стиль Normal + 14 pt (латиница) полужирный (латиница) курсив Чер... Знак Знак Знак Знак Знак Знак"/>
    <w:basedOn w:val="16"/>
    <w:link w:val="Normal14pt0"/>
    <w:autoRedefine/>
    <w:rsid w:val="00BC67B3"/>
    <w:pPr>
      <w:spacing w:before="240"/>
    </w:pPr>
    <w:rPr>
      <w:b/>
      <w:i/>
      <w:color w:val="000000"/>
      <w:spacing w:val="-7"/>
      <w:sz w:val="28"/>
      <w:szCs w:val="28"/>
    </w:rPr>
  </w:style>
  <w:style w:type="character" w:customStyle="1" w:styleId="Normal14pt0">
    <w:name w:val="Стиль Normal + 14 pt (латиница) полужирный (латиница) курсив Чер... Знак Знак Знак Знак Знак Знак Знак"/>
    <w:link w:val="Normal14pt"/>
    <w:rsid w:val="00BC67B3"/>
    <w:rPr>
      <w:rFonts w:ascii="Times New Roman" w:eastAsia="Times New Roman" w:hAnsi="Times New Roman" w:cs="Times New Roman"/>
      <w:b/>
      <w:i/>
      <w:snapToGrid w:val="0"/>
      <w:color w:val="000000"/>
      <w:spacing w:val="-7"/>
      <w:sz w:val="28"/>
      <w:szCs w:val="28"/>
      <w:lang w:eastAsia="ru-RU"/>
    </w:rPr>
  </w:style>
  <w:style w:type="paragraph" w:customStyle="1" w:styleId="Normal14pt015">
    <w:name w:val="Стиль Normal + 14 pt Черный уплотненный на  015 пт"/>
    <w:basedOn w:val="16"/>
    <w:link w:val="Normal14pt0150"/>
    <w:autoRedefine/>
    <w:rsid w:val="00BC67B3"/>
    <w:rPr>
      <w:color w:val="000000"/>
      <w:spacing w:val="-3"/>
      <w:sz w:val="28"/>
      <w:szCs w:val="28"/>
    </w:rPr>
  </w:style>
  <w:style w:type="character" w:customStyle="1" w:styleId="Normal14pt0150">
    <w:name w:val="Стиль Normal + 14 pt Черный уплотненный на  015 пт Знак"/>
    <w:link w:val="Normal14pt015"/>
    <w:rsid w:val="00BC67B3"/>
    <w:rPr>
      <w:rFonts w:ascii="Times New Roman" w:eastAsia="Times New Roman" w:hAnsi="Times New Roman" w:cs="Times New Roman"/>
      <w:snapToGrid w:val="0"/>
      <w:color w:val="000000"/>
      <w:spacing w:val="-3"/>
      <w:sz w:val="28"/>
      <w:szCs w:val="28"/>
      <w:lang w:eastAsia="ru-RU"/>
    </w:rPr>
  </w:style>
  <w:style w:type="paragraph" w:styleId="af">
    <w:name w:val="footnote text"/>
    <w:basedOn w:val="a"/>
    <w:link w:val="af0"/>
    <w:uiPriority w:val="99"/>
    <w:unhideWhenUsed/>
    <w:rsid w:val="00BC67B3"/>
  </w:style>
  <w:style w:type="character" w:customStyle="1" w:styleId="af0">
    <w:name w:val="Текст сноски Знак"/>
    <w:basedOn w:val="a0"/>
    <w:link w:val="af"/>
    <w:uiPriority w:val="99"/>
    <w:rsid w:val="00BC67B3"/>
    <w:rPr>
      <w:rFonts w:ascii="Times New Roman" w:eastAsia="Times New Roman" w:hAnsi="Times New Roman" w:cs="Times New Roman"/>
      <w:sz w:val="24"/>
      <w:szCs w:val="24"/>
      <w:lang w:eastAsia="ar-SA"/>
    </w:rPr>
  </w:style>
  <w:style w:type="character" w:styleId="af1">
    <w:name w:val="footnote reference"/>
    <w:uiPriority w:val="99"/>
    <w:unhideWhenUsed/>
    <w:rsid w:val="00BC67B3"/>
    <w:rPr>
      <w:vertAlign w:val="superscript"/>
    </w:rPr>
  </w:style>
  <w:style w:type="character" w:styleId="af2">
    <w:name w:val="Hyperlink"/>
    <w:uiPriority w:val="99"/>
    <w:semiHidden/>
    <w:unhideWhenUsed/>
    <w:rsid w:val="00BC67B3"/>
    <w:rPr>
      <w:color w:val="0000FF"/>
      <w:u w:val="single"/>
    </w:rPr>
  </w:style>
  <w:style w:type="paragraph" w:styleId="af3">
    <w:name w:val="Balloon Text"/>
    <w:basedOn w:val="a"/>
    <w:link w:val="af4"/>
    <w:uiPriority w:val="99"/>
    <w:semiHidden/>
    <w:unhideWhenUsed/>
    <w:rsid w:val="00BC67B3"/>
    <w:rPr>
      <w:rFonts w:ascii="Tahoma" w:hAnsi="Tahoma" w:cs="Tahoma"/>
      <w:sz w:val="16"/>
      <w:szCs w:val="16"/>
    </w:rPr>
  </w:style>
  <w:style w:type="character" w:customStyle="1" w:styleId="af4">
    <w:name w:val="Текст выноски Знак"/>
    <w:basedOn w:val="a0"/>
    <w:link w:val="af3"/>
    <w:uiPriority w:val="99"/>
    <w:semiHidden/>
    <w:rsid w:val="00BC67B3"/>
    <w:rPr>
      <w:rFonts w:ascii="Tahoma" w:eastAsia="Times New Roman" w:hAnsi="Tahoma" w:cs="Tahoma"/>
      <w:sz w:val="16"/>
      <w:szCs w:val="16"/>
      <w:lang w:eastAsia="ar-SA"/>
    </w:rPr>
  </w:style>
  <w:style w:type="character" w:customStyle="1" w:styleId="21">
    <w:name w:val="Заголовок №2_"/>
    <w:basedOn w:val="a0"/>
    <w:link w:val="22"/>
    <w:rsid w:val="00BC67B3"/>
    <w:rPr>
      <w:spacing w:val="-10"/>
      <w:sz w:val="28"/>
      <w:szCs w:val="28"/>
      <w:shd w:val="clear" w:color="auto" w:fill="FFFFFF"/>
    </w:rPr>
  </w:style>
  <w:style w:type="paragraph" w:customStyle="1" w:styleId="22">
    <w:name w:val="Заголовок №2"/>
    <w:basedOn w:val="a"/>
    <w:link w:val="21"/>
    <w:rsid w:val="00BC67B3"/>
    <w:pPr>
      <w:shd w:val="clear" w:color="auto" w:fill="FFFFFF"/>
      <w:suppressAutoHyphens w:val="0"/>
      <w:spacing w:line="274" w:lineRule="exact"/>
      <w:outlineLvl w:val="1"/>
    </w:pPr>
    <w:rPr>
      <w:rFonts w:asciiTheme="minorHAnsi" w:eastAsiaTheme="minorHAnsi" w:hAnsiTheme="minorHAnsi" w:cstheme="minorBidi"/>
      <w:spacing w:val="-10"/>
      <w:sz w:val="28"/>
      <w:szCs w:val="28"/>
      <w:lang w:eastAsia="en-US"/>
    </w:rPr>
  </w:style>
  <w:style w:type="table" w:styleId="af5">
    <w:name w:val="Table Grid"/>
    <w:basedOn w:val="a1"/>
    <w:uiPriority w:val="59"/>
    <w:rsid w:val="007D3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List Paragraph"/>
    <w:basedOn w:val="a"/>
    <w:uiPriority w:val="34"/>
    <w:qFormat/>
    <w:rsid w:val="00E87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7B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C67B3"/>
    <w:pPr>
      <w:keepNext/>
      <w:numPr>
        <w:numId w:val="12"/>
      </w:numPr>
      <w:spacing w:before="240" w:after="60"/>
      <w:outlineLvl w:val="0"/>
    </w:pPr>
    <w:rPr>
      <w:rFonts w:ascii="Arial" w:hAnsi="Arial" w:cs="Arial"/>
      <w:b/>
      <w:bCs/>
      <w:kern w:val="1"/>
      <w:sz w:val="32"/>
      <w:szCs w:val="32"/>
    </w:rPr>
  </w:style>
  <w:style w:type="paragraph" w:styleId="2">
    <w:name w:val="heading 2"/>
    <w:basedOn w:val="1"/>
    <w:next w:val="a"/>
    <w:link w:val="20"/>
    <w:qFormat/>
    <w:rsid w:val="00BC67B3"/>
    <w:pPr>
      <w:keepLines/>
      <w:numPr>
        <w:ilvl w:val="1"/>
      </w:numPr>
      <w:tabs>
        <w:tab w:val="clear" w:pos="1285"/>
        <w:tab w:val="num" w:pos="576"/>
      </w:tabs>
      <w:spacing w:after="120"/>
      <w:ind w:left="576"/>
      <w:outlineLvl w:val="1"/>
    </w:pPr>
    <w:rPr>
      <w:rFonts w:ascii="Times New Roman" w:hAnsi="Times New Roman" w:cs="Times New Roman"/>
      <w:bCs w:val="0"/>
      <w:sz w:val="24"/>
      <w:szCs w:val="20"/>
    </w:rPr>
  </w:style>
  <w:style w:type="paragraph" w:styleId="3">
    <w:name w:val="heading 3"/>
    <w:basedOn w:val="a"/>
    <w:next w:val="a"/>
    <w:link w:val="30"/>
    <w:qFormat/>
    <w:rsid w:val="00BC67B3"/>
    <w:pPr>
      <w:keepNext/>
      <w:numPr>
        <w:ilvl w:val="2"/>
        <w:numId w:val="12"/>
      </w:numPr>
      <w:suppressAutoHyphens w:val="0"/>
      <w:jc w:val="center"/>
      <w:outlineLvl w:val="2"/>
    </w:pPr>
    <w:rPr>
      <w:b/>
      <w:sz w:val="32"/>
      <w:szCs w:val="20"/>
      <w:lang w:eastAsia="ru-RU"/>
    </w:rPr>
  </w:style>
  <w:style w:type="paragraph" w:styleId="4">
    <w:name w:val="heading 4"/>
    <w:basedOn w:val="a"/>
    <w:next w:val="a"/>
    <w:link w:val="40"/>
    <w:qFormat/>
    <w:rsid w:val="00BC67B3"/>
    <w:pPr>
      <w:keepNext/>
      <w:numPr>
        <w:ilvl w:val="3"/>
        <w:numId w:val="12"/>
      </w:numPr>
      <w:suppressAutoHyphens w:val="0"/>
      <w:outlineLvl w:val="3"/>
    </w:pPr>
    <w:rPr>
      <w:szCs w:val="20"/>
      <w:lang w:eastAsia="ru-RU"/>
    </w:rPr>
  </w:style>
  <w:style w:type="paragraph" w:styleId="5">
    <w:name w:val="heading 5"/>
    <w:basedOn w:val="a"/>
    <w:next w:val="a"/>
    <w:link w:val="50"/>
    <w:qFormat/>
    <w:rsid w:val="00BC67B3"/>
    <w:pPr>
      <w:keepNext/>
      <w:numPr>
        <w:ilvl w:val="4"/>
        <w:numId w:val="12"/>
      </w:numPr>
      <w:suppressAutoHyphens w:val="0"/>
      <w:jc w:val="both"/>
      <w:outlineLvl w:val="4"/>
    </w:pPr>
    <w:rPr>
      <w:b/>
      <w:sz w:val="28"/>
      <w:szCs w:val="20"/>
      <w:lang w:eastAsia="ru-RU"/>
    </w:rPr>
  </w:style>
  <w:style w:type="paragraph" w:styleId="6">
    <w:name w:val="heading 6"/>
    <w:basedOn w:val="a"/>
    <w:next w:val="a"/>
    <w:link w:val="60"/>
    <w:qFormat/>
    <w:rsid w:val="00BC67B3"/>
    <w:pPr>
      <w:keepNext/>
      <w:pageBreakBefore/>
      <w:numPr>
        <w:ilvl w:val="5"/>
        <w:numId w:val="12"/>
      </w:numPr>
      <w:suppressAutoHyphens w:val="0"/>
      <w:spacing w:after="240"/>
      <w:jc w:val="center"/>
      <w:outlineLvl w:val="5"/>
    </w:pPr>
    <w:rPr>
      <w:b/>
      <w:caps/>
      <w:szCs w:val="20"/>
      <w:lang w:eastAsia="ru-RU"/>
    </w:rPr>
  </w:style>
  <w:style w:type="paragraph" w:styleId="7">
    <w:name w:val="heading 7"/>
    <w:basedOn w:val="a"/>
    <w:next w:val="a"/>
    <w:link w:val="70"/>
    <w:qFormat/>
    <w:rsid w:val="00BC67B3"/>
    <w:pPr>
      <w:keepNext/>
      <w:numPr>
        <w:ilvl w:val="6"/>
        <w:numId w:val="12"/>
      </w:numPr>
      <w:pBdr>
        <w:bottom w:val="single" w:sz="12" w:space="1" w:color="auto"/>
      </w:pBdr>
      <w:suppressAutoHyphens w:val="0"/>
      <w:spacing w:before="120"/>
      <w:outlineLvl w:val="6"/>
    </w:pPr>
    <w:rPr>
      <w:szCs w:val="20"/>
      <w:lang w:eastAsia="ru-RU"/>
    </w:rPr>
  </w:style>
  <w:style w:type="paragraph" w:styleId="8">
    <w:name w:val="heading 8"/>
    <w:basedOn w:val="a"/>
    <w:next w:val="a"/>
    <w:link w:val="80"/>
    <w:qFormat/>
    <w:rsid w:val="00BC67B3"/>
    <w:pPr>
      <w:keepNext/>
      <w:numPr>
        <w:ilvl w:val="7"/>
        <w:numId w:val="12"/>
      </w:numPr>
      <w:suppressAutoHyphens w:val="0"/>
      <w:spacing w:before="120"/>
      <w:outlineLvl w:val="7"/>
    </w:pPr>
    <w:rPr>
      <w:i/>
      <w:szCs w:val="20"/>
      <w:lang w:eastAsia="ru-RU"/>
    </w:rPr>
  </w:style>
  <w:style w:type="paragraph" w:styleId="9">
    <w:name w:val="heading 9"/>
    <w:basedOn w:val="a"/>
    <w:next w:val="a"/>
    <w:link w:val="90"/>
    <w:qFormat/>
    <w:rsid w:val="00BC67B3"/>
    <w:pPr>
      <w:keepNext/>
      <w:numPr>
        <w:ilvl w:val="8"/>
        <w:numId w:val="12"/>
      </w:numPr>
      <w:suppressAutoHyphens w:val="0"/>
      <w:jc w:val="both"/>
      <w:outlineLvl w:val="8"/>
    </w:pPr>
    <w:rPr>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7B3"/>
    <w:rPr>
      <w:rFonts w:ascii="Arial" w:eastAsia="Times New Roman" w:hAnsi="Arial" w:cs="Arial"/>
      <w:b/>
      <w:bCs/>
      <w:kern w:val="1"/>
      <w:sz w:val="32"/>
      <w:szCs w:val="32"/>
      <w:lang w:eastAsia="ar-SA"/>
    </w:rPr>
  </w:style>
  <w:style w:type="character" w:customStyle="1" w:styleId="20">
    <w:name w:val="Заголовок 2 Знак"/>
    <w:basedOn w:val="a0"/>
    <w:link w:val="2"/>
    <w:rsid w:val="00BC67B3"/>
    <w:rPr>
      <w:rFonts w:ascii="Times New Roman" w:eastAsia="Times New Roman" w:hAnsi="Times New Roman" w:cs="Times New Roman"/>
      <w:b/>
      <w:kern w:val="1"/>
      <w:sz w:val="24"/>
      <w:szCs w:val="20"/>
      <w:lang w:eastAsia="ar-SA"/>
    </w:rPr>
  </w:style>
  <w:style w:type="character" w:customStyle="1" w:styleId="30">
    <w:name w:val="Заголовок 3 Знак"/>
    <w:basedOn w:val="a0"/>
    <w:link w:val="3"/>
    <w:rsid w:val="00BC67B3"/>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BC67B3"/>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C67B3"/>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C67B3"/>
    <w:rPr>
      <w:rFonts w:ascii="Times New Roman" w:eastAsia="Times New Roman" w:hAnsi="Times New Roman" w:cs="Times New Roman"/>
      <w:b/>
      <w:caps/>
      <w:sz w:val="24"/>
      <w:szCs w:val="20"/>
      <w:lang w:eastAsia="ru-RU"/>
    </w:rPr>
  </w:style>
  <w:style w:type="character" w:customStyle="1" w:styleId="70">
    <w:name w:val="Заголовок 7 Знак"/>
    <w:basedOn w:val="a0"/>
    <w:link w:val="7"/>
    <w:rsid w:val="00BC67B3"/>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C67B3"/>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BC67B3"/>
    <w:rPr>
      <w:rFonts w:ascii="Times New Roman" w:eastAsia="Times New Roman" w:hAnsi="Times New Roman" w:cs="Times New Roman"/>
      <w:i/>
      <w:sz w:val="28"/>
      <w:szCs w:val="20"/>
      <w:lang w:eastAsia="ru-RU"/>
    </w:rPr>
  </w:style>
  <w:style w:type="character" w:customStyle="1" w:styleId="WW8Num1z0">
    <w:name w:val="WW8Num1z0"/>
    <w:rsid w:val="00BC67B3"/>
    <w:rPr>
      <w:rFonts w:ascii="Courier New" w:hAnsi="Courier New" w:cs="Courier New"/>
    </w:rPr>
  </w:style>
  <w:style w:type="character" w:customStyle="1" w:styleId="WW8Num1z2">
    <w:name w:val="WW8Num1z2"/>
    <w:rsid w:val="00BC67B3"/>
    <w:rPr>
      <w:rFonts w:ascii="Wingdings" w:hAnsi="Wingdings" w:cs="Wingdings"/>
    </w:rPr>
  </w:style>
  <w:style w:type="character" w:customStyle="1" w:styleId="WW8Num1z3">
    <w:name w:val="WW8Num1z3"/>
    <w:rsid w:val="00BC67B3"/>
    <w:rPr>
      <w:rFonts w:ascii="Symbol" w:hAnsi="Symbol" w:cs="Symbol"/>
    </w:rPr>
  </w:style>
  <w:style w:type="character" w:customStyle="1" w:styleId="WW8Num2z0">
    <w:name w:val="WW8Num2z0"/>
    <w:rsid w:val="00BC67B3"/>
    <w:rPr>
      <w:rFonts w:ascii="Symbol" w:hAnsi="Symbol" w:cs="Symbol"/>
      <w:sz w:val="20"/>
    </w:rPr>
  </w:style>
  <w:style w:type="character" w:customStyle="1" w:styleId="WW8Num2z1">
    <w:name w:val="WW8Num2z1"/>
    <w:rsid w:val="00BC67B3"/>
    <w:rPr>
      <w:rFonts w:ascii="Courier New" w:hAnsi="Courier New" w:cs="Courier New"/>
      <w:sz w:val="20"/>
    </w:rPr>
  </w:style>
  <w:style w:type="character" w:customStyle="1" w:styleId="WW8Num2z2">
    <w:name w:val="WW8Num2z2"/>
    <w:rsid w:val="00BC67B3"/>
    <w:rPr>
      <w:rFonts w:ascii="Wingdings" w:hAnsi="Wingdings" w:cs="Wingdings"/>
      <w:sz w:val="20"/>
    </w:rPr>
  </w:style>
  <w:style w:type="character" w:customStyle="1" w:styleId="WW8Num3z0">
    <w:name w:val="WW8Num3z0"/>
    <w:rsid w:val="00BC67B3"/>
    <w:rPr>
      <w:rFonts w:ascii="Courier New" w:hAnsi="Courier New" w:cs="Courier New"/>
    </w:rPr>
  </w:style>
  <w:style w:type="character" w:customStyle="1" w:styleId="WW8Num3z2">
    <w:name w:val="WW8Num3z2"/>
    <w:rsid w:val="00BC67B3"/>
    <w:rPr>
      <w:rFonts w:ascii="Wingdings" w:hAnsi="Wingdings" w:cs="Wingdings"/>
    </w:rPr>
  </w:style>
  <w:style w:type="character" w:customStyle="1" w:styleId="WW8Num3z3">
    <w:name w:val="WW8Num3z3"/>
    <w:rsid w:val="00BC67B3"/>
    <w:rPr>
      <w:rFonts w:ascii="Symbol" w:hAnsi="Symbol" w:cs="Symbol"/>
    </w:rPr>
  </w:style>
  <w:style w:type="character" w:customStyle="1" w:styleId="WW8Num4z0">
    <w:name w:val="WW8Num4z0"/>
    <w:rsid w:val="00BC67B3"/>
    <w:rPr>
      <w:rFonts w:ascii="Symbol" w:hAnsi="Symbol" w:cs="Symbol"/>
      <w:sz w:val="20"/>
    </w:rPr>
  </w:style>
  <w:style w:type="character" w:customStyle="1" w:styleId="WW8Num4z1">
    <w:name w:val="WW8Num4z1"/>
    <w:rsid w:val="00BC67B3"/>
    <w:rPr>
      <w:rFonts w:ascii="Courier New" w:hAnsi="Courier New" w:cs="Courier New"/>
      <w:sz w:val="20"/>
    </w:rPr>
  </w:style>
  <w:style w:type="character" w:customStyle="1" w:styleId="WW8Num4z2">
    <w:name w:val="WW8Num4z2"/>
    <w:rsid w:val="00BC67B3"/>
    <w:rPr>
      <w:rFonts w:ascii="Wingdings" w:hAnsi="Wingdings" w:cs="Wingdings"/>
      <w:sz w:val="20"/>
    </w:rPr>
  </w:style>
  <w:style w:type="character" w:customStyle="1" w:styleId="WW8Num5z0">
    <w:name w:val="WW8Num5z0"/>
    <w:rsid w:val="00BC67B3"/>
    <w:rPr>
      <w:rFonts w:ascii="Symbol" w:hAnsi="Symbol" w:cs="Symbol"/>
    </w:rPr>
  </w:style>
  <w:style w:type="character" w:customStyle="1" w:styleId="WW8Num7z0">
    <w:name w:val="WW8Num7z0"/>
    <w:rsid w:val="00BC67B3"/>
    <w:rPr>
      <w:rFonts w:ascii="Courier New" w:hAnsi="Courier New" w:cs="Courier New"/>
    </w:rPr>
  </w:style>
  <w:style w:type="character" w:customStyle="1" w:styleId="WW8Num7z2">
    <w:name w:val="WW8Num7z2"/>
    <w:rsid w:val="00BC67B3"/>
    <w:rPr>
      <w:rFonts w:ascii="Wingdings" w:hAnsi="Wingdings" w:cs="Wingdings"/>
    </w:rPr>
  </w:style>
  <w:style w:type="character" w:customStyle="1" w:styleId="WW8Num7z3">
    <w:name w:val="WW8Num7z3"/>
    <w:rsid w:val="00BC67B3"/>
    <w:rPr>
      <w:rFonts w:ascii="Symbol" w:hAnsi="Symbol" w:cs="Symbol"/>
    </w:rPr>
  </w:style>
  <w:style w:type="character" w:customStyle="1" w:styleId="WW8Num8z0">
    <w:name w:val="WW8Num8z0"/>
    <w:rsid w:val="00BC67B3"/>
    <w:rPr>
      <w:rFonts w:ascii="Courier New" w:hAnsi="Courier New" w:cs="Courier New"/>
    </w:rPr>
  </w:style>
  <w:style w:type="character" w:customStyle="1" w:styleId="WW8Num8z2">
    <w:name w:val="WW8Num8z2"/>
    <w:rsid w:val="00BC67B3"/>
    <w:rPr>
      <w:rFonts w:ascii="Wingdings" w:hAnsi="Wingdings" w:cs="Wingdings"/>
    </w:rPr>
  </w:style>
  <w:style w:type="character" w:customStyle="1" w:styleId="WW8Num8z3">
    <w:name w:val="WW8Num8z3"/>
    <w:rsid w:val="00BC67B3"/>
    <w:rPr>
      <w:rFonts w:ascii="Symbol" w:hAnsi="Symbol" w:cs="Symbol"/>
    </w:rPr>
  </w:style>
  <w:style w:type="character" w:customStyle="1" w:styleId="WW8Num9z0">
    <w:name w:val="WW8Num9z0"/>
    <w:rsid w:val="00BC67B3"/>
    <w:rPr>
      <w:rFonts w:ascii="Symbol" w:hAnsi="Symbol" w:cs="Symbol"/>
    </w:rPr>
  </w:style>
  <w:style w:type="character" w:customStyle="1" w:styleId="WW8Num9z2">
    <w:name w:val="WW8Num9z2"/>
    <w:rsid w:val="00BC67B3"/>
    <w:rPr>
      <w:rFonts w:ascii="Wingdings" w:hAnsi="Wingdings" w:cs="Wingdings"/>
    </w:rPr>
  </w:style>
  <w:style w:type="character" w:customStyle="1" w:styleId="WW8Num9z4">
    <w:name w:val="WW8Num9z4"/>
    <w:rsid w:val="00BC67B3"/>
    <w:rPr>
      <w:rFonts w:ascii="Courier New" w:hAnsi="Courier New" w:cs="Courier New"/>
    </w:rPr>
  </w:style>
  <w:style w:type="character" w:customStyle="1" w:styleId="WW8Num10z0">
    <w:name w:val="WW8Num10z0"/>
    <w:rsid w:val="00BC67B3"/>
    <w:rPr>
      <w:rFonts w:ascii="Symbol" w:hAnsi="Symbol" w:cs="Symbol"/>
    </w:rPr>
  </w:style>
  <w:style w:type="character" w:customStyle="1" w:styleId="WW8Num10z2">
    <w:name w:val="WW8Num10z2"/>
    <w:rsid w:val="00BC67B3"/>
    <w:rPr>
      <w:rFonts w:ascii="Wingdings" w:hAnsi="Wingdings" w:cs="Wingdings"/>
    </w:rPr>
  </w:style>
  <w:style w:type="character" w:customStyle="1" w:styleId="WW8Num10z4">
    <w:name w:val="WW8Num10z4"/>
    <w:rsid w:val="00BC67B3"/>
    <w:rPr>
      <w:rFonts w:ascii="Courier New" w:hAnsi="Courier New" w:cs="Courier New"/>
    </w:rPr>
  </w:style>
  <w:style w:type="character" w:customStyle="1" w:styleId="WW8Num11z0">
    <w:name w:val="WW8Num11z0"/>
    <w:rsid w:val="00BC67B3"/>
    <w:rPr>
      <w:rFonts w:ascii="Courier New" w:hAnsi="Courier New" w:cs="Courier New"/>
    </w:rPr>
  </w:style>
  <w:style w:type="character" w:customStyle="1" w:styleId="WW8Num11z2">
    <w:name w:val="WW8Num11z2"/>
    <w:rsid w:val="00BC67B3"/>
    <w:rPr>
      <w:rFonts w:ascii="Wingdings" w:hAnsi="Wingdings" w:cs="Wingdings"/>
    </w:rPr>
  </w:style>
  <w:style w:type="character" w:customStyle="1" w:styleId="WW8Num11z3">
    <w:name w:val="WW8Num11z3"/>
    <w:rsid w:val="00BC67B3"/>
    <w:rPr>
      <w:rFonts w:ascii="Symbol" w:hAnsi="Symbol" w:cs="Symbol"/>
    </w:rPr>
  </w:style>
  <w:style w:type="character" w:customStyle="1" w:styleId="11">
    <w:name w:val="Основной шрифт абзаца1"/>
    <w:rsid w:val="00BC67B3"/>
  </w:style>
  <w:style w:type="character" w:customStyle="1" w:styleId="a3">
    <w:name w:val="Знак Знак"/>
    <w:rsid w:val="00BC67B3"/>
    <w:rPr>
      <w:rFonts w:ascii="Arial" w:hAnsi="Arial" w:cs="Arial"/>
      <w:b/>
      <w:bCs/>
      <w:kern w:val="1"/>
      <w:sz w:val="32"/>
      <w:szCs w:val="32"/>
      <w:lang w:val="ru-RU" w:eastAsia="ar-SA" w:bidi="ar-SA"/>
    </w:rPr>
  </w:style>
  <w:style w:type="character" w:styleId="a4">
    <w:name w:val="Strong"/>
    <w:qFormat/>
    <w:rsid w:val="00BC67B3"/>
    <w:rPr>
      <w:b/>
      <w:bCs/>
    </w:rPr>
  </w:style>
  <w:style w:type="paragraph" w:customStyle="1" w:styleId="12">
    <w:name w:val="Заголовок1"/>
    <w:basedOn w:val="a"/>
    <w:next w:val="a5"/>
    <w:rsid w:val="00BC67B3"/>
    <w:pPr>
      <w:keepNext/>
      <w:spacing w:before="240" w:after="120"/>
    </w:pPr>
    <w:rPr>
      <w:rFonts w:ascii="Liberation Sans" w:eastAsia="Droid Sans Fallback" w:hAnsi="Liberation Sans" w:cs="FreeSans"/>
      <w:sz w:val="28"/>
      <w:szCs w:val="28"/>
    </w:rPr>
  </w:style>
  <w:style w:type="paragraph" w:styleId="a5">
    <w:name w:val="Body Text"/>
    <w:basedOn w:val="a"/>
    <w:link w:val="a6"/>
    <w:rsid w:val="00BC67B3"/>
    <w:pPr>
      <w:spacing w:after="120"/>
    </w:pPr>
  </w:style>
  <w:style w:type="character" w:customStyle="1" w:styleId="a6">
    <w:name w:val="Основной текст Знак"/>
    <w:basedOn w:val="a0"/>
    <w:link w:val="a5"/>
    <w:rsid w:val="00BC67B3"/>
    <w:rPr>
      <w:rFonts w:ascii="Times New Roman" w:eastAsia="Times New Roman" w:hAnsi="Times New Roman" w:cs="Times New Roman"/>
      <w:sz w:val="24"/>
      <w:szCs w:val="24"/>
      <w:lang w:eastAsia="ar-SA"/>
    </w:rPr>
  </w:style>
  <w:style w:type="paragraph" w:styleId="a7">
    <w:name w:val="List"/>
    <w:basedOn w:val="a5"/>
    <w:rsid w:val="00BC67B3"/>
    <w:rPr>
      <w:rFonts w:cs="FreeSans"/>
    </w:rPr>
  </w:style>
  <w:style w:type="paragraph" w:customStyle="1" w:styleId="13">
    <w:name w:val="Название1"/>
    <w:basedOn w:val="a"/>
    <w:rsid w:val="00BC67B3"/>
    <w:pPr>
      <w:suppressLineNumbers/>
      <w:spacing w:before="120" w:after="120"/>
    </w:pPr>
    <w:rPr>
      <w:rFonts w:cs="FreeSans"/>
      <w:i/>
      <w:iCs/>
    </w:rPr>
  </w:style>
  <w:style w:type="paragraph" w:customStyle="1" w:styleId="14">
    <w:name w:val="Указатель1"/>
    <w:basedOn w:val="a"/>
    <w:rsid w:val="00BC67B3"/>
    <w:pPr>
      <w:suppressLineNumbers/>
    </w:pPr>
    <w:rPr>
      <w:rFonts w:cs="FreeSans"/>
    </w:rPr>
  </w:style>
  <w:style w:type="paragraph" w:styleId="a8">
    <w:name w:val="Normal (Web)"/>
    <w:basedOn w:val="a"/>
    <w:uiPriority w:val="99"/>
    <w:rsid w:val="00BC67B3"/>
    <w:pPr>
      <w:spacing w:before="30" w:after="30"/>
    </w:pPr>
    <w:rPr>
      <w:sz w:val="20"/>
      <w:szCs w:val="20"/>
    </w:rPr>
  </w:style>
  <w:style w:type="paragraph" w:customStyle="1" w:styleId="15">
    <w:name w:val="Знак1"/>
    <w:basedOn w:val="a"/>
    <w:rsid w:val="00BC67B3"/>
    <w:pPr>
      <w:spacing w:after="160" w:line="240" w:lineRule="exact"/>
    </w:pPr>
    <w:rPr>
      <w:rFonts w:ascii="Verdana" w:hAnsi="Verdana" w:cs="Verdana"/>
      <w:sz w:val="20"/>
      <w:szCs w:val="20"/>
      <w:lang w:val="en-US"/>
    </w:rPr>
  </w:style>
  <w:style w:type="paragraph" w:customStyle="1" w:styleId="a9">
    <w:name w:val="Содержимое таблицы"/>
    <w:basedOn w:val="a"/>
    <w:rsid w:val="00BC67B3"/>
    <w:pPr>
      <w:suppressLineNumbers/>
    </w:pPr>
  </w:style>
  <w:style w:type="paragraph" w:customStyle="1" w:styleId="aa">
    <w:name w:val="Заголовок таблицы"/>
    <w:basedOn w:val="a9"/>
    <w:rsid w:val="00BC67B3"/>
    <w:pPr>
      <w:jc w:val="center"/>
    </w:pPr>
    <w:rPr>
      <w:b/>
      <w:bCs/>
    </w:rPr>
  </w:style>
  <w:style w:type="paragraph" w:styleId="ab">
    <w:name w:val="header"/>
    <w:basedOn w:val="a"/>
    <w:link w:val="ac"/>
    <w:uiPriority w:val="99"/>
    <w:unhideWhenUsed/>
    <w:rsid w:val="00BC67B3"/>
    <w:pPr>
      <w:tabs>
        <w:tab w:val="center" w:pos="4677"/>
        <w:tab w:val="right" w:pos="9355"/>
      </w:tabs>
    </w:pPr>
  </w:style>
  <w:style w:type="character" w:customStyle="1" w:styleId="ac">
    <w:name w:val="Верхний колонтитул Знак"/>
    <w:basedOn w:val="a0"/>
    <w:link w:val="ab"/>
    <w:uiPriority w:val="99"/>
    <w:rsid w:val="00BC67B3"/>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C67B3"/>
    <w:pPr>
      <w:tabs>
        <w:tab w:val="center" w:pos="4677"/>
        <w:tab w:val="right" w:pos="9355"/>
      </w:tabs>
    </w:pPr>
  </w:style>
  <w:style w:type="character" w:customStyle="1" w:styleId="ae">
    <w:name w:val="Нижний колонтитул Знак"/>
    <w:basedOn w:val="a0"/>
    <w:link w:val="ad"/>
    <w:uiPriority w:val="99"/>
    <w:rsid w:val="00BC67B3"/>
    <w:rPr>
      <w:rFonts w:ascii="Times New Roman" w:eastAsia="Times New Roman" w:hAnsi="Times New Roman" w:cs="Times New Roman"/>
      <w:sz w:val="24"/>
      <w:szCs w:val="24"/>
      <w:lang w:eastAsia="ar-SA"/>
    </w:rPr>
  </w:style>
  <w:style w:type="paragraph" w:customStyle="1" w:styleId="Arial1">
    <w:name w:val="Стиль Основной текст + Arial Черный1 Знак Знак Знак Знак Знак Знак Знак Знак Знак Знак Знак Знак Знак Знак Знак Знак Знак Знак Знак Знак Знак Знак"/>
    <w:basedOn w:val="a5"/>
    <w:link w:val="Arial10"/>
    <w:rsid w:val="00BC67B3"/>
    <w:pPr>
      <w:suppressAutoHyphens w:val="0"/>
      <w:spacing w:after="0"/>
      <w:jc w:val="both"/>
    </w:pPr>
    <w:rPr>
      <w:color w:val="000000"/>
      <w:spacing w:val="-7"/>
      <w:sz w:val="28"/>
      <w:szCs w:val="20"/>
      <w:lang w:eastAsia="ru-RU"/>
    </w:rPr>
  </w:style>
  <w:style w:type="character" w:customStyle="1" w:styleId="Arial10">
    <w:name w:val="Стиль Основной текст + Arial Черный1 Знак Знак Знак Знак Знак Знак Знак Знак Знак Знак Знак Знак Знак Знак Знак Знак Знак Знак Знак Знак Знак Знак Знак"/>
    <w:link w:val="Arial1"/>
    <w:rsid w:val="00BC67B3"/>
    <w:rPr>
      <w:rFonts w:ascii="Times New Roman" w:eastAsia="Times New Roman" w:hAnsi="Times New Roman" w:cs="Times New Roman"/>
      <w:color w:val="000000"/>
      <w:spacing w:val="-7"/>
      <w:sz w:val="28"/>
      <w:szCs w:val="20"/>
      <w:lang w:eastAsia="ru-RU"/>
    </w:rPr>
  </w:style>
  <w:style w:type="paragraph" w:customStyle="1" w:styleId="126">
    <w:name w:val="Стиль Основной текст + Первая строка:  12 см Перед:  6 пт После:..."/>
    <w:basedOn w:val="a5"/>
    <w:rsid w:val="00BC67B3"/>
    <w:pPr>
      <w:suppressAutoHyphens w:val="0"/>
      <w:spacing w:after="0"/>
      <w:ind w:firstLine="680"/>
      <w:jc w:val="both"/>
    </w:pPr>
    <w:rPr>
      <w:szCs w:val="20"/>
      <w:lang w:eastAsia="ru-RU"/>
    </w:rPr>
  </w:style>
  <w:style w:type="paragraph" w:customStyle="1" w:styleId="16">
    <w:name w:val="Обычный1"/>
    <w:link w:val="Normal"/>
    <w:rsid w:val="00BC67B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6"/>
    <w:rsid w:val="00BC67B3"/>
    <w:rPr>
      <w:rFonts w:ascii="Times New Roman" w:eastAsia="Times New Roman" w:hAnsi="Times New Roman" w:cs="Times New Roman"/>
      <w:snapToGrid w:val="0"/>
      <w:sz w:val="20"/>
      <w:szCs w:val="20"/>
      <w:lang w:eastAsia="ru-RU"/>
    </w:rPr>
  </w:style>
  <w:style w:type="paragraph" w:customStyle="1" w:styleId="17">
    <w:name w:val="Стиль Заголовок 1 + не все прописные"/>
    <w:basedOn w:val="1"/>
    <w:rsid w:val="00BC67B3"/>
    <w:pPr>
      <w:suppressAutoHyphens w:val="0"/>
      <w:spacing w:before="360" w:after="0"/>
      <w:ind w:left="0" w:firstLine="680"/>
    </w:pPr>
    <w:rPr>
      <w:rFonts w:ascii="Times New Roman" w:hAnsi="Times New Roman" w:cs="Times New Roman"/>
      <w:kern w:val="0"/>
      <w:sz w:val="28"/>
      <w:szCs w:val="20"/>
      <w:lang w:eastAsia="ru-RU"/>
    </w:rPr>
  </w:style>
  <w:style w:type="paragraph" w:customStyle="1" w:styleId="NormalArial12pt">
    <w:name w:val="Стиль Normal + Arial 12 pt полужирный курсив Черный"/>
    <w:basedOn w:val="16"/>
    <w:link w:val="NormalArial12pt0"/>
    <w:rsid w:val="00BC67B3"/>
    <w:rPr>
      <w:b/>
      <w:bCs/>
      <w:i/>
      <w:iCs/>
      <w:color w:val="000000"/>
      <w:spacing w:val="-10"/>
      <w:sz w:val="28"/>
    </w:rPr>
  </w:style>
  <w:style w:type="character" w:customStyle="1" w:styleId="NormalArial12pt0">
    <w:name w:val="Стиль Normal + Arial 12 pt полужирный курсив Черный Знак"/>
    <w:link w:val="NormalArial12pt"/>
    <w:rsid w:val="00BC67B3"/>
    <w:rPr>
      <w:rFonts w:ascii="Times New Roman" w:eastAsia="Times New Roman" w:hAnsi="Times New Roman" w:cs="Times New Roman"/>
      <w:b/>
      <w:bCs/>
      <w:i/>
      <w:iCs/>
      <w:snapToGrid w:val="0"/>
      <w:color w:val="000000"/>
      <w:spacing w:val="-10"/>
      <w:sz w:val="28"/>
      <w:szCs w:val="20"/>
      <w:lang w:eastAsia="ru-RU"/>
    </w:rPr>
  </w:style>
  <w:style w:type="paragraph" w:customStyle="1" w:styleId="Normal14pt">
    <w:name w:val="Стиль Normal + 14 pt (латиница) полужирный (латиница) курсив Чер... Знак Знак Знак Знак Знак Знак"/>
    <w:basedOn w:val="16"/>
    <w:link w:val="Normal14pt0"/>
    <w:autoRedefine/>
    <w:rsid w:val="00BC67B3"/>
    <w:pPr>
      <w:spacing w:before="240"/>
    </w:pPr>
    <w:rPr>
      <w:b/>
      <w:i/>
      <w:color w:val="000000"/>
      <w:spacing w:val="-7"/>
      <w:sz w:val="28"/>
      <w:szCs w:val="28"/>
    </w:rPr>
  </w:style>
  <w:style w:type="character" w:customStyle="1" w:styleId="Normal14pt0">
    <w:name w:val="Стиль Normal + 14 pt (латиница) полужирный (латиница) курсив Чер... Знак Знак Знак Знак Знак Знак Знак"/>
    <w:link w:val="Normal14pt"/>
    <w:rsid w:val="00BC67B3"/>
    <w:rPr>
      <w:rFonts w:ascii="Times New Roman" w:eastAsia="Times New Roman" w:hAnsi="Times New Roman" w:cs="Times New Roman"/>
      <w:b/>
      <w:i/>
      <w:snapToGrid w:val="0"/>
      <w:color w:val="000000"/>
      <w:spacing w:val="-7"/>
      <w:sz w:val="28"/>
      <w:szCs w:val="28"/>
      <w:lang w:eastAsia="ru-RU"/>
    </w:rPr>
  </w:style>
  <w:style w:type="paragraph" w:customStyle="1" w:styleId="Normal14pt015">
    <w:name w:val="Стиль Normal + 14 pt Черный уплотненный на  015 пт"/>
    <w:basedOn w:val="16"/>
    <w:link w:val="Normal14pt0150"/>
    <w:autoRedefine/>
    <w:rsid w:val="00BC67B3"/>
    <w:rPr>
      <w:color w:val="000000"/>
      <w:spacing w:val="-3"/>
      <w:sz w:val="28"/>
      <w:szCs w:val="28"/>
    </w:rPr>
  </w:style>
  <w:style w:type="character" w:customStyle="1" w:styleId="Normal14pt0150">
    <w:name w:val="Стиль Normal + 14 pt Черный уплотненный на  015 пт Знак"/>
    <w:link w:val="Normal14pt015"/>
    <w:rsid w:val="00BC67B3"/>
    <w:rPr>
      <w:rFonts w:ascii="Times New Roman" w:eastAsia="Times New Roman" w:hAnsi="Times New Roman" w:cs="Times New Roman"/>
      <w:snapToGrid w:val="0"/>
      <w:color w:val="000000"/>
      <w:spacing w:val="-3"/>
      <w:sz w:val="28"/>
      <w:szCs w:val="28"/>
      <w:lang w:eastAsia="ru-RU"/>
    </w:rPr>
  </w:style>
  <w:style w:type="paragraph" w:styleId="af">
    <w:name w:val="footnote text"/>
    <w:basedOn w:val="a"/>
    <w:link w:val="af0"/>
    <w:uiPriority w:val="99"/>
    <w:unhideWhenUsed/>
    <w:rsid w:val="00BC67B3"/>
  </w:style>
  <w:style w:type="character" w:customStyle="1" w:styleId="af0">
    <w:name w:val="Текст сноски Знак"/>
    <w:basedOn w:val="a0"/>
    <w:link w:val="af"/>
    <w:uiPriority w:val="99"/>
    <w:rsid w:val="00BC67B3"/>
    <w:rPr>
      <w:rFonts w:ascii="Times New Roman" w:eastAsia="Times New Roman" w:hAnsi="Times New Roman" w:cs="Times New Roman"/>
      <w:sz w:val="24"/>
      <w:szCs w:val="24"/>
      <w:lang w:eastAsia="ar-SA"/>
    </w:rPr>
  </w:style>
  <w:style w:type="character" w:styleId="af1">
    <w:name w:val="footnote reference"/>
    <w:uiPriority w:val="99"/>
    <w:unhideWhenUsed/>
    <w:rsid w:val="00BC67B3"/>
    <w:rPr>
      <w:vertAlign w:val="superscript"/>
    </w:rPr>
  </w:style>
  <w:style w:type="character" w:styleId="af2">
    <w:name w:val="Hyperlink"/>
    <w:uiPriority w:val="99"/>
    <w:semiHidden/>
    <w:unhideWhenUsed/>
    <w:rsid w:val="00BC67B3"/>
    <w:rPr>
      <w:color w:val="0000FF"/>
      <w:u w:val="single"/>
    </w:rPr>
  </w:style>
  <w:style w:type="paragraph" w:styleId="af3">
    <w:name w:val="Balloon Text"/>
    <w:basedOn w:val="a"/>
    <w:link w:val="af4"/>
    <w:uiPriority w:val="99"/>
    <w:semiHidden/>
    <w:unhideWhenUsed/>
    <w:rsid w:val="00BC67B3"/>
    <w:rPr>
      <w:rFonts w:ascii="Tahoma" w:hAnsi="Tahoma" w:cs="Tahoma"/>
      <w:sz w:val="16"/>
      <w:szCs w:val="16"/>
    </w:rPr>
  </w:style>
  <w:style w:type="character" w:customStyle="1" w:styleId="af4">
    <w:name w:val="Текст выноски Знак"/>
    <w:basedOn w:val="a0"/>
    <w:link w:val="af3"/>
    <w:uiPriority w:val="99"/>
    <w:semiHidden/>
    <w:rsid w:val="00BC67B3"/>
    <w:rPr>
      <w:rFonts w:ascii="Tahoma" w:eastAsia="Times New Roman" w:hAnsi="Tahoma" w:cs="Tahoma"/>
      <w:sz w:val="16"/>
      <w:szCs w:val="16"/>
      <w:lang w:eastAsia="ar-SA"/>
    </w:rPr>
  </w:style>
  <w:style w:type="character" w:customStyle="1" w:styleId="21">
    <w:name w:val="Заголовок №2_"/>
    <w:basedOn w:val="a0"/>
    <w:link w:val="22"/>
    <w:rsid w:val="00BC67B3"/>
    <w:rPr>
      <w:spacing w:val="-10"/>
      <w:sz w:val="28"/>
      <w:szCs w:val="28"/>
      <w:shd w:val="clear" w:color="auto" w:fill="FFFFFF"/>
    </w:rPr>
  </w:style>
  <w:style w:type="paragraph" w:customStyle="1" w:styleId="22">
    <w:name w:val="Заголовок №2"/>
    <w:basedOn w:val="a"/>
    <w:link w:val="21"/>
    <w:rsid w:val="00BC67B3"/>
    <w:pPr>
      <w:shd w:val="clear" w:color="auto" w:fill="FFFFFF"/>
      <w:suppressAutoHyphens w:val="0"/>
      <w:spacing w:line="274" w:lineRule="exact"/>
      <w:outlineLvl w:val="1"/>
    </w:pPr>
    <w:rPr>
      <w:rFonts w:asciiTheme="minorHAnsi" w:eastAsiaTheme="minorHAnsi" w:hAnsiTheme="minorHAnsi" w:cstheme="minorBidi"/>
      <w:spacing w:val="-10"/>
      <w:sz w:val="28"/>
      <w:szCs w:val="28"/>
      <w:lang w:eastAsia="en-US"/>
    </w:rPr>
  </w:style>
  <w:style w:type="table" w:styleId="af5">
    <w:name w:val="Table Grid"/>
    <w:basedOn w:val="a1"/>
    <w:uiPriority w:val="59"/>
    <w:rsid w:val="007D3A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List Paragraph"/>
    <w:basedOn w:val="a"/>
    <w:uiPriority w:val="34"/>
    <w:qFormat/>
    <w:rsid w:val="00E87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545B-35D5-42AD-9F0F-2D29658E5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23</Pages>
  <Words>6135</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Wor</Company>
  <LinksUpToDate>false</LinksUpToDate>
  <CharactersWithSpaces>41029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dc:creator>
  <cp:keywords/>
  <dc:description/>
  <cp:lastModifiedBy>Вероника</cp:lastModifiedBy>
  <cp:revision>11</cp:revision>
  <cp:lastPrinted>2021-11-09T03:01:00Z</cp:lastPrinted>
  <dcterms:created xsi:type="dcterms:W3CDTF">2020-10-06T06:15:00Z</dcterms:created>
  <dcterms:modified xsi:type="dcterms:W3CDTF">2022-02-28T08:12:00Z</dcterms:modified>
</cp:coreProperties>
</file>